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D1" w:rsidRDefault="001A6DD1">
      <w:pPr>
        <w:pStyle w:val="a3"/>
        <w:kinsoku w:val="0"/>
        <w:overflowPunct w:val="0"/>
        <w:spacing w:before="84" w:line="390" w:lineRule="exact"/>
        <w:ind w:left="6401"/>
        <w:jc w:val="left"/>
        <w:rPr>
          <w:color w:val="B5B5B5"/>
          <w:w w:val="36"/>
          <w:sz w:val="36"/>
          <w:szCs w:val="36"/>
        </w:rPr>
      </w:pPr>
      <w:r>
        <w:rPr>
          <w:color w:val="B5B5B5"/>
          <w:w w:val="36"/>
          <w:sz w:val="36"/>
          <w:szCs w:val="36"/>
        </w:rPr>
        <w:t>.</w:t>
      </w:r>
    </w:p>
    <w:p w:rsidR="001A6DD1" w:rsidRDefault="001A6DD1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1A6DD1" w:rsidRDefault="001A6DD1">
      <w:pPr>
        <w:pStyle w:val="a3"/>
        <w:kinsoku w:val="0"/>
        <w:overflowPunct w:val="0"/>
        <w:spacing w:before="11"/>
        <w:jc w:val="left"/>
        <w:rPr>
          <w:sz w:val="28"/>
          <w:szCs w:val="28"/>
        </w:rPr>
      </w:pPr>
    </w:p>
    <w:p w:rsidR="001A6DD1" w:rsidRDefault="001A6DD1">
      <w:pPr>
        <w:pStyle w:val="a3"/>
        <w:kinsoku w:val="0"/>
        <w:overflowPunct w:val="0"/>
        <w:spacing w:before="87" w:line="237" w:lineRule="auto"/>
        <w:ind w:left="1337" w:right="1316"/>
        <w:jc w:val="center"/>
        <w:rPr>
          <w:color w:val="2D2D2D"/>
          <w:spacing w:val="-2"/>
          <w:w w:val="105"/>
          <w:sz w:val="38"/>
          <w:szCs w:val="38"/>
        </w:rPr>
      </w:pPr>
      <w:r>
        <w:rPr>
          <w:color w:val="282828"/>
          <w:w w:val="105"/>
          <w:sz w:val="38"/>
          <w:szCs w:val="38"/>
        </w:rPr>
        <w:t xml:space="preserve">ОСНОВНАЯ </w:t>
      </w:r>
      <w:r>
        <w:rPr>
          <w:color w:val="242424"/>
          <w:w w:val="105"/>
          <w:sz w:val="38"/>
          <w:szCs w:val="38"/>
        </w:rPr>
        <w:t xml:space="preserve">ОБРАЗОВАТЕЛЬНАЯ </w:t>
      </w:r>
      <w:r>
        <w:rPr>
          <w:color w:val="2D2D2D"/>
          <w:spacing w:val="-2"/>
          <w:w w:val="105"/>
          <w:sz w:val="38"/>
          <w:szCs w:val="38"/>
        </w:rPr>
        <w:t>ПРОГРАММА</w:t>
      </w:r>
    </w:p>
    <w:p w:rsidR="001A6DD1" w:rsidRDefault="001A6DD1">
      <w:pPr>
        <w:pStyle w:val="a3"/>
        <w:kinsoku w:val="0"/>
        <w:overflowPunct w:val="0"/>
        <w:spacing w:before="8"/>
        <w:ind w:left="1283" w:right="1316"/>
        <w:jc w:val="center"/>
        <w:rPr>
          <w:color w:val="2A2A2A"/>
          <w:spacing w:val="-2"/>
          <w:w w:val="105"/>
          <w:sz w:val="38"/>
          <w:szCs w:val="38"/>
        </w:rPr>
      </w:pPr>
      <w:r>
        <w:rPr>
          <w:color w:val="2D2D2D"/>
          <w:w w:val="105"/>
          <w:sz w:val="38"/>
          <w:szCs w:val="38"/>
        </w:rPr>
        <w:t>НАЧАЈІЬНОГО</w:t>
      </w:r>
      <w:r>
        <w:rPr>
          <w:color w:val="2D2D2D"/>
          <w:spacing w:val="57"/>
          <w:w w:val="105"/>
          <w:sz w:val="38"/>
          <w:szCs w:val="38"/>
        </w:rPr>
        <w:t xml:space="preserve"> </w:t>
      </w:r>
      <w:r>
        <w:rPr>
          <w:color w:val="2B2B2B"/>
          <w:w w:val="105"/>
          <w:sz w:val="38"/>
          <w:szCs w:val="38"/>
        </w:rPr>
        <w:t>ОБЩЕГО</w:t>
      </w:r>
      <w:r>
        <w:rPr>
          <w:color w:val="2B2B2B"/>
          <w:spacing w:val="49"/>
          <w:w w:val="105"/>
          <w:sz w:val="38"/>
          <w:szCs w:val="38"/>
        </w:rPr>
        <w:t xml:space="preserve"> </w:t>
      </w:r>
      <w:r>
        <w:rPr>
          <w:color w:val="2A2A2A"/>
          <w:spacing w:val="-2"/>
          <w:w w:val="105"/>
          <w:sz w:val="38"/>
          <w:szCs w:val="38"/>
        </w:rPr>
        <w:t>ОБРАЗОВАНИЯ</w:t>
      </w:r>
    </w:p>
    <w:p w:rsidR="001A6DD1" w:rsidRDefault="001A6DD1">
      <w:pPr>
        <w:pStyle w:val="a3"/>
        <w:kinsoku w:val="0"/>
        <w:overflowPunct w:val="0"/>
        <w:spacing w:before="11" w:line="283" w:lineRule="auto"/>
        <w:ind w:left="459" w:right="927"/>
        <w:jc w:val="center"/>
        <w:rPr>
          <w:color w:val="131313"/>
          <w:sz w:val="34"/>
          <w:szCs w:val="34"/>
        </w:rPr>
      </w:pPr>
      <w:r>
        <w:rPr>
          <w:color w:val="151515"/>
          <w:sz w:val="34"/>
          <w:szCs w:val="34"/>
        </w:rPr>
        <w:t xml:space="preserve">(реализация </w:t>
      </w:r>
      <w:r>
        <w:rPr>
          <w:color w:val="000000"/>
          <w:sz w:val="34"/>
          <w:szCs w:val="34"/>
        </w:rPr>
        <w:t>требований</w:t>
      </w:r>
      <w:r>
        <w:rPr>
          <w:color w:val="000000"/>
          <w:spacing w:val="22"/>
          <w:sz w:val="34"/>
          <w:szCs w:val="34"/>
        </w:rPr>
        <w:t xml:space="preserve"> </w:t>
      </w:r>
      <w:r>
        <w:rPr>
          <w:color w:val="0A0A0A"/>
          <w:sz w:val="34"/>
          <w:szCs w:val="34"/>
        </w:rPr>
        <w:t xml:space="preserve">ФГОС </w:t>
      </w:r>
      <w:r>
        <w:rPr>
          <w:color w:val="131313"/>
          <w:sz w:val="34"/>
          <w:szCs w:val="34"/>
        </w:rPr>
        <w:t xml:space="preserve">HOO, </w:t>
      </w:r>
      <w:r>
        <w:rPr>
          <w:color w:val="000000"/>
          <w:sz w:val="34"/>
          <w:szCs w:val="34"/>
        </w:rPr>
        <w:t>утвержденного</w:t>
      </w:r>
      <w:r>
        <w:rPr>
          <w:color w:val="000000"/>
          <w:spacing w:val="34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 xml:space="preserve">приказом </w:t>
      </w:r>
      <w:r>
        <w:rPr>
          <w:color w:val="0C0C0C"/>
          <w:sz w:val="34"/>
          <w:szCs w:val="34"/>
        </w:rPr>
        <w:t xml:space="preserve">Минпросвещения </w:t>
      </w:r>
      <w:r>
        <w:rPr>
          <w:color w:val="000000"/>
          <w:sz w:val="34"/>
          <w:szCs w:val="34"/>
        </w:rPr>
        <w:t xml:space="preserve">России </w:t>
      </w:r>
      <w:r>
        <w:rPr>
          <w:color w:val="0C0C0C"/>
          <w:sz w:val="34"/>
          <w:szCs w:val="34"/>
        </w:rPr>
        <w:t xml:space="preserve">от </w:t>
      </w:r>
      <w:r>
        <w:rPr>
          <w:color w:val="000000"/>
          <w:sz w:val="34"/>
          <w:szCs w:val="34"/>
        </w:rPr>
        <w:t xml:space="preserve">31.05.2021 </w:t>
      </w:r>
      <w:r>
        <w:rPr>
          <w:color w:val="131313"/>
          <w:sz w:val="34"/>
          <w:szCs w:val="34"/>
        </w:rPr>
        <w:t>№286)</w:t>
      </w:r>
    </w:p>
    <w:p w:rsidR="001A6DD1" w:rsidRDefault="001A6DD1">
      <w:pPr>
        <w:pStyle w:val="a3"/>
        <w:kinsoku w:val="0"/>
        <w:overflowPunct w:val="0"/>
        <w:jc w:val="left"/>
        <w:rPr>
          <w:sz w:val="38"/>
          <w:szCs w:val="38"/>
        </w:rPr>
      </w:pPr>
    </w:p>
    <w:p w:rsidR="001A6DD1" w:rsidRDefault="001A6DD1">
      <w:pPr>
        <w:pStyle w:val="a3"/>
        <w:kinsoku w:val="0"/>
        <w:overflowPunct w:val="0"/>
        <w:spacing w:before="9"/>
        <w:jc w:val="left"/>
        <w:rPr>
          <w:sz w:val="41"/>
          <w:szCs w:val="41"/>
        </w:rPr>
      </w:pPr>
    </w:p>
    <w:p w:rsidR="001A6DD1" w:rsidRDefault="001A6DD1">
      <w:pPr>
        <w:pStyle w:val="a3"/>
        <w:kinsoku w:val="0"/>
        <w:overflowPunct w:val="0"/>
        <w:spacing w:line="242" w:lineRule="auto"/>
        <w:ind w:left="1704" w:right="2190" w:firstLine="4"/>
        <w:jc w:val="center"/>
        <w:rPr>
          <w:color w:val="000000"/>
          <w:sz w:val="34"/>
          <w:szCs w:val="34"/>
        </w:rPr>
      </w:pPr>
      <w:r>
        <w:rPr>
          <w:color w:val="0C0C0C"/>
          <w:sz w:val="34"/>
          <w:szCs w:val="34"/>
        </w:rPr>
        <w:t xml:space="preserve">МУНИЦИПАЛЬНОГО </w:t>
      </w:r>
      <w:r>
        <w:rPr>
          <w:color w:val="080808"/>
          <w:sz w:val="34"/>
          <w:szCs w:val="34"/>
        </w:rPr>
        <w:t xml:space="preserve">БЮДЖЕТНОГО </w:t>
      </w:r>
      <w:r>
        <w:rPr>
          <w:color w:val="111111"/>
          <w:sz w:val="34"/>
          <w:szCs w:val="34"/>
        </w:rPr>
        <w:t xml:space="preserve">ОБЩЕОБРАЗОВАТЕЛЬНОГО </w:t>
      </w:r>
      <w:r>
        <w:rPr>
          <w:color w:val="000000"/>
          <w:sz w:val="34"/>
          <w:szCs w:val="34"/>
        </w:rPr>
        <w:t>УЧРЕЖДЕНИЯ</w:t>
      </w:r>
    </w:p>
    <w:p w:rsidR="001A6DD1" w:rsidRDefault="001A6DD1">
      <w:pPr>
        <w:pStyle w:val="a3"/>
        <w:kinsoku w:val="0"/>
        <w:overflowPunct w:val="0"/>
        <w:spacing w:before="1"/>
        <w:jc w:val="left"/>
        <w:rPr>
          <w:sz w:val="33"/>
          <w:szCs w:val="33"/>
        </w:rPr>
      </w:pPr>
    </w:p>
    <w:p w:rsidR="001A6DD1" w:rsidRDefault="001E6017">
      <w:pPr>
        <w:pStyle w:val="a3"/>
        <w:kinsoku w:val="0"/>
        <w:overflowPunct w:val="0"/>
        <w:spacing w:before="1"/>
        <w:ind w:left="475" w:right="935"/>
        <w:jc w:val="center"/>
        <w:rPr>
          <w:rFonts w:ascii="Cambria" w:hAnsi="Cambria" w:cs="Cambria"/>
          <w:color w:val="1C1C1C"/>
          <w:sz w:val="35"/>
          <w:szCs w:val="35"/>
        </w:rPr>
      </w:pPr>
      <w:r>
        <w:rPr>
          <w:rFonts w:ascii="Cambria" w:hAnsi="Cambria" w:cs="Cambria"/>
          <w:color w:val="1C1C1C"/>
          <w:sz w:val="35"/>
          <w:szCs w:val="35"/>
        </w:rPr>
        <w:t>Ленинской средней общеобразовательной школы</w:t>
      </w:r>
    </w:p>
    <w:p w:rsidR="001E6017" w:rsidRDefault="001E6017" w:rsidP="001E6017">
      <w:pPr>
        <w:pStyle w:val="a3"/>
        <w:kinsoku w:val="0"/>
        <w:overflowPunct w:val="0"/>
        <w:spacing w:before="1"/>
        <w:ind w:right="935"/>
        <w:rPr>
          <w:rFonts w:ascii="Cambria" w:hAnsi="Cambria" w:cs="Cambria"/>
          <w:color w:val="161616"/>
          <w:spacing w:val="-4"/>
          <w:sz w:val="35"/>
          <w:szCs w:val="35"/>
        </w:rPr>
        <w:sectPr w:rsidR="001E6017" w:rsidSect="00F41817">
          <w:type w:val="continuous"/>
          <w:pgSz w:w="11900" w:h="16840"/>
          <w:pgMar w:top="920" w:right="160" w:bottom="280" w:left="86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 w:equalWidth="0">
            <w:col w:w="10880"/>
          </w:cols>
          <w:noEndnote/>
        </w:sectPr>
      </w:pPr>
      <w:r>
        <w:rPr>
          <w:rFonts w:ascii="Cambria" w:hAnsi="Cambria" w:cs="Cambria"/>
          <w:color w:val="1C1C1C"/>
          <w:sz w:val="35"/>
          <w:szCs w:val="35"/>
        </w:rPr>
        <w:t xml:space="preserve">                                                       (ПРОЕКТ)</w:t>
      </w:r>
    </w:p>
    <w:p w:rsidR="001A6DD1" w:rsidRDefault="001E6017">
      <w:pPr>
        <w:pStyle w:val="a3"/>
        <w:kinsoku w:val="0"/>
        <w:overflowPunct w:val="0"/>
        <w:spacing w:before="67"/>
        <w:ind w:left="842" w:right="1316"/>
        <w:jc w:val="center"/>
        <w:rPr>
          <w:spacing w:val="-2"/>
          <w:sz w:val="29"/>
          <w:szCs w:val="29"/>
        </w:rPr>
      </w:pPr>
      <w:r>
        <w:rPr>
          <w:spacing w:val="-2"/>
          <w:sz w:val="29"/>
          <w:szCs w:val="29"/>
        </w:rPr>
        <w:lastRenderedPageBreak/>
        <w:t>ОГ</w:t>
      </w:r>
      <w:r w:rsidR="001A6DD1">
        <w:rPr>
          <w:spacing w:val="-2"/>
          <w:sz w:val="29"/>
          <w:szCs w:val="29"/>
        </w:rPr>
        <w:t>ЛАВЛЕНИЕ</w:t>
      </w:r>
    </w:p>
    <w:p w:rsidR="001A6DD1" w:rsidRDefault="001A6DD1">
      <w:pPr>
        <w:pStyle w:val="a3"/>
        <w:tabs>
          <w:tab w:val="left" w:leader="dot" w:pos="10191"/>
        </w:tabs>
        <w:kinsoku w:val="0"/>
        <w:overflowPunct w:val="0"/>
        <w:spacing w:before="578"/>
        <w:ind w:left="274"/>
        <w:jc w:val="left"/>
        <w:rPr>
          <w:spacing w:val="-10"/>
        </w:rPr>
      </w:pPr>
      <w:r>
        <w:rPr>
          <w:w w:val="90"/>
        </w:rPr>
        <w:t>ОБЩИЕ</w:t>
      </w:r>
      <w:r>
        <w:rPr>
          <w:spacing w:val="23"/>
        </w:rPr>
        <w:t xml:space="preserve"> </w:t>
      </w:r>
      <w:r>
        <w:rPr>
          <w:spacing w:val="-2"/>
        </w:rPr>
        <w:t>ПОЛОЖЕНИЯ</w:t>
      </w:r>
      <w:r>
        <w:tab/>
      </w:r>
      <w:r>
        <w:rPr>
          <w:spacing w:val="-10"/>
        </w:rPr>
        <w:t>4</w:t>
      </w:r>
    </w:p>
    <w:p w:rsidR="001A6DD1" w:rsidRDefault="001A6DD1">
      <w:pPr>
        <w:pStyle w:val="a3"/>
        <w:tabs>
          <w:tab w:val="left" w:leader="dot" w:pos="10188"/>
        </w:tabs>
        <w:kinsoku w:val="0"/>
        <w:overflowPunct w:val="0"/>
        <w:spacing w:before="146"/>
        <w:ind w:left="277"/>
        <w:jc w:val="left"/>
        <w:rPr>
          <w:spacing w:val="-10"/>
        </w:rPr>
      </w:pPr>
      <w:r>
        <w:rPr>
          <w:w w:val="90"/>
        </w:rPr>
        <w:t>ЦЕЛЕВОИ</w:t>
      </w:r>
      <w:r>
        <w:rPr>
          <w:spacing w:val="23"/>
        </w:rPr>
        <w:t xml:space="preserve"> </w:t>
      </w:r>
      <w:r>
        <w:rPr>
          <w:spacing w:val="-2"/>
        </w:rPr>
        <w:t>РАЗДЕЛ</w:t>
      </w:r>
      <w:r>
        <w:tab/>
      </w:r>
      <w:r>
        <w:rPr>
          <w:spacing w:val="-10"/>
        </w:rPr>
        <w:t>5</w:t>
      </w:r>
    </w:p>
    <w:p w:rsidR="001A6DD1" w:rsidRDefault="001A6DD1">
      <w:pPr>
        <w:pStyle w:val="a3"/>
        <w:tabs>
          <w:tab w:val="left" w:leader="dot" w:pos="10188"/>
        </w:tabs>
        <w:kinsoku w:val="0"/>
        <w:overflowPunct w:val="0"/>
        <w:spacing w:before="142"/>
        <w:ind w:left="599"/>
        <w:jc w:val="left"/>
        <w:rPr>
          <w:spacing w:val="-10"/>
        </w:rPr>
      </w:pPr>
      <w:r>
        <w:rPr>
          <w:w w:val="95"/>
        </w:rPr>
        <w:t>ПОЯСНИТЕЛЬНАЯ</w:t>
      </w:r>
      <w:r>
        <w:rPr>
          <w:spacing w:val="68"/>
        </w:rPr>
        <w:t xml:space="preserve"> </w:t>
      </w:r>
      <w:r>
        <w:rPr>
          <w:spacing w:val="-2"/>
        </w:rPr>
        <w:t>ЗАПИСКА.</w:t>
      </w:r>
      <w:r>
        <w:tab/>
      </w:r>
      <w:r>
        <w:rPr>
          <w:spacing w:val="-10"/>
        </w:rPr>
        <w:t>5</w:t>
      </w:r>
    </w:p>
    <w:p w:rsidR="001A6DD1" w:rsidRDefault="001A6DD1">
      <w:pPr>
        <w:pStyle w:val="a3"/>
        <w:tabs>
          <w:tab w:val="left" w:leader="dot" w:pos="10190"/>
        </w:tabs>
        <w:kinsoku w:val="0"/>
        <w:overflowPunct w:val="0"/>
        <w:spacing w:before="142" w:line="362" w:lineRule="auto"/>
        <w:ind w:left="556" w:right="563" w:firstLine="42"/>
        <w:jc w:val="left"/>
        <w:rPr>
          <w:spacing w:val="-10"/>
        </w:rPr>
      </w:pPr>
      <w:r>
        <w:t>ПЛАНИРУЕМЫЕ</w:t>
      </w:r>
      <w:r>
        <w:rPr>
          <w:spacing w:val="79"/>
        </w:rPr>
        <w:t xml:space="preserve"> </w:t>
      </w:r>
      <w:r>
        <w:t>РЕЗУЛЬТАТЫ ОСВОЕНИЯ ОБУЧАЮЩИМИСЯ</w:t>
      </w:r>
      <w:r>
        <w:rPr>
          <w:spacing w:val="18"/>
        </w:rPr>
        <w:t xml:space="preserve"> </w:t>
      </w:r>
      <w:r>
        <w:t>ПРОГРАММЫ НАЧАЛЬНОГО</w:t>
      </w:r>
      <w:r>
        <w:rPr>
          <w:spacing w:val="40"/>
        </w:rPr>
        <w:t xml:space="preserve"> </w:t>
      </w:r>
      <w:r>
        <w:t>ОБЩЕГО ОБРАЗОВАНИЯ.</w:t>
      </w:r>
      <w:r>
        <w:tab/>
      </w:r>
      <w:r>
        <w:rPr>
          <w:spacing w:val="-10"/>
        </w:rPr>
        <w:t>7</w:t>
      </w:r>
    </w:p>
    <w:p w:rsidR="001A6DD1" w:rsidRDefault="001A6DD1">
      <w:pPr>
        <w:pStyle w:val="a3"/>
        <w:tabs>
          <w:tab w:val="left" w:leader="dot" w:pos="10060"/>
        </w:tabs>
        <w:kinsoku w:val="0"/>
        <w:overflowPunct w:val="0"/>
        <w:spacing w:before="1" w:line="362" w:lineRule="auto"/>
        <w:ind w:left="556" w:right="577" w:firstLine="38"/>
        <w:jc w:val="left"/>
        <w:rPr>
          <w:spacing w:val="-5"/>
        </w:rPr>
      </w:pPr>
      <w:r>
        <w:t>СИСТЕМА ОЦЕНКИ ДОСТИЖЕНИЯ</w:t>
      </w:r>
      <w:r>
        <w:rPr>
          <w:spacing w:val="18"/>
        </w:rPr>
        <w:t xml:space="preserve"> </w:t>
      </w:r>
      <w:r>
        <w:t>ПЛАНИРУЕМЫХ</w:t>
      </w:r>
      <w:r>
        <w:rPr>
          <w:spacing w:val="19"/>
        </w:rPr>
        <w:t xml:space="preserve"> </w:t>
      </w:r>
      <w:r>
        <w:t xml:space="preserve">РЕЗУЛЬТАТОВ ОСВОЕНИЯ </w:t>
      </w:r>
      <w:r>
        <w:rPr>
          <w:w w:val="95"/>
        </w:rPr>
        <w:t>ПРОГРАММЫ</w:t>
      </w:r>
      <w:r>
        <w:rPr>
          <w:spacing w:val="42"/>
        </w:rPr>
        <w:t xml:space="preserve"> </w:t>
      </w:r>
      <w:r>
        <w:rPr>
          <w:w w:val="95"/>
        </w:rPr>
        <w:t>НАЧАЛЬНОГО</w:t>
      </w:r>
      <w:r>
        <w:rPr>
          <w:spacing w:val="62"/>
        </w:rPr>
        <w:t xml:space="preserve"> </w:t>
      </w:r>
      <w:r>
        <w:rPr>
          <w:w w:val="95"/>
        </w:rPr>
        <w:t>ОБЩЕГО</w:t>
      </w:r>
      <w:r>
        <w:rPr>
          <w:spacing w:val="26"/>
        </w:rPr>
        <w:t xml:space="preserve"> </w:t>
      </w:r>
      <w:r>
        <w:rPr>
          <w:spacing w:val="-2"/>
          <w:w w:val="95"/>
        </w:rPr>
        <w:t>ОБРАЗОВАНИЯ.</w:t>
      </w:r>
      <w:r>
        <w:tab/>
      </w:r>
      <w:r>
        <w:rPr>
          <w:spacing w:val="-5"/>
        </w:rPr>
        <w:t>22</w:t>
      </w:r>
    </w:p>
    <w:p w:rsidR="001A6DD1" w:rsidRDefault="001A6DD1">
      <w:pPr>
        <w:pStyle w:val="a3"/>
        <w:tabs>
          <w:tab w:val="left" w:leader="dot" w:pos="10055"/>
        </w:tabs>
        <w:kinsoku w:val="0"/>
        <w:overflowPunct w:val="0"/>
        <w:spacing w:before="12"/>
        <w:ind w:left="273"/>
        <w:jc w:val="left"/>
        <w:rPr>
          <w:spacing w:val="-5"/>
        </w:rPr>
      </w:pPr>
      <w:r>
        <w:rPr>
          <w:spacing w:val="-2"/>
          <w:w w:val="95"/>
        </w:rPr>
        <w:t>СОДЕРЖАТЕЛЬНЫИ</w:t>
      </w:r>
      <w:r>
        <w:rPr>
          <w:spacing w:val="5"/>
        </w:rPr>
        <w:t xml:space="preserve"> </w:t>
      </w:r>
      <w:r>
        <w:rPr>
          <w:spacing w:val="-2"/>
        </w:rPr>
        <w:t>РАЗДЕЛ.</w:t>
      </w:r>
      <w:r>
        <w:tab/>
      </w:r>
      <w:r>
        <w:rPr>
          <w:spacing w:val="-5"/>
        </w:rPr>
        <w:t>33</w:t>
      </w:r>
    </w:p>
    <w:p w:rsidR="001A6DD1" w:rsidRDefault="001A6DD1">
      <w:pPr>
        <w:pStyle w:val="a3"/>
        <w:kinsoku w:val="0"/>
        <w:overflowPunct w:val="0"/>
        <w:spacing w:before="132"/>
        <w:ind w:left="600"/>
        <w:jc w:val="left"/>
        <w:rPr>
          <w:spacing w:val="-2"/>
          <w:w w:val="95"/>
        </w:rPr>
      </w:pPr>
      <w:r>
        <w:rPr>
          <w:w w:val="95"/>
        </w:rPr>
        <w:t>РАБОЧИЕ</w:t>
      </w:r>
      <w:r>
        <w:rPr>
          <w:spacing w:val="38"/>
        </w:rPr>
        <w:t xml:space="preserve"> </w:t>
      </w:r>
      <w:r>
        <w:rPr>
          <w:w w:val="95"/>
        </w:rPr>
        <w:t>ПРОГРАММЫ</w:t>
      </w:r>
      <w:r>
        <w:rPr>
          <w:spacing w:val="47"/>
        </w:rPr>
        <w:t xml:space="preserve"> </w:t>
      </w:r>
      <w:r>
        <w:rPr>
          <w:w w:val="95"/>
        </w:rPr>
        <w:t>УЧЕБНЫХ</w:t>
      </w:r>
      <w:r>
        <w:rPr>
          <w:spacing w:val="39"/>
        </w:rPr>
        <w:t xml:space="preserve"> </w:t>
      </w:r>
      <w:r>
        <w:rPr>
          <w:w w:val="95"/>
        </w:rPr>
        <w:t>ПРЕДМЕТОВ,</w:t>
      </w:r>
      <w:r>
        <w:rPr>
          <w:spacing w:val="43"/>
        </w:rPr>
        <w:t xml:space="preserve"> </w:t>
      </w:r>
      <w:r>
        <w:rPr>
          <w:w w:val="95"/>
        </w:rPr>
        <w:t>УЧЕБНЫХ</w:t>
      </w:r>
      <w:r>
        <w:rPr>
          <w:spacing w:val="40"/>
        </w:rPr>
        <w:t xml:space="preserve"> </w:t>
      </w:r>
      <w:r>
        <w:rPr>
          <w:w w:val="95"/>
        </w:rPr>
        <w:t>KYPCOB</w:t>
      </w:r>
      <w:r>
        <w:rPr>
          <w:spacing w:val="23"/>
        </w:rPr>
        <w:t xml:space="preserve"> </w:t>
      </w:r>
      <w:r>
        <w:rPr>
          <w:w w:val="95"/>
        </w:rPr>
        <w:t>(В</w:t>
      </w:r>
      <w:r>
        <w:rPr>
          <w:spacing w:val="-2"/>
        </w:rPr>
        <w:t xml:space="preserve"> </w:t>
      </w:r>
      <w:r>
        <w:rPr>
          <w:w w:val="95"/>
        </w:rPr>
        <w:t>ТОМ</w:t>
      </w:r>
      <w:r>
        <w:rPr>
          <w:spacing w:val="28"/>
        </w:rPr>
        <w:t xml:space="preserve"> </w:t>
      </w:r>
      <w:r>
        <w:rPr>
          <w:spacing w:val="-2"/>
          <w:w w:val="95"/>
        </w:rPr>
        <w:t>ЧИСЛЕ</w:t>
      </w:r>
    </w:p>
    <w:p w:rsidR="001A6DD1" w:rsidRDefault="001E6017">
      <w:pPr>
        <w:pStyle w:val="a3"/>
        <w:tabs>
          <w:tab w:val="left" w:leader="dot" w:pos="10061"/>
        </w:tabs>
        <w:kinsoku w:val="0"/>
        <w:overflowPunct w:val="0"/>
        <w:spacing w:before="53"/>
        <w:ind w:left="552"/>
        <w:jc w:val="left"/>
        <w:rPr>
          <w:spacing w:val="-5"/>
          <w:sz w:val="34"/>
          <w:szCs w:val="34"/>
        </w:rPr>
      </w:pPr>
      <w:r>
        <w:rPr>
          <w:spacing w:val="-2"/>
          <w:w w:val="95"/>
          <w:sz w:val="34"/>
          <w:szCs w:val="34"/>
        </w:rPr>
        <w:t>в</w:t>
      </w:r>
      <w:r w:rsidR="001A6DD1">
        <w:rPr>
          <w:spacing w:val="-2"/>
          <w:w w:val="95"/>
          <w:sz w:val="34"/>
          <w:szCs w:val="34"/>
        </w:rPr>
        <w:t>н</w:t>
      </w:r>
      <w:r>
        <w:rPr>
          <w:spacing w:val="-2"/>
          <w:w w:val="95"/>
          <w:sz w:val="34"/>
          <w:szCs w:val="34"/>
        </w:rPr>
        <w:t xml:space="preserve">еурочной </w:t>
      </w:r>
      <w:r w:rsidR="001A6DD1">
        <w:rPr>
          <w:spacing w:val="-2"/>
          <w:w w:val="95"/>
          <w:sz w:val="34"/>
          <w:szCs w:val="34"/>
        </w:rPr>
        <w:t>деятельности),</w:t>
      </w:r>
      <w:r w:rsidR="001A6DD1">
        <w:rPr>
          <w:spacing w:val="-15"/>
          <w:w w:val="95"/>
          <w:sz w:val="34"/>
          <w:szCs w:val="34"/>
        </w:rPr>
        <w:t xml:space="preserve"> </w:t>
      </w:r>
      <w:r>
        <w:rPr>
          <w:spacing w:val="-2"/>
          <w:w w:val="95"/>
          <w:sz w:val="34"/>
          <w:szCs w:val="34"/>
        </w:rPr>
        <w:t xml:space="preserve"> </w:t>
      </w:r>
      <w:r w:rsidR="001A6DD1">
        <w:rPr>
          <w:spacing w:val="-4"/>
          <w:w w:val="95"/>
          <w:sz w:val="34"/>
          <w:szCs w:val="34"/>
        </w:rPr>
        <w:t>.</w:t>
      </w:r>
      <w:r w:rsidR="001A6DD1">
        <w:rPr>
          <w:sz w:val="34"/>
          <w:szCs w:val="34"/>
        </w:rPr>
        <w:tab/>
      </w:r>
      <w:r w:rsidR="001A6DD1">
        <w:rPr>
          <w:spacing w:val="-5"/>
          <w:sz w:val="34"/>
          <w:szCs w:val="34"/>
        </w:rPr>
        <w:t>зз</w:t>
      </w:r>
    </w:p>
    <w:p w:rsidR="001A6DD1" w:rsidRDefault="001E6017">
      <w:pPr>
        <w:pStyle w:val="a3"/>
        <w:tabs>
          <w:tab w:val="left" w:leader="dot" w:pos="10061"/>
        </w:tabs>
        <w:kinsoku w:val="0"/>
        <w:overflowPunct w:val="0"/>
        <w:spacing w:before="31"/>
        <w:ind w:left="596"/>
        <w:jc w:val="left"/>
        <w:rPr>
          <w:spacing w:val="-5"/>
          <w:sz w:val="34"/>
          <w:szCs w:val="34"/>
        </w:rPr>
      </w:pPr>
      <w:r>
        <w:rPr>
          <w:w w:val="90"/>
          <w:sz w:val="34"/>
          <w:szCs w:val="34"/>
        </w:rPr>
        <w:t xml:space="preserve">программа формирования </w:t>
      </w:r>
      <w:r w:rsidR="00F41817">
        <w:rPr>
          <w:w w:val="90"/>
          <w:sz w:val="34"/>
          <w:szCs w:val="34"/>
        </w:rPr>
        <w:t>универсальных</w:t>
      </w:r>
      <w:r w:rsidR="001A6DD1">
        <w:rPr>
          <w:spacing w:val="5"/>
          <w:sz w:val="34"/>
          <w:szCs w:val="34"/>
        </w:rPr>
        <w:t xml:space="preserve"> </w:t>
      </w:r>
      <w:r>
        <w:rPr>
          <w:w w:val="90"/>
          <w:sz w:val="34"/>
          <w:szCs w:val="34"/>
        </w:rPr>
        <w:t xml:space="preserve"> </w:t>
      </w:r>
      <w:r w:rsidR="00F41817">
        <w:rPr>
          <w:w w:val="90"/>
          <w:sz w:val="34"/>
          <w:szCs w:val="34"/>
        </w:rPr>
        <w:t>учебных</w:t>
      </w:r>
      <w:r w:rsidR="001A6DD1">
        <w:rPr>
          <w:spacing w:val="-12"/>
          <w:w w:val="90"/>
          <w:sz w:val="34"/>
          <w:szCs w:val="34"/>
        </w:rPr>
        <w:t xml:space="preserve"> </w:t>
      </w:r>
      <w:r w:rsidR="00F41817">
        <w:rPr>
          <w:spacing w:val="-2"/>
          <w:w w:val="90"/>
          <w:sz w:val="34"/>
          <w:szCs w:val="34"/>
        </w:rPr>
        <w:t>действии</w:t>
      </w:r>
      <w:r w:rsidR="001A6DD1">
        <w:rPr>
          <w:spacing w:val="-2"/>
          <w:w w:val="90"/>
          <w:sz w:val="34"/>
          <w:szCs w:val="34"/>
        </w:rPr>
        <w:t>.</w:t>
      </w:r>
      <w:r w:rsidR="001A6DD1">
        <w:rPr>
          <w:sz w:val="34"/>
          <w:szCs w:val="34"/>
        </w:rPr>
        <w:tab/>
      </w:r>
      <w:r w:rsidR="001A6DD1">
        <w:rPr>
          <w:spacing w:val="-5"/>
          <w:sz w:val="34"/>
          <w:szCs w:val="34"/>
        </w:rPr>
        <w:t>зз</w:t>
      </w:r>
    </w:p>
    <w:p w:rsidR="001A6DD1" w:rsidRDefault="001A6DD1">
      <w:pPr>
        <w:pStyle w:val="a3"/>
        <w:tabs>
          <w:tab w:val="left" w:leader="dot" w:pos="10055"/>
        </w:tabs>
        <w:kinsoku w:val="0"/>
        <w:overflowPunct w:val="0"/>
        <w:spacing w:before="121"/>
        <w:ind w:left="600"/>
        <w:jc w:val="left"/>
        <w:rPr>
          <w:spacing w:val="-5"/>
        </w:rPr>
      </w:pPr>
      <w:r>
        <w:t>У</w:t>
      </w:r>
      <w:r>
        <w:rPr>
          <w:spacing w:val="-8"/>
        </w:rPr>
        <w:t xml:space="preserve"> </w:t>
      </w:r>
      <w:r>
        <w:rPr>
          <w:spacing w:val="-2"/>
        </w:rPr>
        <w:t>ОБУЧАЮЩИХСЯ.</w:t>
      </w:r>
      <w:r>
        <w:tab/>
      </w:r>
      <w:r>
        <w:rPr>
          <w:spacing w:val="-5"/>
        </w:rPr>
        <w:t>33</w:t>
      </w:r>
    </w:p>
    <w:p w:rsidR="001A6DD1" w:rsidRDefault="001A6DD1">
      <w:pPr>
        <w:pStyle w:val="a3"/>
        <w:tabs>
          <w:tab w:val="left" w:leader="dot" w:pos="10056"/>
        </w:tabs>
        <w:kinsoku w:val="0"/>
        <w:overflowPunct w:val="0"/>
        <w:spacing w:before="146"/>
        <w:ind w:left="600"/>
        <w:jc w:val="left"/>
        <w:rPr>
          <w:spacing w:val="-5"/>
        </w:rPr>
      </w:pPr>
      <w:r>
        <w:rPr>
          <w:w w:val="95"/>
        </w:rPr>
        <w:t>РАБОЧАЯ</w:t>
      </w:r>
      <w:r>
        <w:rPr>
          <w:spacing w:val="40"/>
        </w:rPr>
        <w:t xml:space="preserve"> </w:t>
      </w:r>
      <w:r>
        <w:rPr>
          <w:w w:val="95"/>
        </w:rPr>
        <w:t>ПРОГРАММА</w:t>
      </w:r>
      <w:r>
        <w:rPr>
          <w:spacing w:val="43"/>
        </w:rPr>
        <w:t xml:space="preserve"> </w:t>
      </w:r>
      <w:r>
        <w:rPr>
          <w:spacing w:val="-2"/>
          <w:w w:val="95"/>
        </w:rPr>
        <w:t>ВОСПИТАНИЯ.</w:t>
      </w:r>
      <w:r>
        <w:tab/>
      </w:r>
      <w:r>
        <w:rPr>
          <w:spacing w:val="-5"/>
        </w:rPr>
        <w:t>49</w:t>
      </w:r>
    </w:p>
    <w:p w:rsidR="001A6DD1" w:rsidRDefault="001A6DD1">
      <w:pPr>
        <w:pStyle w:val="a3"/>
        <w:tabs>
          <w:tab w:val="left" w:leader="dot" w:pos="10053"/>
        </w:tabs>
        <w:kinsoku w:val="0"/>
        <w:overflowPunct w:val="0"/>
        <w:spacing w:before="151"/>
        <w:ind w:left="274"/>
        <w:jc w:val="left"/>
        <w:rPr>
          <w:spacing w:val="-5"/>
        </w:rPr>
      </w:pPr>
      <w:r>
        <w:rPr>
          <w:w w:val="90"/>
        </w:rPr>
        <w:t>ОРГАНИЗАЦИОННЫИ</w:t>
      </w:r>
      <w:r>
        <w:rPr>
          <w:spacing w:val="62"/>
        </w:rPr>
        <w:t xml:space="preserve"> </w:t>
      </w:r>
      <w:r>
        <w:rPr>
          <w:spacing w:val="-2"/>
        </w:rPr>
        <w:t>РАЗДЕЛ.</w:t>
      </w:r>
      <w:r>
        <w:tab/>
      </w:r>
      <w:r>
        <w:rPr>
          <w:spacing w:val="-5"/>
        </w:rPr>
        <w:t>51</w:t>
      </w:r>
    </w:p>
    <w:p w:rsidR="001A6DD1" w:rsidRDefault="001A6DD1">
      <w:pPr>
        <w:pStyle w:val="a3"/>
        <w:tabs>
          <w:tab w:val="left" w:leader="dot" w:pos="10058"/>
        </w:tabs>
        <w:kinsoku w:val="0"/>
        <w:overflowPunct w:val="0"/>
        <w:spacing w:before="137"/>
        <w:ind w:left="600"/>
        <w:jc w:val="left"/>
        <w:rPr>
          <w:spacing w:val="-5"/>
        </w:rPr>
      </w:pPr>
      <w:r>
        <w:rPr>
          <w:w w:val="95"/>
        </w:rPr>
        <w:t>УЧЕБНЫЙ</w:t>
      </w:r>
      <w:r>
        <w:rPr>
          <w:spacing w:val="37"/>
        </w:rPr>
        <w:t xml:space="preserve"> </w:t>
      </w:r>
      <w:r>
        <w:rPr>
          <w:spacing w:val="-2"/>
        </w:rPr>
        <w:t>ПЛАН.</w:t>
      </w:r>
      <w:r>
        <w:tab/>
      </w:r>
      <w:r>
        <w:rPr>
          <w:spacing w:val="-5"/>
        </w:rPr>
        <w:t>51</w:t>
      </w:r>
    </w:p>
    <w:p w:rsidR="001A6DD1" w:rsidRDefault="001A6DD1">
      <w:pPr>
        <w:pStyle w:val="a3"/>
        <w:tabs>
          <w:tab w:val="left" w:leader="dot" w:pos="10049"/>
        </w:tabs>
        <w:kinsoku w:val="0"/>
        <w:overflowPunct w:val="0"/>
        <w:spacing w:before="53"/>
        <w:ind w:left="596"/>
        <w:jc w:val="left"/>
        <w:rPr>
          <w:spacing w:val="-5"/>
          <w:w w:val="90"/>
          <w:sz w:val="34"/>
          <w:szCs w:val="34"/>
        </w:rPr>
      </w:pPr>
      <w:r>
        <w:rPr>
          <w:w w:val="90"/>
          <w:sz w:val="34"/>
          <w:szCs w:val="34"/>
        </w:rPr>
        <w:t>план</w:t>
      </w:r>
      <w:r>
        <w:rPr>
          <w:spacing w:val="-2"/>
          <w:w w:val="90"/>
          <w:sz w:val="34"/>
          <w:szCs w:val="34"/>
        </w:rPr>
        <w:t xml:space="preserve"> </w:t>
      </w:r>
      <w:r>
        <w:rPr>
          <w:w w:val="90"/>
          <w:sz w:val="34"/>
          <w:szCs w:val="34"/>
        </w:rPr>
        <w:t>вн</w:t>
      </w:r>
      <w:r w:rsidR="001E6017">
        <w:rPr>
          <w:w w:val="90"/>
          <w:sz w:val="34"/>
          <w:szCs w:val="34"/>
        </w:rPr>
        <w:t>еур</w:t>
      </w:r>
      <w:r>
        <w:rPr>
          <w:w w:val="90"/>
          <w:sz w:val="34"/>
          <w:szCs w:val="34"/>
        </w:rPr>
        <w:t>oчнoй</w:t>
      </w:r>
      <w:r>
        <w:rPr>
          <w:spacing w:val="8"/>
          <w:sz w:val="34"/>
          <w:szCs w:val="34"/>
        </w:rPr>
        <w:t xml:space="preserve"> </w:t>
      </w:r>
      <w:r>
        <w:rPr>
          <w:spacing w:val="-2"/>
          <w:w w:val="90"/>
          <w:sz w:val="34"/>
          <w:szCs w:val="34"/>
        </w:rPr>
        <w:t>деятельности.</w:t>
      </w:r>
      <w:r>
        <w:rPr>
          <w:sz w:val="34"/>
          <w:szCs w:val="34"/>
        </w:rPr>
        <w:tab/>
      </w:r>
      <w:r>
        <w:rPr>
          <w:spacing w:val="-5"/>
          <w:w w:val="90"/>
          <w:sz w:val="34"/>
          <w:szCs w:val="34"/>
        </w:rPr>
        <w:t>56</w:t>
      </w:r>
    </w:p>
    <w:p w:rsidR="001A6DD1" w:rsidRDefault="001A6DD1">
      <w:pPr>
        <w:pStyle w:val="a3"/>
        <w:tabs>
          <w:tab w:val="left" w:leader="dot" w:pos="10058"/>
        </w:tabs>
        <w:kinsoku w:val="0"/>
        <w:overflowPunct w:val="0"/>
        <w:spacing w:before="125"/>
        <w:ind w:left="599"/>
        <w:jc w:val="left"/>
        <w:rPr>
          <w:spacing w:val="-5"/>
        </w:rPr>
      </w:pPr>
      <w:r>
        <w:rPr>
          <w:w w:val="95"/>
        </w:rPr>
        <w:t>КАЛЕНДАРНЫИ</w:t>
      </w:r>
      <w:r>
        <w:rPr>
          <w:spacing w:val="53"/>
        </w:rPr>
        <w:t xml:space="preserve"> </w:t>
      </w:r>
      <w:r>
        <w:rPr>
          <w:w w:val="95"/>
        </w:rPr>
        <w:t>УЧЕБНЫИ</w:t>
      </w:r>
      <w:r>
        <w:rPr>
          <w:spacing w:val="50"/>
        </w:rPr>
        <w:t xml:space="preserve"> </w:t>
      </w:r>
      <w:r>
        <w:rPr>
          <w:spacing w:val="-2"/>
          <w:w w:val="95"/>
        </w:rPr>
        <w:t>ГРАФИК</w:t>
      </w:r>
      <w:r>
        <w:tab/>
      </w:r>
      <w:r>
        <w:rPr>
          <w:spacing w:val="-5"/>
        </w:rPr>
        <w:t>56</w:t>
      </w:r>
    </w:p>
    <w:p w:rsidR="001A6DD1" w:rsidRDefault="001A6DD1">
      <w:pPr>
        <w:pStyle w:val="a3"/>
        <w:tabs>
          <w:tab w:val="left" w:leader="dot" w:pos="10053"/>
        </w:tabs>
        <w:kinsoku w:val="0"/>
        <w:overflowPunct w:val="0"/>
        <w:spacing w:before="146"/>
        <w:ind w:left="599"/>
        <w:jc w:val="left"/>
        <w:rPr>
          <w:spacing w:val="-5"/>
        </w:rPr>
      </w:pPr>
      <w:r>
        <w:rPr>
          <w:w w:val="95"/>
        </w:rPr>
        <w:t>КАЛЕНДАРНЫИ</w:t>
      </w:r>
      <w:r>
        <w:rPr>
          <w:spacing w:val="67"/>
        </w:rPr>
        <w:t xml:space="preserve"> </w:t>
      </w:r>
      <w:r>
        <w:rPr>
          <w:w w:val="95"/>
        </w:rPr>
        <w:t>ПЛАН</w:t>
      </w:r>
      <w:r>
        <w:rPr>
          <w:spacing w:val="43"/>
        </w:rPr>
        <w:t xml:space="preserve"> </w:t>
      </w:r>
      <w:r>
        <w:rPr>
          <w:w w:val="95"/>
        </w:rPr>
        <w:t>ВОСПИТАТЕЛЬНОИ</w:t>
      </w:r>
      <w:r>
        <w:rPr>
          <w:spacing w:val="44"/>
        </w:rPr>
        <w:t xml:space="preserve"> </w:t>
      </w:r>
      <w:r>
        <w:rPr>
          <w:spacing w:val="-2"/>
          <w:w w:val="95"/>
        </w:rPr>
        <w:t>РАБОТЫ,</w:t>
      </w:r>
      <w:r>
        <w:tab/>
      </w:r>
      <w:r>
        <w:rPr>
          <w:spacing w:val="-5"/>
        </w:rPr>
        <w:t>56</w:t>
      </w:r>
    </w:p>
    <w:p w:rsidR="001A6DD1" w:rsidRDefault="001A6DD1">
      <w:pPr>
        <w:pStyle w:val="a3"/>
        <w:tabs>
          <w:tab w:val="left" w:leader="dot" w:pos="10053"/>
        </w:tabs>
        <w:kinsoku w:val="0"/>
        <w:overflowPunct w:val="0"/>
        <w:spacing w:before="142" w:line="362" w:lineRule="auto"/>
        <w:ind w:left="552" w:right="564" w:firstLine="49"/>
        <w:jc w:val="left"/>
        <w:rPr>
          <w:spacing w:val="-6"/>
        </w:rPr>
      </w:pPr>
      <w:r>
        <w:t>ХАРАКТЕРИСТИКИ</w:t>
      </w:r>
      <w:r>
        <w:rPr>
          <w:spacing w:val="-14"/>
        </w:rPr>
        <w:t xml:space="preserve"> </w:t>
      </w:r>
      <w:r>
        <w:t>УСЛОВИЙ</w:t>
      </w:r>
      <w:r>
        <w:rPr>
          <w:spacing w:val="21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ПРОГРАММЫ НАЧАЛЬНОГО ОБЩЕГО ОБРАЗОВАНИЯ</w:t>
      </w:r>
      <w:r>
        <w:rPr>
          <w:spacing w:val="40"/>
        </w:rPr>
        <w:t xml:space="preserve"> </w:t>
      </w:r>
      <w:r>
        <w:t>В СООТВЕТСТВИИ</w:t>
      </w:r>
      <w:r>
        <w:rPr>
          <w:spacing w:val="40"/>
        </w:rPr>
        <w:t xml:space="preserve"> </w:t>
      </w:r>
      <w:r>
        <w:t>С ТРЕБОВАНИЯМИ</w:t>
      </w:r>
      <w:r>
        <w:rPr>
          <w:spacing w:val="40"/>
        </w:rPr>
        <w:t xml:space="preserve"> </w:t>
      </w:r>
      <w:r>
        <w:t>ФГОС</w:t>
      </w:r>
      <w:r>
        <w:tab/>
      </w:r>
      <w:r>
        <w:rPr>
          <w:spacing w:val="-6"/>
        </w:rPr>
        <w:t>56</w:t>
      </w:r>
    </w:p>
    <w:p w:rsidR="001A6DD1" w:rsidRDefault="001A6DD1">
      <w:pPr>
        <w:pStyle w:val="a3"/>
        <w:kinsoku w:val="0"/>
        <w:overflowPunct w:val="0"/>
        <w:jc w:val="left"/>
        <w:rPr>
          <w:sz w:val="26"/>
          <w:szCs w:val="26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6"/>
          <w:szCs w:val="26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6"/>
          <w:szCs w:val="26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6"/>
          <w:szCs w:val="26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6"/>
          <w:szCs w:val="26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6"/>
          <w:szCs w:val="26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6"/>
          <w:szCs w:val="26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6"/>
          <w:szCs w:val="26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6"/>
          <w:szCs w:val="26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6"/>
          <w:szCs w:val="26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6"/>
          <w:szCs w:val="26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6"/>
          <w:szCs w:val="26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6"/>
          <w:szCs w:val="26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6"/>
          <w:szCs w:val="26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6"/>
          <w:szCs w:val="26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6"/>
          <w:szCs w:val="26"/>
        </w:rPr>
      </w:pPr>
    </w:p>
    <w:p w:rsidR="001A6DD1" w:rsidRDefault="001A6DD1">
      <w:pPr>
        <w:pStyle w:val="a3"/>
        <w:kinsoku w:val="0"/>
        <w:overflowPunct w:val="0"/>
        <w:jc w:val="left"/>
        <w:rPr>
          <w:sz w:val="26"/>
          <w:szCs w:val="26"/>
        </w:rPr>
      </w:pPr>
    </w:p>
    <w:p w:rsidR="001A6DD1" w:rsidRDefault="001A6DD1">
      <w:pPr>
        <w:pStyle w:val="a3"/>
        <w:kinsoku w:val="0"/>
        <w:overflowPunct w:val="0"/>
        <w:spacing w:before="1"/>
        <w:jc w:val="left"/>
        <w:rPr>
          <w:sz w:val="29"/>
          <w:szCs w:val="29"/>
        </w:rPr>
      </w:pPr>
    </w:p>
    <w:p w:rsidR="001A6DD1" w:rsidRDefault="00FD036D">
      <w:pPr>
        <w:pStyle w:val="a3"/>
        <w:tabs>
          <w:tab w:val="left" w:pos="2269"/>
        </w:tabs>
        <w:kinsoku w:val="0"/>
        <w:overflowPunct w:val="0"/>
        <w:ind w:left="1126"/>
        <w:jc w:val="left"/>
        <w:rPr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6950075</wp:posOffset>
                </wp:positionH>
                <wp:positionV relativeFrom="paragraph">
                  <wp:posOffset>47625</wp:posOffset>
                </wp:positionV>
                <wp:extent cx="50800" cy="88900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DD1" w:rsidRDefault="00FD036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87630"/>
                                  <wp:effectExtent l="0" t="0" r="9525" b="7620"/>
                                  <wp:docPr id="8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6DD1" w:rsidRDefault="001A6D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7.25pt;margin-top:3.75pt;width:4pt;height: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" o:allowincell="f" filled="f" stroked="f">
                <v:textbox inset="0,0,0,0">
                  <w:txbxContent>
                    <w:p w:rsidR="001A6DD1" w:rsidRDefault="00FD036D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87630"/>
                            <wp:effectExtent l="0" t="0" r="9525" b="7620"/>
                            <wp:docPr id="8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6DD1" w:rsidRDefault="001A6DD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E6017">
        <w:rPr>
          <w:noProof/>
        </w:rPr>
        <w:t xml:space="preserve"> </w:t>
      </w:r>
    </w:p>
    <w:p w:rsidR="001A6DD1" w:rsidRDefault="001A6DD1">
      <w:pPr>
        <w:pStyle w:val="a3"/>
        <w:tabs>
          <w:tab w:val="left" w:pos="2269"/>
        </w:tabs>
        <w:kinsoku w:val="0"/>
        <w:overflowPunct w:val="0"/>
        <w:ind w:left="1126"/>
        <w:jc w:val="left"/>
        <w:rPr>
          <w:spacing w:val="-10"/>
        </w:rPr>
        <w:sectPr w:rsidR="001A6DD1" w:rsidSect="00F41817">
          <w:pgSz w:w="11900" w:h="16840"/>
          <w:pgMar w:top="1020" w:right="160" w:bottom="280" w:left="86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1"/>
        <w:kinsoku w:val="0"/>
        <w:overflowPunct w:val="0"/>
        <w:spacing w:line="314" w:lineRule="exact"/>
        <w:rPr>
          <w:spacing w:val="-2"/>
        </w:rPr>
      </w:pPr>
      <w:r>
        <w:rPr>
          <w:spacing w:val="-2"/>
        </w:rPr>
        <w:lastRenderedPageBreak/>
        <w:t>ОБЩИЕ</w:t>
      </w:r>
      <w:r>
        <w:rPr>
          <w:spacing w:val="-4"/>
        </w:rPr>
        <w:t xml:space="preserve"> </w:t>
      </w:r>
      <w:r>
        <w:rPr>
          <w:spacing w:val="-2"/>
        </w:rPr>
        <w:t>ПОЛОЖЕНИЯ</w:t>
      </w:r>
    </w:p>
    <w:p w:rsidR="001A6DD1" w:rsidRDefault="001A6DD1">
      <w:pPr>
        <w:pStyle w:val="a3"/>
        <w:kinsoku w:val="0"/>
        <w:overflowPunct w:val="0"/>
        <w:spacing w:before="1" w:line="230" w:lineRule="auto"/>
        <w:ind w:left="268" w:right="705" w:firstLine="916"/>
        <w:rPr>
          <w:spacing w:val="-2"/>
          <w:sz w:val="25"/>
          <w:szCs w:val="25"/>
        </w:rPr>
      </w:pPr>
      <w:r>
        <w:rPr>
          <w:w w:val="95"/>
          <w:sz w:val="25"/>
          <w:szCs w:val="25"/>
        </w:rPr>
        <w:t xml:space="preserve">Основная образовательная программа начального общего образования (далее </w:t>
      </w:r>
      <w:r>
        <w:rPr>
          <w:w w:val="85"/>
          <w:sz w:val="25"/>
          <w:szCs w:val="25"/>
        </w:rPr>
        <w:t xml:space="preserve">— </w:t>
      </w:r>
      <w:r>
        <w:rPr>
          <w:w w:val="95"/>
          <w:sz w:val="25"/>
          <w:szCs w:val="25"/>
        </w:rPr>
        <w:t xml:space="preserve">ООП </w:t>
      </w:r>
      <w:r>
        <w:rPr>
          <w:sz w:val="25"/>
          <w:szCs w:val="25"/>
        </w:rPr>
        <w:t xml:space="preserve">HOO) </w:t>
      </w:r>
      <w:r w:rsidR="001E6017">
        <w:rPr>
          <w:sz w:val="25"/>
          <w:szCs w:val="25"/>
        </w:rPr>
        <w:t xml:space="preserve"> МБОУ Ленинской СОШ </w:t>
      </w:r>
      <w:r>
        <w:rPr>
          <w:sz w:val="25"/>
          <w:szCs w:val="25"/>
        </w:rPr>
        <w:t>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Минпросвещения России от 31.05.2021 №286 (далее</w:t>
      </w:r>
      <w:r>
        <w:rPr>
          <w:spacing w:val="40"/>
          <w:sz w:val="25"/>
          <w:szCs w:val="25"/>
        </w:rPr>
        <w:t xml:space="preserve"> </w:t>
      </w:r>
      <w:r>
        <w:rPr>
          <w:w w:val="85"/>
          <w:sz w:val="25"/>
          <w:szCs w:val="25"/>
        </w:rPr>
        <w:t xml:space="preserve">— </w:t>
      </w:r>
      <w:r>
        <w:rPr>
          <w:sz w:val="25"/>
          <w:szCs w:val="25"/>
        </w:rPr>
        <w:t xml:space="preserve">ФГОС HOO) к структуре основной </w:t>
      </w:r>
      <w:r>
        <w:rPr>
          <w:w w:val="95"/>
          <w:sz w:val="25"/>
          <w:szCs w:val="25"/>
        </w:rPr>
        <w:t xml:space="preserve">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образования, а </w:t>
      </w:r>
      <w:r>
        <w:rPr>
          <w:sz w:val="25"/>
          <w:szCs w:val="25"/>
        </w:rPr>
        <w:t>также примерной основной образовательной программы начального общего образования, одобре</w:t>
      </w:r>
      <w:r w:rsidR="001E6017">
        <w:rPr>
          <w:sz w:val="25"/>
          <w:szCs w:val="25"/>
        </w:rPr>
        <w:t>н</w:t>
      </w:r>
      <w:r>
        <w:rPr>
          <w:sz w:val="25"/>
          <w:szCs w:val="25"/>
        </w:rPr>
        <w:t xml:space="preserve">ной решением федерального учебно-методического объединения по общему </w:t>
      </w:r>
      <w:r>
        <w:rPr>
          <w:spacing w:val="-2"/>
          <w:sz w:val="25"/>
          <w:szCs w:val="25"/>
        </w:rPr>
        <w:t>образованию</w:t>
      </w:r>
      <w:r>
        <w:rPr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(протокол от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8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апреля 2015</w:t>
      </w:r>
      <w:r>
        <w:rPr>
          <w:spacing w:val="-9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года №1/15).</w:t>
      </w:r>
    </w:p>
    <w:p w:rsidR="001A6DD1" w:rsidRDefault="001A6DD1">
      <w:pPr>
        <w:pStyle w:val="a3"/>
        <w:kinsoku w:val="0"/>
        <w:overflowPunct w:val="0"/>
        <w:spacing w:before="1" w:line="228" w:lineRule="auto"/>
        <w:ind w:left="268" w:right="709" w:firstLine="455"/>
        <w:rPr>
          <w:w w:val="95"/>
          <w:sz w:val="25"/>
          <w:szCs w:val="25"/>
        </w:rPr>
      </w:pPr>
      <w:r>
        <w:rPr>
          <w:sz w:val="25"/>
          <w:szCs w:val="25"/>
        </w:rPr>
        <w:t>Содержание основной образовательной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программы отражает требования ФГОС HOO</w:t>
      </w:r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>
        <w:rPr>
          <w:w w:val="95"/>
          <w:sz w:val="25"/>
          <w:szCs w:val="25"/>
        </w:rPr>
        <w:t>содержит три основных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раздела: целевой, содержательный и организационный.</w:t>
      </w:r>
    </w:p>
    <w:p w:rsidR="001A6DD1" w:rsidRDefault="001A6DD1">
      <w:pPr>
        <w:pStyle w:val="a3"/>
        <w:kinsoku w:val="0"/>
        <w:overflowPunct w:val="0"/>
        <w:spacing w:before="3"/>
        <w:jc w:val="left"/>
        <w:rPr>
          <w:sz w:val="23"/>
          <w:szCs w:val="23"/>
        </w:rPr>
      </w:pPr>
    </w:p>
    <w:p w:rsidR="001A6DD1" w:rsidRDefault="001A6DD1">
      <w:pPr>
        <w:pStyle w:val="a3"/>
        <w:kinsoku w:val="0"/>
        <w:overflowPunct w:val="0"/>
        <w:spacing w:line="281" w:lineRule="exact"/>
        <w:ind w:left="724"/>
        <w:jc w:val="left"/>
        <w:rPr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Целевой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раздел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включает: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28"/>
        </w:tabs>
        <w:kinsoku w:val="0"/>
        <w:overflowPunct w:val="0"/>
        <w:spacing w:line="278" w:lineRule="exact"/>
        <w:ind w:left="627" w:hanging="349"/>
        <w:jc w:val="left"/>
        <w:rPr>
          <w:color w:val="000000"/>
          <w:spacing w:val="-2"/>
          <w:w w:val="95"/>
          <w:sz w:val="25"/>
          <w:szCs w:val="25"/>
        </w:rPr>
      </w:pPr>
      <w:r>
        <w:rPr>
          <w:w w:val="90"/>
          <w:sz w:val="25"/>
          <w:szCs w:val="25"/>
        </w:rPr>
        <w:t>пояснительную</w:t>
      </w:r>
      <w:r>
        <w:rPr>
          <w:spacing w:val="66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записку;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28"/>
        </w:tabs>
        <w:kinsoku w:val="0"/>
        <w:overflowPunct w:val="0"/>
        <w:spacing w:line="281" w:lineRule="exact"/>
        <w:ind w:left="627" w:hanging="354"/>
        <w:jc w:val="left"/>
        <w:rPr>
          <w:color w:val="000000"/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планируемые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результаты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освоения</w:t>
      </w:r>
      <w:r>
        <w:rPr>
          <w:spacing w:val="-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обучающимися</w:t>
      </w:r>
      <w:r>
        <w:rPr>
          <w:spacing w:val="-2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основной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образовательной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программы;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29"/>
          <w:tab w:val="left" w:pos="1824"/>
          <w:tab w:val="left" w:pos="2924"/>
          <w:tab w:val="left" w:pos="4529"/>
          <w:tab w:val="left" w:pos="6317"/>
          <w:tab w:val="left" w:pos="7934"/>
          <w:tab w:val="left" w:pos="9207"/>
        </w:tabs>
        <w:kinsoku w:val="0"/>
        <w:overflowPunct w:val="0"/>
        <w:spacing w:before="2" w:line="232" w:lineRule="auto"/>
        <w:ind w:right="725" w:hanging="355"/>
        <w:jc w:val="left"/>
        <w:rPr>
          <w:color w:val="000000"/>
          <w:sz w:val="25"/>
          <w:szCs w:val="25"/>
        </w:rPr>
      </w:pPr>
      <w:r>
        <w:rPr>
          <w:spacing w:val="-2"/>
          <w:sz w:val="25"/>
          <w:szCs w:val="25"/>
        </w:rPr>
        <w:t>систему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оценки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достижения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планируемых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результатов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освоения</w:t>
      </w:r>
      <w:r>
        <w:rPr>
          <w:sz w:val="25"/>
          <w:szCs w:val="25"/>
        </w:rPr>
        <w:tab/>
      </w:r>
      <w:r>
        <w:rPr>
          <w:spacing w:val="-4"/>
          <w:w w:val="95"/>
          <w:sz w:val="25"/>
          <w:szCs w:val="25"/>
        </w:rPr>
        <w:t xml:space="preserve">основной </w:t>
      </w:r>
      <w:r>
        <w:rPr>
          <w:sz w:val="25"/>
          <w:szCs w:val="25"/>
        </w:rPr>
        <w:t>образовательной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программы.</w:t>
      </w:r>
    </w:p>
    <w:p w:rsidR="001A6DD1" w:rsidRDefault="001A6DD1">
      <w:pPr>
        <w:pStyle w:val="a3"/>
        <w:kinsoku w:val="0"/>
        <w:overflowPunct w:val="0"/>
        <w:spacing w:before="6"/>
        <w:jc w:val="left"/>
        <w:rPr>
          <w:sz w:val="23"/>
          <w:szCs w:val="23"/>
        </w:rPr>
      </w:pPr>
    </w:p>
    <w:p w:rsidR="001A6DD1" w:rsidRDefault="001A6DD1">
      <w:pPr>
        <w:pStyle w:val="a3"/>
        <w:kinsoku w:val="0"/>
        <w:overflowPunct w:val="0"/>
        <w:spacing w:line="230" w:lineRule="auto"/>
        <w:ind w:left="267" w:right="729" w:firstLine="538"/>
        <w:rPr>
          <w:spacing w:val="-2"/>
          <w:sz w:val="25"/>
          <w:szCs w:val="25"/>
        </w:rPr>
      </w:pPr>
      <w:r>
        <w:rPr>
          <w:w w:val="95"/>
          <w:sz w:val="25"/>
          <w:szCs w:val="25"/>
        </w:rPr>
        <w:t>Содержательный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раздел программы начального общего образования включает следующие </w:t>
      </w:r>
      <w:r>
        <w:rPr>
          <w:sz w:val="25"/>
          <w:szCs w:val="25"/>
        </w:rPr>
        <w:t xml:space="preserve">программы, ориентированные на достижение предметных, метапредметных и личностных </w:t>
      </w:r>
      <w:r>
        <w:rPr>
          <w:spacing w:val="-2"/>
          <w:sz w:val="25"/>
          <w:szCs w:val="25"/>
        </w:rPr>
        <w:t>результатов: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4"/>
          <w:tab w:val="left" w:pos="2969"/>
          <w:tab w:val="left" w:pos="4025"/>
          <w:tab w:val="left" w:pos="5340"/>
          <w:tab w:val="left" w:pos="6392"/>
        </w:tabs>
        <w:kinsoku w:val="0"/>
        <w:overflowPunct w:val="0"/>
        <w:spacing w:before="15" w:line="232" w:lineRule="auto"/>
        <w:ind w:left="629" w:right="749" w:hanging="356"/>
        <w:jc w:val="left"/>
        <w:rPr>
          <w:color w:val="000000"/>
          <w:sz w:val="25"/>
          <w:szCs w:val="25"/>
        </w:rPr>
      </w:pPr>
      <w:r>
        <w:rPr>
          <w:sz w:val="25"/>
          <w:szCs w:val="25"/>
        </w:rPr>
        <w:t>рабочие</w:t>
      </w:r>
      <w:r>
        <w:rPr>
          <w:spacing w:val="80"/>
          <w:sz w:val="25"/>
          <w:szCs w:val="25"/>
        </w:rPr>
        <w:t xml:space="preserve"> </w:t>
      </w:r>
      <w:r>
        <w:rPr>
          <w:sz w:val="25"/>
          <w:szCs w:val="25"/>
        </w:rPr>
        <w:t>программы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учебных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предметов,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учебных</w:t>
      </w:r>
      <w:r>
        <w:rPr>
          <w:sz w:val="25"/>
          <w:szCs w:val="25"/>
        </w:rPr>
        <w:tab/>
        <w:t>курсов</w:t>
      </w:r>
      <w:r>
        <w:rPr>
          <w:spacing w:val="67"/>
          <w:sz w:val="25"/>
          <w:szCs w:val="25"/>
        </w:rPr>
        <w:t xml:space="preserve"> </w:t>
      </w:r>
      <w:r>
        <w:rPr>
          <w:sz w:val="25"/>
          <w:szCs w:val="25"/>
        </w:rPr>
        <w:t>(в</w:t>
      </w:r>
      <w:r>
        <w:rPr>
          <w:spacing w:val="63"/>
          <w:sz w:val="25"/>
          <w:szCs w:val="25"/>
        </w:rPr>
        <w:t xml:space="preserve"> </w:t>
      </w:r>
      <w:r>
        <w:rPr>
          <w:sz w:val="25"/>
          <w:szCs w:val="25"/>
        </w:rPr>
        <w:t>том</w:t>
      </w:r>
      <w:r>
        <w:rPr>
          <w:spacing w:val="65"/>
          <w:sz w:val="25"/>
          <w:szCs w:val="25"/>
        </w:rPr>
        <w:t xml:space="preserve"> </w:t>
      </w:r>
      <w:r>
        <w:rPr>
          <w:sz w:val="25"/>
          <w:szCs w:val="25"/>
        </w:rPr>
        <w:t>числе</w:t>
      </w:r>
      <w:r>
        <w:rPr>
          <w:spacing w:val="70"/>
          <w:sz w:val="25"/>
          <w:szCs w:val="25"/>
        </w:rPr>
        <w:t xml:space="preserve"> </w:t>
      </w:r>
      <w:r>
        <w:rPr>
          <w:sz w:val="25"/>
          <w:szCs w:val="25"/>
        </w:rPr>
        <w:t>внеурочной деятельности),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учебных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модулей;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28"/>
        </w:tabs>
        <w:kinsoku w:val="0"/>
        <w:overflowPunct w:val="0"/>
        <w:spacing w:before="6"/>
        <w:ind w:left="627" w:hanging="349"/>
        <w:jc w:val="left"/>
        <w:rPr>
          <w:color w:val="000000"/>
          <w:spacing w:val="-2"/>
          <w:w w:val="95"/>
          <w:sz w:val="25"/>
          <w:szCs w:val="25"/>
        </w:rPr>
      </w:pPr>
      <w:r>
        <w:rPr>
          <w:spacing w:val="-2"/>
          <w:w w:val="95"/>
          <w:sz w:val="25"/>
          <w:szCs w:val="25"/>
        </w:rPr>
        <w:t>программу</w:t>
      </w:r>
      <w:r>
        <w:rPr>
          <w:spacing w:val="2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формирования</w:t>
      </w:r>
      <w:r>
        <w:rPr>
          <w:spacing w:val="16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универсальных</w:t>
      </w:r>
      <w:r>
        <w:rPr>
          <w:spacing w:val="27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учебных</w:t>
      </w:r>
      <w:r>
        <w:rPr>
          <w:spacing w:val="-2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действий</w:t>
      </w:r>
      <w:r>
        <w:rPr>
          <w:spacing w:val="10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у</w:t>
      </w:r>
      <w:r>
        <w:rPr>
          <w:spacing w:val="-11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обучающихся;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4"/>
        </w:tabs>
        <w:kinsoku w:val="0"/>
        <w:overflowPunct w:val="0"/>
        <w:spacing w:before="6"/>
        <w:ind w:left="633" w:hanging="355"/>
        <w:jc w:val="left"/>
        <w:rPr>
          <w:color w:val="000000"/>
          <w:spacing w:val="-2"/>
          <w:w w:val="95"/>
          <w:sz w:val="25"/>
          <w:szCs w:val="25"/>
        </w:rPr>
      </w:pPr>
      <w:r>
        <w:rPr>
          <w:spacing w:val="-2"/>
          <w:w w:val="95"/>
          <w:sz w:val="25"/>
          <w:szCs w:val="25"/>
        </w:rPr>
        <w:t>рабочую</w:t>
      </w:r>
      <w:r>
        <w:rPr>
          <w:spacing w:val="1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программу</w:t>
      </w:r>
      <w:r>
        <w:rPr>
          <w:spacing w:val="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воспитания.</w:t>
      </w:r>
    </w:p>
    <w:p w:rsidR="001A6DD1" w:rsidRDefault="001A6DD1">
      <w:pPr>
        <w:pStyle w:val="a3"/>
        <w:kinsoku w:val="0"/>
        <w:overflowPunct w:val="0"/>
        <w:spacing w:before="4"/>
        <w:jc w:val="left"/>
        <w:rPr>
          <w:sz w:val="23"/>
          <w:szCs w:val="23"/>
        </w:rPr>
      </w:pPr>
    </w:p>
    <w:p w:rsidR="001A6DD1" w:rsidRDefault="001E6017">
      <w:pPr>
        <w:pStyle w:val="a3"/>
        <w:kinsoku w:val="0"/>
        <w:overflowPunct w:val="0"/>
        <w:spacing w:line="230" w:lineRule="auto"/>
        <w:ind w:left="271" w:right="715" w:firstLine="534"/>
        <w:rPr>
          <w:w w:val="95"/>
          <w:sz w:val="25"/>
          <w:szCs w:val="25"/>
        </w:rPr>
      </w:pPr>
      <w:r>
        <w:rPr>
          <w:spacing w:val="-2"/>
          <w:sz w:val="25"/>
          <w:szCs w:val="25"/>
        </w:rPr>
        <w:t>Организационный</w:t>
      </w:r>
      <w:r w:rsidR="001A6DD1">
        <w:rPr>
          <w:spacing w:val="-14"/>
          <w:sz w:val="25"/>
          <w:szCs w:val="25"/>
        </w:rPr>
        <w:t xml:space="preserve"> </w:t>
      </w:r>
      <w:r w:rsidR="001A6DD1">
        <w:rPr>
          <w:spacing w:val="-2"/>
          <w:sz w:val="25"/>
          <w:szCs w:val="25"/>
        </w:rPr>
        <w:t>раздел</w:t>
      </w:r>
      <w:r w:rsidR="001A6DD1">
        <w:rPr>
          <w:spacing w:val="-6"/>
          <w:sz w:val="25"/>
          <w:szCs w:val="25"/>
        </w:rPr>
        <w:t xml:space="preserve"> </w:t>
      </w:r>
      <w:r w:rsidR="001A6DD1">
        <w:rPr>
          <w:spacing w:val="-2"/>
          <w:sz w:val="25"/>
          <w:szCs w:val="25"/>
        </w:rPr>
        <w:t>программы</w:t>
      </w:r>
      <w:r w:rsidR="001A6DD1">
        <w:rPr>
          <w:spacing w:val="-3"/>
          <w:sz w:val="25"/>
          <w:szCs w:val="25"/>
        </w:rPr>
        <w:t xml:space="preserve"> </w:t>
      </w:r>
      <w:r w:rsidR="001A6DD1">
        <w:rPr>
          <w:spacing w:val="-2"/>
          <w:sz w:val="25"/>
          <w:szCs w:val="25"/>
        </w:rPr>
        <w:t>начального общего</w:t>
      </w:r>
      <w:r w:rsidR="001A6DD1">
        <w:rPr>
          <w:spacing w:val="-4"/>
          <w:sz w:val="25"/>
          <w:szCs w:val="25"/>
        </w:rPr>
        <w:t xml:space="preserve"> </w:t>
      </w:r>
      <w:r w:rsidR="001A6DD1">
        <w:rPr>
          <w:spacing w:val="-2"/>
          <w:sz w:val="25"/>
          <w:szCs w:val="25"/>
        </w:rPr>
        <w:t xml:space="preserve">образования определяет общие </w:t>
      </w:r>
      <w:r w:rsidR="001A6DD1">
        <w:rPr>
          <w:sz w:val="25"/>
          <w:szCs w:val="25"/>
        </w:rPr>
        <w:t xml:space="preserve">рамки организации образовательной деятельности, а также организационные механизмы и </w:t>
      </w:r>
      <w:r w:rsidR="001A6DD1">
        <w:rPr>
          <w:w w:val="95"/>
          <w:sz w:val="25"/>
          <w:szCs w:val="25"/>
        </w:rPr>
        <w:t>условия реализации программы начального общего образования и включает: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2"/>
        </w:tabs>
        <w:kinsoku w:val="0"/>
        <w:overflowPunct w:val="0"/>
        <w:spacing w:before="8"/>
        <w:ind w:left="631" w:hanging="358"/>
        <w:jc w:val="left"/>
        <w:rPr>
          <w:color w:val="000000"/>
          <w:spacing w:val="-2"/>
          <w:sz w:val="25"/>
          <w:szCs w:val="25"/>
        </w:rPr>
      </w:pPr>
      <w:r>
        <w:rPr>
          <w:w w:val="95"/>
          <w:sz w:val="25"/>
          <w:szCs w:val="25"/>
        </w:rPr>
        <w:t>учебный</w:t>
      </w:r>
      <w:r>
        <w:rPr>
          <w:spacing w:val="-7"/>
          <w:w w:val="95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план;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28"/>
        </w:tabs>
        <w:kinsoku w:val="0"/>
        <w:overflowPunct w:val="0"/>
        <w:spacing w:before="5"/>
        <w:ind w:left="627" w:hanging="354"/>
        <w:jc w:val="left"/>
        <w:rPr>
          <w:color w:val="000000"/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план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внеурочной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деятельности;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28"/>
        </w:tabs>
        <w:kinsoku w:val="0"/>
        <w:overflowPunct w:val="0"/>
        <w:spacing w:before="6"/>
        <w:ind w:left="627" w:hanging="354"/>
        <w:jc w:val="left"/>
        <w:rPr>
          <w:color w:val="000000"/>
          <w:spacing w:val="-2"/>
          <w:w w:val="95"/>
          <w:sz w:val="25"/>
          <w:szCs w:val="25"/>
        </w:rPr>
      </w:pPr>
      <w:r>
        <w:rPr>
          <w:spacing w:val="-2"/>
          <w:w w:val="95"/>
          <w:sz w:val="25"/>
          <w:szCs w:val="25"/>
        </w:rPr>
        <w:t>календарный</w:t>
      </w:r>
      <w:r>
        <w:rPr>
          <w:spacing w:val="16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учебный</w:t>
      </w:r>
      <w:r>
        <w:rPr>
          <w:spacing w:val="3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график;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28"/>
        </w:tabs>
        <w:kinsoku w:val="0"/>
        <w:overflowPunct w:val="0"/>
        <w:spacing w:before="14" w:line="230" w:lineRule="auto"/>
        <w:ind w:left="626" w:right="714"/>
        <w:rPr>
          <w:color w:val="000000"/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календарный план</w:t>
      </w:r>
      <w:r>
        <w:rPr>
          <w:spacing w:val="-9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воспитательной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работы, содержащий перечень событий</w:t>
      </w:r>
      <w:r>
        <w:rPr>
          <w:spacing w:val="-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и</w:t>
      </w:r>
      <w:r>
        <w:rPr>
          <w:spacing w:val="-11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мероприятий воспитательной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направленности,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которые</w:t>
      </w:r>
      <w:r>
        <w:rPr>
          <w:spacing w:val="-8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организуются</w:t>
      </w:r>
      <w:r>
        <w:rPr>
          <w:spacing w:val="-5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и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проводятся МБОУ</w:t>
      </w:r>
      <w:r>
        <w:rPr>
          <w:spacing w:val="-11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Ленинской СОШ,</w:t>
      </w:r>
      <w:r>
        <w:rPr>
          <w:spacing w:val="-1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 xml:space="preserve">а </w:t>
      </w:r>
      <w:r>
        <w:rPr>
          <w:sz w:val="25"/>
          <w:szCs w:val="25"/>
        </w:rPr>
        <w:t xml:space="preserve">также в которых МБОУ Ленинская СОШ принимает участие в учебном году или периоде </w:t>
      </w:r>
      <w:r>
        <w:rPr>
          <w:spacing w:val="-2"/>
          <w:sz w:val="25"/>
          <w:szCs w:val="25"/>
        </w:rPr>
        <w:t>обучения;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0"/>
        </w:tabs>
        <w:kinsoku w:val="0"/>
        <w:overflowPunct w:val="0"/>
        <w:spacing w:before="13" w:line="232" w:lineRule="auto"/>
        <w:ind w:right="715" w:hanging="355"/>
        <w:rPr>
          <w:color w:val="000000"/>
          <w:sz w:val="25"/>
          <w:szCs w:val="25"/>
        </w:rPr>
      </w:pPr>
      <w:r>
        <w:rPr>
          <w:sz w:val="25"/>
          <w:szCs w:val="25"/>
        </w:rPr>
        <w:t>характеристику условий реализации программы начального общего образования в соответствии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с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требованиями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ФГОС.</w:t>
      </w:r>
    </w:p>
    <w:p w:rsidR="001A6DD1" w:rsidRDefault="001A6DD1">
      <w:pPr>
        <w:pStyle w:val="a3"/>
        <w:kinsoku w:val="0"/>
        <w:overflowPunct w:val="0"/>
        <w:spacing w:before="1"/>
        <w:jc w:val="left"/>
      </w:pPr>
    </w:p>
    <w:p w:rsidR="001A6DD1" w:rsidRDefault="001A6DD1">
      <w:pPr>
        <w:pStyle w:val="a3"/>
        <w:kinsoku w:val="0"/>
        <w:overflowPunct w:val="0"/>
        <w:spacing w:line="228" w:lineRule="auto"/>
        <w:ind w:left="268" w:right="733" w:firstLine="456"/>
        <w:rPr>
          <w:w w:val="95"/>
          <w:sz w:val="25"/>
          <w:szCs w:val="25"/>
        </w:rPr>
      </w:pPr>
      <w:r>
        <w:rPr>
          <w:sz w:val="25"/>
          <w:szCs w:val="25"/>
        </w:rPr>
        <w:t xml:space="preserve">МБОУ Ленинская СОШ, реализующая основную образовательную программу начального общего образования, обязана обеспечить ознакомление обучающихся и их родителей </w:t>
      </w:r>
      <w:r>
        <w:rPr>
          <w:w w:val="95"/>
          <w:sz w:val="25"/>
          <w:szCs w:val="25"/>
        </w:rPr>
        <w:t>(законных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представителей) как участников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образовательных отношений:</w:t>
      </w:r>
    </w:p>
    <w:p w:rsidR="001A6DD1" w:rsidRDefault="001A6DD1" w:rsidP="00A270BC">
      <w:pPr>
        <w:pStyle w:val="a5"/>
        <w:numPr>
          <w:ilvl w:val="1"/>
          <w:numId w:val="50"/>
        </w:numPr>
        <w:tabs>
          <w:tab w:val="left" w:pos="989"/>
        </w:tabs>
        <w:kinsoku w:val="0"/>
        <w:overflowPunct w:val="0"/>
        <w:spacing w:before="11" w:line="228" w:lineRule="auto"/>
        <w:ind w:right="738"/>
        <w:rPr>
          <w:w w:val="95"/>
          <w:sz w:val="25"/>
          <w:szCs w:val="25"/>
        </w:rPr>
      </w:pPr>
      <w:r>
        <w:rPr>
          <w:sz w:val="25"/>
          <w:szCs w:val="25"/>
        </w:rPr>
        <w:t xml:space="preserve">с уставом и другими документами, регламентирующими осуществление </w:t>
      </w:r>
      <w:r>
        <w:rPr>
          <w:w w:val="95"/>
          <w:sz w:val="25"/>
          <w:szCs w:val="25"/>
        </w:rPr>
        <w:t>образовател</w:t>
      </w:r>
      <w:r w:rsidR="001E6017">
        <w:rPr>
          <w:w w:val="95"/>
          <w:sz w:val="25"/>
          <w:szCs w:val="25"/>
        </w:rPr>
        <w:t>ьной деятельности в МБОУ Ленинской СОШ</w:t>
      </w:r>
      <w:r>
        <w:rPr>
          <w:w w:val="95"/>
          <w:sz w:val="25"/>
          <w:szCs w:val="25"/>
        </w:rPr>
        <w:t>;</w:t>
      </w:r>
    </w:p>
    <w:p w:rsidR="001A6DD1" w:rsidRDefault="001A6DD1" w:rsidP="00A270BC">
      <w:pPr>
        <w:pStyle w:val="a5"/>
        <w:numPr>
          <w:ilvl w:val="1"/>
          <w:numId w:val="50"/>
        </w:numPr>
        <w:tabs>
          <w:tab w:val="left" w:pos="989"/>
        </w:tabs>
        <w:kinsoku w:val="0"/>
        <w:overflowPunct w:val="0"/>
        <w:spacing w:before="4" w:line="230" w:lineRule="auto"/>
        <w:ind w:right="712"/>
        <w:rPr>
          <w:w w:val="95"/>
          <w:sz w:val="25"/>
          <w:szCs w:val="25"/>
        </w:rPr>
      </w:pPr>
      <w:r>
        <w:rPr>
          <w:sz w:val="25"/>
          <w:szCs w:val="25"/>
        </w:rPr>
        <w:t xml:space="preserve">с их правами и обязанностями в части формирования и реализации основной образовательной программы начального общего образования, установленными </w:t>
      </w:r>
      <w:r>
        <w:rPr>
          <w:w w:val="95"/>
          <w:sz w:val="25"/>
          <w:szCs w:val="25"/>
        </w:rPr>
        <w:t>законодательством</w:t>
      </w:r>
      <w:r>
        <w:rPr>
          <w:spacing w:val="-1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Российской Федерации и</w:t>
      </w:r>
      <w:r>
        <w:rPr>
          <w:spacing w:val="-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уставом МБОУ  Ленинской СОШ  .</w:t>
      </w:r>
    </w:p>
    <w:p w:rsidR="00501BC4" w:rsidRDefault="001A6DD1" w:rsidP="00501BC4">
      <w:pPr>
        <w:pStyle w:val="a3"/>
        <w:kinsoku w:val="0"/>
        <w:overflowPunct w:val="0"/>
        <w:spacing w:line="230" w:lineRule="auto"/>
        <w:ind w:left="268" w:right="708" w:firstLine="455"/>
        <w:rPr>
          <w:w w:val="95"/>
          <w:sz w:val="25"/>
          <w:szCs w:val="25"/>
        </w:rPr>
        <w:sectPr w:rsidR="00501BC4" w:rsidSect="00F41817">
          <w:footerReference w:type="default" r:id="rId9"/>
          <w:pgSz w:w="11900" w:h="16840"/>
          <w:pgMar w:top="800" w:right="160" w:bottom="960" w:left="860" w:header="0" w:footer="77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pgNumType w:start="4"/>
          <w:cols w:space="720"/>
          <w:noEndnote/>
        </w:sectPr>
      </w:pPr>
      <w:r>
        <w:rPr>
          <w:sz w:val="25"/>
          <w:szCs w:val="25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программы, могут закрепляться в заключенном между ними и </w:t>
      </w:r>
      <w:r>
        <w:rPr>
          <w:w w:val="95"/>
          <w:sz w:val="25"/>
          <w:szCs w:val="25"/>
        </w:rPr>
        <w:t>образовательной организацией договоре, отражающем ответственность субъектов образования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за конечные результаты освоения основной</w:t>
      </w:r>
      <w:r>
        <w:rPr>
          <w:sz w:val="25"/>
          <w:szCs w:val="25"/>
        </w:rPr>
        <w:t xml:space="preserve"> </w:t>
      </w:r>
      <w:r w:rsidR="00501BC4">
        <w:rPr>
          <w:w w:val="95"/>
          <w:sz w:val="25"/>
          <w:szCs w:val="25"/>
        </w:rPr>
        <w:t>образовательной программы.</w:t>
      </w:r>
    </w:p>
    <w:p w:rsidR="001A6DD1" w:rsidRDefault="001A6DD1">
      <w:pPr>
        <w:pStyle w:val="a3"/>
        <w:kinsoku w:val="0"/>
        <w:overflowPunct w:val="0"/>
        <w:spacing w:before="67"/>
        <w:ind w:left="869" w:right="1316"/>
        <w:jc w:val="center"/>
        <w:rPr>
          <w:spacing w:val="-2"/>
          <w:sz w:val="29"/>
          <w:szCs w:val="29"/>
        </w:rPr>
      </w:pPr>
      <w:r>
        <w:rPr>
          <w:w w:val="95"/>
          <w:sz w:val="29"/>
          <w:szCs w:val="29"/>
        </w:rPr>
        <w:lastRenderedPageBreak/>
        <w:t>ЦЕЛЕВОЙ</w:t>
      </w:r>
      <w:r>
        <w:rPr>
          <w:spacing w:val="-1"/>
          <w:w w:val="95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РАЗДЕЛ</w:t>
      </w:r>
    </w:p>
    <w:p w:rsidR="001A6DD1" w:rsidRDefault="001A6DD1">
      <w:pPr>
        <w:pStyle w:val="a3"/>
        <w:kinsoku w:val="0"/>
        <w:overflowPunct w:val="0"/>
        <w:spacing w:before="285"/>
        <w:ind w:left="872" w:right="1316"/>
        <w:jc w:val="center"/>
        <w:rPr>
          <w:spacing w:val="-2"/>
          <w:w w:val="105"/>
          <w:sz w:val="23"/>
          <w:szCs w:val="23"/>
        </w:rPr>
      </w:pPr>
      <w:r>
        <w:rPr>
          <w:sz w:val="23"/>
          <w:szCs w:val="23"/>
        </w:rPr>
        <w:t>ПОЯСНИТЕЛЬНАЯ</w:t>
      </w:r>
      <w:r>
        <w:rPr>
          <w:spacing w:val="67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ЗАПИСКА</w:t>
      </w:r>
    </w:p>
    <w:p w:rsidR="001A6DD1" w:rsidRDefault="001A6DD1">
      <w:pPr>
        <w:pStyle w:val="a3"/>
        <w:kinsoku w:val="0"/>
        <w:overflowPunct w:val="0"/>
        <w:spacing w:before="2"/>
        <w:jc w:val="left"/>
      </w:pPr>
    </w:p>
    <w:p w:rsidR="001A6DD1" w:rsidRDefault="001A6DD1">
      <w:pPr>
        <w:pStyle w:val="2"/>
        <w:kinsoku w:val="0"/>
        <w:overflowPunct w:val="0"/>
        <w:spacing w:before="1" w:line="220" w:lineRule="auto"/>
        <w:ind w:left="681" w:right="1133" w:firstLine="15"/>
        <w:rPr>
          <w:w w:val="95"/>
        </w:rPr>
      </w:pPr>
      <w:r>
        <w:rPr>
          <w:spacing w:val="-2"/>
          <w:w w:val="95"/>
        </w:rPr>
        <w:t>Цели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реализации   программы начального общего образования, конкретизированные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 xml:space="preserve">в </w:t>
      </w:r>
      <w:r>
        <w:rPr>
          <w:w w:val="90"/>
        </w:rPr>
        <w:t>соответствии с требованиями</w:t>
      </w:r>
      <w:r>
        <w:rPr>
          <w:spacing w:val="37"/>
        </w:rPr>
        <w:t xml:space="preserve"> </w:t>
      </w:r>
      <w:r>
        <w:rPr>
          <w:w w:val="90"/>
        </w:rPr>
        <w:t xml:space="preserve">ФГОС к результатам освоения обучающимися программы </w:t>
      </w:r>
      <w:r>
        <w:rPr>
          <w:w w:val="95"/>
        </w:rPr>
        <w:t>начального общего образования</w:t>
      </w:r>
    </w:p>
    <w:p w:rsidR="001A6DD1" w:rsidRDefault="001A6DD1">
      <w:pPr>
        <w:pStyle w:val="a3"/>
        <w:kinsoku w:val="0"/>
        <w:overflowPunct w:val="0"/>
        <w:spacing w:before="6"/>
        <w:jc w:val="left"/>
      </w:pPr>
    </w:p>
    <w:p w:rsidR="001A6DD1" w:rsidRDefault="001A6DD1">
      <w:pPr>
        <w:pStyle w:val="a3"/>
        <w:kinsoku w:val="0"/>
        <w:overflowPunct w:val="0"/>
        <w:spacing w:line="247" w:lineRule="auto"/>
        <w:ind w:left="269" w:right="707" w:firstLine="45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реализации </w:t>
      </w:r>
      <w:r>
        <w:rPr>
          <w:sz w:val="23"/>
          <w:szCs w:val="23"/>
        </w:rPr>
        <w:t>основной образовательной программы начального общего образования — обеспечение выполнения требований ФГОС HOO.</w:t>
      </w:r>
    </w:p>
    <w:p w:rsidR="001A6DD1" w:rsidRDefault="001A6DD1">
      <w:pPr>
        <w:pStyle w:val="a3"/>
        <w:kinsoku w:val="0"/>
        <w:overflowPunct w:val="0"/>
        <w:spacing w:before="8" w:line="249" w:lineRule="auto"/>
        <w:ind w:left="265" w:right="703" w:firstLine="45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Достижение</w:t>
      </w:r>
      <w:r>
        <w:rPr>
          <w:b/>
          <w:bCs/>
          <w:spacing w:val="4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поставленной</w:t>
      </w:r>
      <w:r>
        <w:rPr>
          <w:b/>
          <w:bCs/>
          <w:spacing w:val="4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цели</w:t>
      </w:r>
      <w:r>
        <w:rPr>
          <w:b/>
          <w:bCs/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разработке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реализации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 xml:space="preserve">образовательной организацией основной образовательной программы начального общего образования </w:t>
      </w:r>
      <w:r>
        <w:rPr>
          <w:b/>
          <w:bCs/>
          <w:sz w:val="23"/>
          <w:szCs w:val="23"/>
        </w:rPr>
        <w:t>предусматривает</w:t>
      </w:r>
      <w:r>
        <w:rPr>
          <w:b/>
          <w:bCs/>
          <w:spacing w:val="-15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решение следующих основных задач: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29"/>
        </w:tabs>
        <w:kinsoku w:val="0"/>
        <w:overflowPunct w:val="0"/>
        <w:spacing w:line="249" w:lineRule="auto"/>
        <w:ind w:left="631" w:right="708" w:hanging="357"/>
        <w:rPr>
          <w:color w:val="000000"/>
          <w:sz w:val="23"/>
          <w:szCs w:val="23"/>
        </w:rPr>
      </w:pPr>
      <w:r>
        <w:rPr>
          <w:sz w:val="23"/>
          <w:szCs w:val="23"/>
        </w:rPr>
        <w:t>формирование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общей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культуры,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духовно-нравственное,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гражданское,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социальное,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личностное и интеллектуальное развитие, развитие творческих способностей, сохранение и укрепление здоровья;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0"/>
        </w:tabs>
        <w:kinsoku w:val="0"/>
        <w:overflowPunct w:val="0"/>
        <w:spacing w:before="10" w:line="249" w:lineRule="auto"/>
        <w:ind w:left="627" w:right="702" w:hanging="353"/>
        <w:rPr>
          <w:color w:val="000000"/>
          <w:sz w:val="23"/>
          <w:szCs w:val="23"/>
        </w:rPr>
      </w:pPr>
      <w:r>
        <w:rPr>
          <w:sz w:val="23"/>
          <w:szCs w:val="23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возможностями обучающегося младшего школьного возраста, индивидуальными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особенностями его развития и состояния здоровья;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0"/>
        </w:tabs>
        <w:kinsoku w:val="0"/>
        <w:overflowPunct w:val="0"/>
        <w:spacing w:before="3" w:line="247" w:lineRule="auto"/>
        <w:ind w:left="627" w:right="708" w:hanging="354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 xml:space="preserve">становление и развитие личности в ее индивидуальности, самобытности, уникальности и </w:t>
      </w:r>
      <w:r>
        <w:rPr>
          <w:spacing w:val="-2"/>
          <w:sz w:val="23"/>
          <w:szCs w:val="23"/>
        </w:rPr>
        <w:t>неповторимости;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0"/>
        </w:tabs>
        <w:kinsoku w:val="0"/>
        <w:overflowPunct w:val="0"/>
        <w:spacing w:before="12"/>
        <w:ind w:left="629" w:hanging="351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обеспечение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преемственности</w:t>
      </w:r>
      <w:r>
        <w:rPr>
          <w:spacing w:val="-15"/>
          <w:sz w:val="23"/>
          <w:szCs w:val="23"/>
        </w:rPr>
        <w:t xml:space="preserve"> </w:t>
      </w:r>
      <w:r>
        <w:rPr>
          <w:sz w:val="23"/>
          <w:szCs w:val="23"/>
        </w:rPr>
        <w:t>начального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общего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основного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общего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образования;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1"/>
        </w:tabs>
        <w:kinsoku w:val="0"/>
        <w:overflowPunct w:val="0"/>
        <w:spacing w:before="14" w:line="249" w:lineRule="auto"/>
        <w:ind w:left="627" w:right="705" w:hanging="354"/>
        <w:rPr>
          <w:color w:val="000000"/>
          <w:sz w:val="23"/>
          <w:szCs w:val="23"/>
        </w:rPr>
      </w:pPr>
      <w:r>
        <w:rPr>
          <w:sz w:val="23"/>
          <w:szCs w:val="23"/>
        </w:rPr>
        <w:t>достижение планируемых результатов освоения основной образовательной программы начального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общего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всеми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обучающимися,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том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числе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детьми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 ограниченными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возможностями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здоровья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(далее - дети с OB3);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0"/>
        </w:tabs>
        <w:kinsoku w:val="0"/>
        <w:overflowPunct w:val="0"/>
        <w:spacing w:before="5"/>
        <w:ind w:left="629" w:hanging="351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обеспечение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доступности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получения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качественного</w:t>
      </w:r>
      <w:r>
        <w:rPr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>начального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общего</w:t>
      </w:r>
      <w:r>
        <w:rPr>
          <w:spacing w:val="3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образования;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28"/>
        </w:tabs>
        <w:kinsoku w:val="0"/>
        <w:overflowPunct w:val="0"/>
        <w:spacing w:before="14" w:line="249" w:lineRule="auto"/>
        <w:ind w:left="627" w:right="725" w:hanging="354"/>
        <w:rPr>
          <w:color w:val="000000"/>
          <w:sz w:val="23"/>
          <w:szCs w:val="23"/>
        </w:rPr>
      </w:pPr>
      <w:r>
        <w:rPr>
          <w:sz w:val="23"/>
          <w:szCs w:val="23"/>
        </w:rPr>
        <w:t>выявление и развитие способностей обучающихся, в том числе лиц,</w:t>
      </w:r>
      <w:r w:rsidR="001E6017">
        <w:rPr>
          <w:sz w:val="23"/>
          <w:szCs w:val="23"/>
        </w:rPr>
        <w:t xml:space="preserve"> проявивших вы</w:t>
      </w:r>
      <w:r>
        <w:rPr>
          <w:sz w:val="23"/>
          <w:szCs w:val="23"/>
        </w:rPr>
        <w:t>дающиеся способности, через систему клубов, секций, студий и кружков, организацию общественно полезной деятельности;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0"/>
        </w:tabs>
        <w:kinsoku w:val="0"/>
        <w:overflowPunct w:val="0"/>
        <w:spacing w:before="5" w:line="252" w:lineRule="auto"/>
        <w:ind w:left="631" w:right="718" w:hanging="357"/>
        <w:rPr>
          <w:color w:val="000000"/>
          <w:sz w:val="23"/>
          <w:szCs w:val="23"/>
        </w:rPr>
      </w:pPr>
      <w:r>
        <w:rPr>
          <w:sz w:val="23"/>
          <w:szCs w:val="23"/>
        </w:rPr>
        <w:t>организация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интеллектуальных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творческих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соревнований,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научно-технического творчества и проектно-исследовательской деятельности;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2"/>
        </w:tabs>
        <w:kinsoku w:val="0"/>
        <w:overflowPunct w:val="0"/>
        <w:spacing w:before="2" w:line="247" w:lineRule="auto"/>
        <w:ind w:left="627" w:right="720" w:hanging="349"/>
        <w:rPr>
          <w:color w:val="000000"/>
          <w:sz w:val="23"/>
          <w:szCs w:val="23"/>
        </w:rPr>
      </w:pPr>
      <w:r>
        <w:rPr>
          <w:sz w:val="23"/>
          <w:szCs w:val="23"/>
        </w:rPr>
        <w:t>участие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обучающихся,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их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родителей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(законных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представителей),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педагогических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работников и общественности в проектировании и развитии внутришкольной социальной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среды;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28"/>
        </w:tabs>
        <w:kinsoku w:val="0"/>
        <w:overflowPunct w:val="0"/>
        <w:spacing w:before="7" w:line="252" w:lineRule="auto"/>
        <w:ind w:left="630" w:right="730" w:hanging="351"/>
        <w:rPr>
          <w:color w:val="000000"/>
          <w:sz w:val="23"/>
          <w:szCs w:val="23"/>
        </w:rPr>
      </w:pPr>
      <w:r>
        <w:rPr>
          <w:sz w:val="23"/>
          <w:szCs w:val="23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3"/>
        </w:tabs>
        <w:kinsoku w:val="0"/>
        <w:overflowPunct w:val="0"/>
        <w:spacing w:before="1"/>
        <w:ind w:left="632" w:hanging="359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предоставление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обучающимся</w:t>
      </w:r>
      <w:r>
        <w:rPr>
          <w:spacing w:val="73"/>
          <w:sz w:val="23"/>
          <w:szCs w:val="23"/>
        </w:rPr>
        <w:t xml:space="preserve"> </w:t>
      </w:r>
      <w:r>
        <w:rPr>
          <w:sz w:val="23"/>
          <w:szCs w:val="23"/>
        </w:rPr>
        <w:t>возможности</w:t>
      </w:r>
      <w:r>
        <w:rPr>
          <w:spacing w:val="66"/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эффективной</w:t>
      </w:r>
      <w:r>
        <w:rPr>
          <w:spacing w:val="60"/>
          <w:sz w:val="23"/>
          <w:szCs w:val="23"/>
        </w:rPr>
        <w:t xml:space="preserve"> </w:t>
      </w:r>
      <w:r>
        <w:rPr>
          <w:sz w:val="23"/>
          <w:szCs w:val="23"/>
        </w:rPr>
        <w:t>самостоятельной</w:t>
      </w:r>
      <w:r>
        <w:rPr>
          <w:spacing w:val="3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работы;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28"/>
        </w:tabs>
        <w:kinsoku w:val="0"/>
        <w:overflowPunct w:val="0"/>
        <w:spacing w:before="14" w:line="252" w:lineRule="auto"/>
        <w:ind w:left="629" w:right="744" w:hanging="355"/>
        <w:rPr>
          <w:color w:val="000000"/>
          <w:sz w:val="23"/>
          <w:szCs w:val="23"/>
        </w:rPr>
      </w:pPr>
      <w:r>
        <w:rPr>
          <w:sz w:val="23"/>
          <w:szCs w:val="23"/>
        </w:rPr>
        <w:t>включение обучающихся в процессы познания и преобразования внешкольной социальной среды (населенного пункта, района, города).</w:t>
      </w:r>
    </w:p>
    <w:p w:rsidR="001A6DD1" w:rsidRDefault="001A6DD1">
      <w:pPr>
        <w:pStyle w:val="a3"/>
        <w:kinsoku w:val="0"/>
        <w:overflowPunct w:val="0"/>
        <w:jc w:val="left"/>
        <w:rPr>
          <w:sz w:val="23"/>
          <w:szCs w:val="23"/>
        </w:rPr>
      </w:pPr>
    </w:p>
    <w:p w:rsidR="001A6DD1" w:rsidRDefault="001A6DD1">
      <w:pPr>
        <w:pStyle w:val="2"/>
        <w:kinsoku w:val="0"/>
        <w:overflowPunct w:val="0"/>
        <w:spacing w:line="223" w:lineRule="auto"/>
        <w:ind w:left="883" w:right="1328" w:hanging="1"/>
        <w:rPr>
          <w:w w:val="90"/>
        </w:rPr>
      </w:pPr>
      <w:r>
        <w:rPr>
          <w:w w:val="90"/>
        </w:rPr>
        <w:t>Принципы формирования и механизмы</w:t>
      </w:r>
      <w:r>
        <w:t xml:space="preserve"> </w:t>
      </w:r>
      <w:r w:rsidR="001E6017">
        <w:rPr>
          <w:w w:val="90"/>
        </w:rPr>
        <w:t>реализации программы началь</w:t>
      </w:r>
      <w:r>
        <w:rPr>
          <w:w w:val="90"/>
        </w:rPr>
        <w:t>ного общего образования,</w:t>
      </w:r>
      <w:r>
        <w:rPr>
          <w:spacing w:val="40"/>
        </w:rPr>
        <w:t xml:space="preserve"> </w:t>
      </w:r>
      <w:r>
        <w:rPr>
          <w:w w:val="90"/>
        </w:rPr>
        <w:t>в том числе посредством</w:t>
      </w:r>
      <w:r>
        <w:rPr>
          <w:spacing w:val="40"/>
        </w:rPr>
        <w:t xml:space="preserve"> </w:t>
      </w:r>
      <w:r>
        <w:rPr>
          <w:w w:val="90"/>
        </w:rPr>
        <w:t>реализации</w:t>
      </w:r>
      <w:r>
        <w:t xml:space="preserve"> </w:t>
      </w:r>
      <w:r>
        <w:rPr>
          <w:w w:val="90"/>
        </w:rPr>
        <w:t>индивидуальных учебных</w:t>
      </w:r>
      <w:r>
        <w:t xml:space="preserve"> </w:t>
      </w:r>
      <w:r>
        <w:rPr>
          <w:w w:val="90"/>
        </w:rPr>
        <w:t>планов</w:t>
      </w:r>
    </w:p>
    <w:p w:rsidR="001A6DD1" w:rsidRDefault="001A6DD1">
      <w:pPr>
        <w:pStyle w:val="a3"/>
        <w:kinsoku w:val="0"/>
        <w:overflowPunct w:val="0"/>
        <w:spacing w:before="4"/>
        <w:jc w:val="left"/>
      </w:pPr>
    </w:p>
    <w:p w:rsidR="001A6DD1" w:rsidRDefault="001A6DD1">
      <w:pPr>
        <w:pStyle w:val="a3"/>
        <w:kinsoku w:val="0"/>
        <w:overflowPunct w:val="0"/>
        <w:spacing w:before="1"/>
        <w:ind w:left="724"/>
        <w:rPr>
          <w:spacing w:val="-2"/>
          <w:sz w:val="23"/>
          <w:szCs w:val="23"/>
        </w:rPr>
      </w:pPr>
      <w:r>
        <w:rPr>
          <w:sz w:val="23"/>
          <w:szCs w:val="23"/>
        </w:rPr>
        <w:t>В</w:t>
      </w:r>
      <w:r>
        <w:rPr>
          <w:spacing w:val="69"/>
          <w:sz w:val="23"/>
          <w:szCs w:val="23"/>
        </w:rPr>
        <w:t xml:space="preserve">    </w:t>
      </w:r>
      <w:r>
        <w:rPr>
          <w:sz w:val="23"/>
          <w:szCs w:val="23"/>
        </w:rPr>
        <w:t>основе</w:t>
      </w:r>
      <w:r>
        <w:rPr>
          <w:spacing w:val="74"/>
          <w:sz w:val="23"/>
          <w:szCs w:val="23"/>
        </w:rPr>
        <w:t xml:space="preserve">    </w:t>
      </w:r>
      <w:r>
        <w:rPr>
          <w:sz w:val="23"/>
          <w:szCs w:val="23"/>
        </w:rPr>
        <w:t>реализации</w:t>
      </w:r>
      <w:r>
        <w:rPr>
          <w:spacing w:val="75"/>
          <w:sz w:val="23"/>
          <w:szCs w:val="23"/>
        </w:rPr>
        <w:t xml:space="preserve">    </w:t>
      </w:r>
      <w:r>
        <w:rPr>
          <w:sz w:val="23"/>
          <w:szCs w:val="23"/>
        </w:rPr>
        <w:t>основной</w:t>
      </w:r>
      <w:r>
        <w:rPr>
          <w:spacing w:val="74"/>
          <w:sz w:val="23"/>
          <w:szCs w:val="23"/>
        </w:rPr>
        <w:t xml:space="preserve">    </w:t>
      </w:r>
      <w:r>
        <w:rPr>
          <w:sz w:val="23"/>
          <w:szCs w:val="23"/>
        </w:rPr>
        <w:t>образовательной</w:t>
      </w:r>
      <w:r>
        <w:rPr>
          <w:spacing w:val="70"/>
          <w:sz w:val="23"/>
          <w:szCs w:val="23"/>
        </w:rPr>
        <w:t xml:space="preserve">    </w:t>
      </w:r>
      <w:r>
        <w:rPr>
          <w:sz w:val="23"/>
          <w:szCs w:val="23"/>
        </w:rPr>
        <w:t>программы</w:t>
      </w:r>
      <w:r>
        <w:rPr>
          <w:spacing w:val="75"/>
          <w:sz w:val="23"/>
          <w:szCs w:val="23"/>
        </w:rPr>
        <w:t xml:space="preserve">    </w:t>
      </w:r>
      <w:r>
        <w:rPr>
          <w:spacing w:val="-2"/>
          <w:sz w:val="23"/>
          <w:szCs w:val="23"/>
        </w:rPr>
        <w:t>лежит</w:t>
      </w:r>
    </w:p>
    <w:p w:rsidR="001A6DD1" w:rsidRDefault="001A6DD1">
      <w:pPr>
        <w:pStyle w:val="a3"/>
        <w:kinsoku w:val="0"/>
        <w:overflowPunct w:val="0"/>
        <w:spacing w:before="9"/>
        <w:ind w:left="269"/>
        <w:rPr>
          <w:spacing w:val="-2"/>
          <w:w w:val="95"/>
          <w:sz w:val="23"/>
          <w:szCs w:val="23"/>
        </w:rPr>
      </w:pPr>
      <w:r>
        <w:rPr>
          <w:b/>
          <w:bCs/>
          <w:w w:val="95"/>
          <w:sz w:val="23"/>
          <w:szCs w:val="23"/>
        </w:rPr>
        <w:t>системио-деятельностиый</w:t>
      </w:r>
      <w:r>
        <w:rPr>
          <w:b/>
          <w:bCs/>
          <w:spacing w:val="15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подход,</w:t>
      </w:r>
      <w:r>
        <w:rPr>
          <w:b/>
          <w:bCs/>
          <w:spacing w:val="6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который</w:t>
      </w:r>
      <w:r>
        <w:rPr>
          <w:spacing w:val="69"/>
          <w:sz w:val="23"/>
          <w:szCs w:val="23"/>
        </w:rPr>
        <w:t xml:space="preserve"> </w:t>
      </w:r>
      <w:r>
        <w:rPr>
          <w:spacing w:val="-2"/>
          <w:w w:val="95"/>
          <w:sz w:val="23"/>
          <w:szCs w:val="23"/>
        </w:rPr>
        <w:t>предполагает: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28"/>
        </w:tabs>
        <w:kinsoku w:val="0"/>
        <w:overflowPunct w:val="0"/>
        <w:spacing w:before="14" w:line="249" w:lineRule="auto"/>
        <w:ind w:left="629" w:right="710" w:hanging="355"/>
        <w:rPr>
          <w:color w:val="000000"/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, поликультурного и поликонфессионального </w:t>
      </w:r>
      <w:r>
        <w:rPr>
          <w:spacing w:val="-2"/>
          <w:w w:val="105"/>
          <w:sz w:val="23"/>
          <w:szCs w:val="23"/>
        </w:rPr>
        <w:t>состава;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28"/>
        </w:tabs>
        <w:kinsoku w:val="0"/>
        <w:overflowPunct w:val="0"/>
        <w:spacing w:before="7" w:line="252" w:lineRule="auto"/>
        <w:ind w:left="629" w:right="724" w:hanging="355"/>
        <w:rPr>
          <w:color w:val="000000"/>
          <w:sz w:val="23"/>
          <w:szCs w:val="23"/>
        </w:rPr>
      </w:pPr>
      <w:r>
        <w:rPr>
          <w:sz w:val="23"/>
          <w:szCs w:val="23"/>
        </w:rPr>
        <w:t>переход к стратегии социального проектирования и конструирования на основе разработки содержания</w:t>
      </w:r>
      <w:r>
        <w:rPr>
          <w:spacing w:val="54"/>
          <w:sz w:val="23"/>
          <w:szCs w:val="23"/>
        </w:rPr>
        <w:t xml:space="preserve"> 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технологий</w:t>
      </w:r>
      <w:r>
        <w:rPr>
          <w:spacing w:val="54"/>
          <w:sz w:val="23"/>
          <w:szCs w:val="23"/>
        </w:rPr>
        <w:t xml:space="preserve">  </w:t>
      </w:r>
      <w:r>
        <w:rPr>
          <w:sz w:val="23"/>
          <w:szCs w:val="23"/>
        </w:rPr>
        <w:t>образования,</w:t>
      </w:r>
      <w:r>
        <w:rPr>
          <w:spacing w:val="56"/>
          <w:sz w:val="23"/>
          <w:szCs w:val="23"/>
        </w:rPr>
        <w:t xml:space="preserve">  </w:t>
      </w:r>
      <w:r>
        <w:rPr>
          <w:sz w:val="23"/>
          <w:szCs w:val="23"/>
        </w:rPr>
        <w:t>определяющих</w:t>
      </w:r>
      <w:r>
        <w:rPr>
          <w:spacing w:val="54"/>
          <w:sz w:val="23"/>
          <w:szCs w:val="23"/>
        </w:rPr>
        <w:t xml:space="preserve">  </w:t>
      </w:r>
      <w:r>
        <w:rPr>
          <w:sz w:val="23"/>
          <w:szCs w:val="23"/>
        </w:rPr>
        <w:t>пути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способы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достижения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28"/>
        </w:tabs>
        <w:kinsoku w:val="0"/>
        <w:overflowPunct w:val="0"/>
        <w:spacing w:before="7" w:line="252" w:lineRule="auto"/>
        <w:ind w:left="629" w:right="724" w:hanging="355"/>
        <w:rPr>
          <w:color w:val="000000"/>
          <w:sz w:val="23"/>
          <w:szCs w:val="23"/>
        </w:rPr>
        <w:sectPr w:rsidR="001A6DD1" w:rsidSect="00F41817">
          <w:pgSz w:w="11900" w:h="16840"/>
          <w:pgMar w:top="780" w:right="160" w:bottom="1000" w:left="860" w:header="0" w:footer="77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78" w:line="237" w:lineRule="auto"/>
        <w:ind w:left="629" w:right="728"/>
        <w:rPr>
          <w:spacing w:val="-2"/>
        </w:rPr>
      </w:pPr>
      <w:r>
        <w:lastRenderedPageBreak/>
        <w:t xml:space="preserve">социально желаемого уровня (результата) личностного и познавательного развития </w:t>
      </w:r>
      <w:r>
        <w:rPr>
          <w:spacing w:val="-2"/>
        </w:rPr>
        <w:t>обучающихся;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0"/>
        </w:tabs>
        <w:kinsoku w:val="0"/>
        <w:overflowPunct w:val="0"/>
        <w:spacing w:before="3"/>
        <w:ind w:left="629" w:right="725" w:hanging="355"/>
        <w:rPr>
          <w:color w:val="000000"/>
          <w:spacing w:val="-2"/>
        </w:rPr>
      </w:pPr>
      <w:r>
        <w:t>ориентацию на</w:t>
      </w:r>
      <w:r>
        <w:rPr>
          <w:spacing w:val="-10"/>
        </w:rPr>
        <w:t xml:space="preserve"> </w:t>
      </w:r>
      <w:r>
        <w:t>достижение цели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основного результата образования — развитие личности обучающегося на основе освоения универсальных учебных действий, познания и освоения </w:t>
      </w:r>
      <w:r>
        <w:rPr>
          <w:spacing w:val="-2"/>
        </w:rPr>
        <w:t>мира;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28"/>
        </w:tabs>
        <w:kinsoku w:val="0"/>
        <w:overflowPunct w:val="0"/>
        <w:spacing w:before="10" w:line="237" w:lineRule="auto"/>
        <w:ind w:left="630" w:right="703" w:hanging="356"/>
        <w:rPr>
          <w:color w:val="000000"/>
        </w:rPr>
      </w:pPr>
      <w:r>
        <w:t>признание</w:t>
      </w:r>
      <w:r>
        <w:rPr>
          <w:spacing w:val="-14"/>
        </w:rPr>
        <w:t xml:space="preserve"> </w:t>
      </w:r>
      <w:r>
        <w:t>решающей</w:t>
      </w:r>
      <w:r>
        <w:rPr>
          <w:spacing w:val="-12"/>
        </w:rPr>
        <w:t xml:space="preserve"> </w:t>
      </w:r>
      <w:r>
        <w:t>роли</w:t>
      </w:r>
      <w:r>
        <w:rPr>
          <w:spacing w:val="-15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способов</w:t>
      </w:r>
      <w:r>
        <w:rPr>
          <w:spacing w:val="-12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2"/>
        </w:tabs>
        <w:kinsoku w:val="0"/>
        <w:overflowPunct w:val="0"/>
        <w:spacing w:before="4"/>
        <w:ind w:left="629" w:right="727" w:hanging="355"/>
        <w:rPr>
          <w:color w:val="000000"/>
        </w:rPr>
      </w:pPr>
      <w: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0"/>
        </w:tabs>
        <w:kinsoku w:val="0"/>
        <w:overflowPunct w:val="0"/>
        <w:spacing w:before="9" w:line="237" w:lineRule="auto"/>
        <w:ind w:left="629" w:right="721" w:hanging="355"/>
        <w:rPr>
          <w:color w:val="000000"/>
        </w:rPr>
      </w:pPr>
      <w:r>
        <w:t>обеспечение преемственности дошкольного, начального общего, основного общего, среднего общего и профессионального образования;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4"/>
        </w:tabs>
        <w:kinsoku w:val="0"/>
        <w:overflowPunct w:val="0"/>
        <w:spacing w:before="4"/>
        <w:ind w:left="627" w:right="705" w:hanging="353"/>
        <w:rPr>
          <w:color w:val="000000"/>
        </w:rPr>
      </w:pPr>
      <w:r>
        <w:t>разнообразие индивидуальных образовательных траекторий и индивидуального развития каждого обучающегося (в том числе лиц, проявивших выдающиеся способности, и детей с OB3), обеспечивающих</w:t>
      </w:r>
      <w:r>
        <w:rPr>
          <w:spacing w:val="-2"/>
        </w:rPr>
        <w:t xml:space="preserve"> </w:t>
      </w:r>
      <w:r>
        <w:t>рост творческого потенциала, познавательных</w:t>
      </w:r>
      <w:r>
        <w:rPr>
          <w:spacing w:val="-11"/>
        </w:rPr>
        <w:t xml:space="preserve"> </w:t>
      </w:r>
      <w:r>
        <w:t>мотивов, обогащение форм</w:t>
      </w:r>
      <w:r>
        <w:rPr>
          <w:spacing w:val="-7"/>
        </w:rPr>
        <w:t xml:space="preserve"> </w:t>
      </w:r>
      <w:r>
        <w:t>учебного сотрудничества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расширение зоны</w:t>
      </w:r>
      <w:r>
        <w:rPr>
          <w:spacing w:val="-10"/>
        </w:rPr>
        <w:t xml:space="preserve"> </w:t>
      </w:r>
      <w:r>
        <w:t>ближайшего развития.</w:t>
      </w:r>
    </w:p>
    <w:p w:rsidR="001A6DD1" w:rsidRDefault="001A6DD1">
      <w:pPr>
        <w:pStyle w:val="a3"/>
        <w:kinsoku w:val="0"/>
        <w:overflowPunct w:val="0"/>
        <w:spacing w:before="2"/>
        <w:jc w:val="left"/>
      </w:pPr>
    </w:p>
    <w:p w:rsidR="001A6DD1" w:rsidRDefault="001A6DD1">
      <w:pPr>
        <w:pStyle w:val="5"/>
        <w:kinsoku w:val="0"/>
        <w:overflowPunct w:val="0"/>
        <w:spacing w:line="272" w:lineRule="exact"/>
        <w:ind w:left="3465"/>
        <w:rPr>
          <w:spacing w:val="-5"/>
          <w:w w:val="90"/>
        </w:rPr>
      </w:pPr>
      <w:r>
        <w:rPr>
          <w:w w:val="90"/>
        </w:rPr>
        <w:t>Общая</w:t>
      </w:r>
      <w:r>
        <w:rPr>
          <w:spacing w:val="5"/>
        </w:rPr>
        <w:t xml:space="preserve"> </w:t>
      </w:r>
      <w:r>
        <w:rPr>
          <w:w w:val="90"/>
        </w:rPr>
        <w:t>характеристика</w:t>
      </w:r>
      <w:r>
        <w:rPr>
          <w:spacing w:val="-2"/>
          <w:w w:val="90"/>
        </w:rPr>
        <w:t xml:space="preserve"> </w:t>
      </w:r>
      <w:r>
        <w:rPr>
          <w:w w:val="90"/>
        </w:rPr>
        <w:t>ООП</w:t>
      </w:r>
      <w:r>
        <w:rPr>
          <w:spacing w:val="14"/>
        </w:rPr>
        <w:t xml:space="preserve"> </w:t>
      </w:r>
      <w:r>
        <w:rPr>
          <w:spacing w:val="-5"/>
          <w:w w:val="90"/>
        </w:rPr>
        <w:t>HOO</w:t>
      </w:r>
    </w:p>
    <w:p w:rsidR="001A6DD1" w:rsidRDefault="001A6DD1">
      <w:pPr>
        <w:pStyle w:val="a3"/>
        <w:kinsoku w:val="0"/>
        <w:overflowPunct w:val="0"/>
        <w:ind w:left="267" w:right="722" w:firstLine="457"/>
      </w:pPr>
      <w:r>
        <w:t>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обучения. Начальная школа — особый этап в</w:t>
      </w:r>
      <w:r>
        <w:rPr>
          <w:spacing w:val="-1"/>
        </w:rPr>
        <w:t xml:space="preserve"> </w:t>
      </w:r>
      <w:r>
        <w:t>жизни ребенка, связанный: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0"/>
        </w:tabs>
        <w:kinsoku w:val="0"/>
        <w:overflowPunct w:val="0"/>
        <w:spacing w:before="6" w:line="237" w:lineRule="auto"/>
        <w:ind w:left="629" w:right="713" w:hanging="355"/>
        <w:rPr>
          <w:color w:val="000000"/>
        </w:rPr>
      </w:pPr>
      <w:r>
        <w:t>с изменением при поступлении в школу ведущей деятельности ребенка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0"/>
        </w:tabs>
        <w:kinsoku w:val="0"/>
        <w:overflowPunct w:val="0"/>
        <w:spacing w:before="11" w:line="237" w:lineRule="auto"/>
        <w:ind w:left="627" w:right="705" w:hanging="349"/>
        <w:rPr>
          <w:color w:val="000000"/>
        </w:rPr>
      </w:pPr>
      <w:r>
        <w:t>с освоением новой социальной позиции, расширением сферы взаимодействия ребенка с окружающим миром, развитием потребностей в</w:t>
      </w:r>
      <w:r>
        <w:rPr>
          <w:spacing w:val="-9"/>
        </w:rPr>
        <w:t xml:space="preserve"> </w:t>
      </w:r>
      <w:r>
        <w:t>общении, познании, социальном признании и самовыражении;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0"/>
        </w:tabs>
        <w:kinsoku w:val="0"/>
        <w:overflowPunct w:val="0"/>
        <w:spacing w:before="4"/>
        <w:ind w:left="625" w:right="710" w:hanging="351"/>
        <w:rPr>
          <w:color w:val="000000"/>
        </w:rPr>
      </w:pPr>
      <w:r>
        <w:t>с принятием и освоением ребенком новой социальной роли ученика, выражающейся в формировании внутренней позиции школьника, определяющей новый образ школьной жизни и перспективы</w:t>
      </w:r>
      <w:r>
        <w:rPr>
          <w:spacing w:val="40"/>
        </w:rPr>
        <w:t xml:space="preserve"> </w:t>
      </w:r>
      <w:r>
        <w:t>личностного</w:t>
      </w:r>
      <w:r>
        <w:rPr>
          <w:spacing w:val="40"/>
        </w:rPr>
        <w:t xml:space="preserve"> </w:t>
      </w:r>
      <w:r>
        <w:t>и познавательного развития;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0"/>
          <w:tab w:val="left" w:pos="1457"/>
          <w:tab w:val="left" w:pos="3857"/>
          <w:tab w:val="left" w:pos="4688"/>
          <w:tab w:val="left" w:pos="6562"/>
          <w:tab w:val="left" w:pos="7880"/>
          <w:tab w:val="left" w:pos="9358"/>
        </w:tabs>
        <w:kinsoku w:val="0"/>
        <w:overflowPunct w:val="0"/>
        <w:spacing w:before="3"/>
        <w:ind w:left="627" w:right="711"/>
        <w:rPr>
          <w:color w:val="000000"/>
        </w:rPr>
      </w:pPr>
      <w:r>
        <w:rPr>
          <w:spacing w:val="-10"/>
        </w:rPr>
        <w:t>с</w:t>
      </w:r>
      <w:r>
        <w:tab/>
      </w:r>
      <w:r>
        <w:rPr>
          <w:spacing w:val="-2"/>
        </w:rPr>
        <w:t>формированием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школьника</w:t>
      </w:r>
      <w:r>
        <w:tab/>
      </w:r>
      <w:r>
        <w:rPr>
          <w:spacing w:val="-2"/>
        </w:rPr>
        <w:t>основ</w:t>
      </w:r>
      <w:r>
        <w:tab/>
      </w:r>
      <w:r>
        <w:rPr>
          <w:spacing w:val="-2"/>
        </w:rPr>
        <w:t>умения</w:t>
      </w:r>
      <w:r>
        <w:tab/>
      </w:r>
      <w:r>
        <w:rPr>
          <w:spacing w:val="-2"/>
        </w:rPr>
        <w:t xml:space="preserve">учиться </w:t>
      </w:r>
      <w:r>
        <w:t>и</w:t>
      </w:r>
      <w:r>
        <w:rPr>
          <w:spacing w:val="-1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деятельности:</w:t>
      </w:r>
      <w:r>
        <w:rPr>
          <w:spacing w:val="-5"/>
        </w:rPr>
        <w:t xml:space="preserve"> </w:t>
      </w:r>
      <w:r>
        <w:t>принимать,</w:t>
      </w:r>
      <w:r>
        <w:rPr>
          <w:spacing w:val="-2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цели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следовать</w:t>
      </w:r>
      <w:r>
        <w:rPr>
          <w:spacing w:val="-7"/>
        </w:rPr>
        <w:t xml:space="preserve"> </w:t>
      </w:r>
      <w:r>
        <w:t xml:space="preserve">им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учебной</w:t>
      </w:r>
      <w:r>
        <w:rPr>
          <w:spacing w:val="-11"/>
        </w:rPr>
        <w:t xml:space="preserve"> </w:t>
      </w:r>
      <w:r>
        <w:rPr>
          <w:spacing w:val="-2"/>
        </w:rPr>
        <w:t>деятельности; планировать свою</w:t>
      </w:r>
      <w:r>
        <w:rPr>
          <w:spacing w:val="-7"/>
        </w:rPr>
        <w:t xml:space="preserve"> </w:t>
      </w:r>
      <w:r>
        <w:rPr>
          <w:spacing w:val="-2"/>
        </w:rPr>
        <w:t>деятельность, осуществлять ее</w:t>
      </w:r>
      <w:r>
        <w:rPr>
          <w:spacing w:val="-13"/>
        </w:rPr>
        <w:t xml:space="preserve"> </w:t>
      </w:r>
      <w:r>
        <w:rPr>
          <w:spacing w:val="-2"/>
        </w:rPr>
        <w:t>контроль и</w:t>
      </w:r>
      <w:r>
        <w:rPr>
          <w:spacing w:val="-13"/>
        </w:rPr>
        <w:t xml:space="preserve"> </w:t>
      </w:r>
      <w:r>
        <w:rPr>
          <w:spacing w:val="-2"/>
        </w:rPr>
        <w:t xml:space="preserve">оценку; </w:t>
      </w:r>
      <w:r>
        <w:t>взаимодействовать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сверстниками в</w:t>
      </w:r>
      <w:r>
        <w:rPr>
          <w:spacing w:val="-12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0"/>
        </w:tabs>
        <w:kinsoku w:val="0"/>
        <w:overflowPunct w:val="0"/>
        <w:spacing w:before="7" w:line="237" w:lineRule="auto"/>
        <w:ind w:left="633" w:right="713" w:hanging="355"/>
        <w:rPr>
          <w:color w:val="000000"/>
          <w:spacing w:val="-2"/>
        </w:rPr>
      </w:pPr>
      <w:r>
        <w:t xml:space="preserve">с изменением при этом самооценки ребенка, которая приобретает черты адекватности и </w:t>
      </w:r>
      <w:r>
        <w:rPr>
          <w:spacing w:val="-2"/>
        </w:rPr>
        <w:t>рефлексивности;</w:t>
      </w:r>
    </w:p>
    <w:p w:rsidR="001A6DD1" w:rsidRDefault="001A6DD1" w:rsidP="00A270BC">
      <w:pPr>
        <w:pStyle w:val="a5"/>
        <w:numPr>
          <w:ilvl w:val="0"/>
          <w:numId w:val="50"/>
        </w:numPr>
        <w:tabs>
          <w:tab w:val="left" w:pos="630"/>
        </w:tabs>
        <w:kinsoku w:val="0"/>
        <w:overflowPunct w:val="0"/>
        <w:spacing w:before="10" w:line="237" w:lineRule="auto"/>
        <w:ind w:left="629" w:right="726" w:hanging="355"/>
        <w:rPr>
          <w:color w:val="000000"/>
        </w:rPr>
      </w:pPr>
      <w:r>
        <w:t>с моральным развитием, которое существенным образом связано с характером сотрудничества со</w:t>
      </w:r>
      <w:r>
        <w:rPr>
          <w:spacing w:val="-1"/>
        </w:rPr>
        <w:t xml:space="preserve"> </w:t>
      </w:r>
      <w:r>
        <w:t>взрослыми и сверстниками, общением и</w:t>
      </w:r>
      <w:r>
        <w:rPr>
          <w:spacing w:val="-4"/>
        </w:rPr>
        <w:t xml:space="preserve"> </w:t>
      </w:r>
      <w:r>
        <w:t>межличностными</w:t>
      </w:r>
      <w:r>
        <w:rPr>
          <w:spacing w:val="-3"/>
        </w:rPr>
        <w:t xml:space="preserve"> </w:t>
      </w:r>
      <w:r>
        <w:t>отношениями дружбы,</w:t>
      </w:r>
      <w:r>
        <w:rPr>
          <w:spacing w:val="-12"/>
        </w:rPr>
        <w:t xml:space="preserve"> </w:t>
      </w:r>
      <w:r>
        <w:t>становлением основ</w:t>
      </w:r>
      <w:r>
        <w:rPr>
          <w:spacing w:val="-14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мировоззрения.</w:t>
      </w:r>
    </w:p>
    <w:p w:rsidR="001A6DD1" w:rsidRDefault="001A6DD1">
      <w:pPr>
        <w:pStyle w:val="a3"/>
        <w:kinsoku w:val="0"/>
        <w:overflowPunct w:val="0"/>
        <w:spacing w:before="9"/>
        <w:jc w:val="left"/>
        <w:rPr>
          <w:sz w:val="23"/>
          <w:szCs w:val="23"/>
        </w:rPr>
      </w:pPr>
    </w:p>
    <w:p w:rsidR="001A6DD1" w:rsidRDefault="001A6DD1">
      <w:pPr>
        <w:pStyle w:val="a3"/>
        <w:kinsoku w:val="0"/>
        <w:overflowPunct w:val="0"/>
        <w:spacing w:line="280" w:lineRule="exact"/>
        <w:ind w:left="729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Учитываются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w w:val="90"/>
        </w:rPr>
        <w:t>также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w w:val="90"/>
        </w:rPr>
        <w:t>характерные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w w:val="90"/>
        </w:rPr>
        <w:t>для</w:t>
      </w:r>
      <w:r>
        <w:rPr>
          <w:rFonts w:ascii="Cambria" w:hAnsi="Cambria" w:cs="Cambria"/>
          <w:spacing w:val="-3"/>
          <w:w w:val="90"/>
        </w:rPr>
        <w:t xml:space="preserve"> </w:t>
      </w:r>
      <w:r>
        <w:rPr>
          <w:rFonts w:ascii="Cambria" w:hAnsi="Cambria" w:cs="Cambria"/>
          <w:w w:val="90"/>
        </w:rPr>
        <w:t>младшего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w w:val="90"/>
        </w:rPr>
        <w:t>школьного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w w:val="90"/>
        </w:rPr>
        <w:t>возраста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w w:val="90"/>
        </w:rPr>
        <w:t>(от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w w:val="90"/>
        </w:rPr>
        <w:t>6,5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w w:val="90"/>
        </w:rPr>
        <w:t>до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w w:val="90"/>
        </w:rPr>
        <w:t>11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2"/>
          <w:w w:val="90"/>
        </w:rPr>
        <w:t>лет):</w:t>
      </w:r>
    </w:p>
    <w:p w:rsidR="001A6DD1" w:rsidRDefault="001A6DD1" w:rsidP="00A270BC">
      <w:pPr>
        <w:pStyle w:val="a5"/>
        <w:numPr>
          <w:ilvl w:val="0"/>
          <w:numId w:val="49"/>
        </w:numPr>
        <w:tabs>
          <w:tab w:val="left" w:pos="621"/>
        </w:tabs>
        <w:kinsoku w:val="0"/>
        <w:overflowPunct w:val="0"/>
        <w:spacing w:before="3" w:line="235" w:lineRule="auto"/>
        <w:ind w:right="701"/>
        <w:rPr>
          <w:rFonts w:ascii="Cambria" w:hAnsi="Cambria" w:cs="Cambria"/>
          <w:w w:val="95"/>
        </w:rPr>
      </w:pPr>
      <w:r>
        <w:rPr>
          <w:rFonts w:ascii="Cambria" w:hAnsi="Cambria" w:cs="Cambria"/>
        </w:rPr>
        <w:t>центральные психологические новообразования, формируемые на данном уровне образования: словесно-логическое мышление, произвольная смысловая память, произвольное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внимание,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письменная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речь,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анализ,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рефлексия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содержания,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оснований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 xml:space="preserve">и способов действий, планирование и умение действовать во внутреннем плане, </w:t>
      </w:r>
      <w:r>
        <w:rPr>
          <w:rFonts w:ascii="Cambria" w:hAnsi="Cambria" w:cs="Cambria"/>
          <w:w w:val="90"/>
        </w:rPr>
        <w:t>знаково—символическое</w:t>
      </w:r>
      <w:r>
        <w:rPr>
          <w:rFonts w:ascii="Cambria" w:hAnsi="Cambria" w:cs="Cambria"/>
          <w:spacing w:val="-8"/>
          <w:w w:val="90"/>
        </w:rPr>
        <w:t xml:space="preserve"> </w:t>
      </w:r>
      <w:r>
        <w:rPr>
          <w:rFonts w:ascii="Cambria" w:hAnsi="Cambria" w:cs="Cambria"/>
          <w:w w:val="90"/>
        </w:rPr>
        <w:t>мышление,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осуществляемое</w:t>
      </w:r>
      <w:r>
        <w:rPr>
          <w:rFonts w:ascii="Cambria" w:hAnsi="Cambria" w:cs="Cambria"/>
          <w:spacing w:val="-8"/>
          <w:w w:val="90"/>
        </w:rPr>
        <w:t xml:space="preserve"> </w:t>
      </w:r>
      <w:r>
        <w:rPr>
          <w:rFonts w:ascii="Cambria" w:hAnsi="Cambria" w:cs="Cambria"/>
          <w:w w:val="90"/>
        </w:rPr>
        <w:t>как</w:t>
      </w:r>
      <w:r>
        <w:rPr>
          <w:rFonts w:ascii="Cambria" w:hAnsi="Cambria" w:cs="Cambria"/>
          <w:spacing w:val="-4"/>
          <w:w w:val="90"/>
        </w:rPr>
        <w:t xml:space="preserve"> </w:t>
      </w:r>
      <w:r>
        <w:rPr>
          <w:rFonts w:ascii="Cambria" w:hAnsi="Cambria" w:cs="Cambria"/>
          <w:w w:val="90"/>
        </w:rPr>
        <w:t>моделирование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существенных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 xml:space="preserve">связей </w:t>
      </w:r>
      <w:r>
        <w:rPr>
          <w:rFonts w:ascii="Cambria" w:hAnsi="Cambria" w:cs="Cambria"/>
          <w:w w:val="95"/>
        </w:rPr>
        <w:t>и</w:t>
      </w:r>
      <w:r>
        <w:rPr>
          <w:rFonts w:ascii="Cambria" w:hAnsi="Cambria" w:cs="Cambria"/>
          <w:spacing w:val="-2"/>
          <w:w w:val="95"/>
        </w:rPr>
        <w:t xml:space="preserve"> </w:t>
      </w:r>
      <w:r>
        <w:rPr>
          <w:rFonts w:ascii="Cambria" w:hAnsi="Cambria" w:cs="Cambria"/>
          <w:w w:val="95"/>
        </w:rPr>
        <w:t>отношений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5"/>
        </w:rPr>
        <w:t>объектов;</w:t>
      </w:r>
    </w:p>
    <w:p w:rsidR="001A6DD1" w:rsidRDefault="001A6DD1" w:rsidP="00A270BC">
      <w:pPr>
        <w:pStyle w:val="a5"/>
        <w:numPr>
          <w:ilvl w:val="0"/>
          <w:numId w:val="49"/>
        </w:numPr>
        <w:tabs>
          <w:tab w:val="left" w:pos="625"/>
        </w:tabs>
        <w:kinsoku w:val="0"/>
        <w:overflowPunct w:val="0"/>
        <w:spacing w:before="9" w:line="232" w:lineRule="auto"/>
        <w:ind w:left="625" w:right="707" w:hanging="364"/>
        <w:rPr>
          <w:rFonts w:ascii="Cambria" w:hAnsi="Cambria" w:cs="Cambria"/>
          <w:w w:val="90"/>
        </w:rPr>
      </w:pPr>
      <w:r>
        <w:rPr>
          <w:rFonts w:ascii="Cambria" w:hAnsi="Cambria" w:cs="Cambria"/>
          <w:w w:val="90"/>
        </w:rPr>
        <w:t>развитие целенаправленной и мотивированной активности обучающегося,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 xml:space="preserve">направленной на </w:t>
      </w:r>
      <w:r>
        <w:rPr>
          <w:rFonts w:ascii="Cambria" w:hAnsi="Cambria" w:cs="Cambria"/>
          <w:w w:val="95"/>
        </w:rPr>
        <w:t>овладение учебной</w:t>
      </w:r>
      <w:r>
        <w:rPr>
          <w:rFonts w:ascii="Cambria" w:hAnsi="Cambria" w:cs="Cambria"/>
          <w:spacing w:val="-6"/>
          <w:w w:val="95"/>
        </w:rPr>
        <w:t xml:space="preserve"> </w:t>
      </w:r>
      <w:r>
        <w:rPr>
          <w:rFonts w:ascii="Cambria" w:hAnsi="Cambria" w:cs="Cambria"/>
          <w:w w:val="95"/>
        </w:rPr>
        <w:t>деятельностью,</w:t>
      </w:r>
      <w:r>
        <w:rPr>
          <w:rFonts w:ascii="Cambria" w:hAnsi="Cambria" w:cs="Cambria"/>
          <w:spacing w:val="-8"/>
          <w:w w:val="95"/>
        </w:rPr>
        <w:t xml:space="preserve"> </w:t>
      </w:r>
      <w:r>
        <w:rPr>
          <w:rFonts w:ascii="Cambria" w:hAnsi="Cambria" w:cs="Cambria"/>
          <w:w w:val="95"/>
        </w:rPr>
        <w:t>основой</w:t>
      </w:r>
      <w:r>
        <w:rPr>
          <w:rFonts w:ascii="Cambria" w:hAnsi="Cambria" w:cs="Cambria"/>
          <w:spacing w:val="-6"/>
          <w:w w:val="95"/>
        </w:rPr>
        <w:t xml:space="preserve"> </w:t>
      </w:r>
      <w:r>
        <w:rPr>
          <w:rFonts w:ascii="Cambria" w:hAnsi="Cambria" w:cs="Cambria"/>
          <w:w w:val="95"/>
        </w:rPr>
        <w:t>которой</w:t>
      </w:r>
      <w:r>
        <w:rPr>
          <w:rFonts w:ascii="Cambria" w:hAnsi="Cambria" w:cs="Cambria"/>
          <w:spacing w:val="-5"/>
          <w:w w:val="95"/>
        </w:rPr>
        <w:t xml:space="preserve"> </w:t>
      </w:r>
      <w:r>
        <w:rPr>
          <w:rFonts w:ascii="Cambria" w:hAnsi="Cambria" w:cs="Cambria"/>
          <w:w w:val="95"/>
        </w:rPr>
        <w:t>выступает</w:t>
      </w:r>
      <w:r>
        <w:rPr>
          <w:rFonts w:ascii="Cambria" w:hAnsi="Cambria" w:cs="Cambria"/>
          <w:spacing w:val="-3"/>
          <w:w w:val="95"/>
        </w:rPr>
        <w:t xml:space="preserve"> </w:t>
      </w:r>
      <w:r>
        <w:rPr>
          <w:rFonts w:ascii="Cambria" w:hAnsi="Cambria" w:cs="Cambria"/>
          <w:w w:val="95"/>
        </w:rPr>
        <w:t xml:space="preserve">формирование устойчивой </w:t>
      </w:r>
      <w:r>
        <w:rPr>
          <w:rFonts w:ascii="Cambria" w:hAnsi="Cambria" w:cs="Cambria"/>
          <w:w w:val="90"/>
        </w:rPr>
        <w:t>системы учебно-познавательных и социальных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мотивов и личностного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смысла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учения.</w:t>
      </w:r>
    </w:p>
    <w:p w:rsidR="001A6DD1" w:rsidRDefault="001A6DD1">
      <w:pPr>
        <w:pStyle w:val="a3"/>
        <w:kinsoku w:val="0"/>
        <w:overflowPunct w:val="0"/>
        <w:spacing w:before="7" w:line="232" w:lineRule="auto"/>
        <w:ind w:left="269" w:right="703" w:firstLine="445"/>
        <w:rPr>
          <w:rFonts w:ascii="Cambria" w:hAnsi="Cambria" w:cs="Cambria"/>
          <w:spacing w:val="-2"/>
          <w:w w:val="95"/>
        </w:rPr>
      </w:pPr>
      <w:r>
        <w:rPr>
          <w:rFonts w:ascii="Cambria" w:hAnsi="Cambria" w:cs="Cambria"/>
          <w:w w:val="95"/>
        </w:rPr>
        <w:t xml:space="preserve">При определении стратегических характеристик основной образовательной программы </w:t>
      </w:r>
      <w:r>
        <w:rPr>
          <w:rFonts w:ascii="Cambria" w:hAnsi="Cambria" w:cs="Cambria"/>
          <w:w w:val="90"/>
        </w:rPr>
        <w:t xml:space="preserve">учитываются существующий разброс в темпах и направлениях развития детей, индивидуальные </w:t>
      </w:r>
      <w:r>
        <w:rPr>
          <w:rFonts w:ascii="Cambria" w:hAnsi="Cambria" w:cs="Cambria"/>
          <w:spacing w:val="-2"/>
          <w:w w:val="95"/>
        </w:rPr>
        <w:t>различия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2"/>
          <w:w w:val="95"/>
        </w:rPr>
        <w:t>в</w:t>
      </w:r>
      <w:r>
        <w:rPr>
          <w:rFonts w:ascii="Cambria" w:hAnsi="Cambria" w:cs="Cambria"/>
          <w:spacing w:val="-3"/>
          <w:w w:val="95"/>
        </w:rPr>
        <w:t xml:space="preserve"> </w:t>
      </w:r>
      <w:r>
        <w:rPr>
          <w:rFonts w:ascii="Cambria" w:hAnsi="Cambria" w:cs="Cambria"/>
          <w:spacing w:val="-2"/>
          <w:w w:val="95"/>
        </w:rPr>
        <w:t>их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  <w:w w:val="95"/>
        </w:rPr>
        <w:t>познавательной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  <w:w w:val="95"/>
        </w:rPr>
        <w:t>деятельности,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spacing w:val="-2"/>
          <w:w w:val="95"/>
        </w:rPr>
        <w:t>восприятие,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2"/>
          <w:w w:val="95"/>
        </w:rPr>
        <w:t>внимании,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2"/>
          <w:w w:val="95"/>
        </w:rPr>
        <w:t>памяти,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-2"/>
          <w:w w:val="95"/>
        </w:rPr>
        <w:t>мышлении,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2"/>
          <w:w w:val="95"/>
        </w:rPr>
        <w:t>речи,</w:t>
      </w:r>
    </w:p>
    <w:p w:rsidR="001A6DD1" w:rsidRDefault="001A6DD1">
      <w:pPr>
        <w:pStyle w:val="a3"/>
        <w:kinsoku w:val="0"/>
        <w:overflowPunct w:val="0"/>
        <w:spacing w:before="7" w:line="232" w:lineRule="auto"/>
        <w:ind w:left="269" w:right="703" w:firstLine="445"/>
        <w:rPr>
          <w:rFonts w:ascii="Cambria" w:hAnsi="Cambria" w:cs="Cambria"/>
          <w:spacing w:val="-2"/>
          <w:w w:val="95"/>
        </w:rPr>
        <w:sectPr w:rsidR="001A6DD1" w:rsidSect="00F41817">
          <w:pgSz w:w="11900" w:h="16840"/>
          <w:pgMar w:top="780" w:right="160" w:bottom="960" w:left="860" w:header="0" w:footer="77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65" w:line="247" w:lineRule="auto"/>
        <w:ind w:left="267" w:right="713" w:firstLine="4"/>
        <w:rPr>
          <w:sz w:val="23"/>
          <w:szCs w:val="23"/>
        </w:rPr>
      </w:pPr>
      <w:r>
        <w:rPr>
          <w:sz w:val="23"/>
          <w:szCs w:val="23"/>
        </w:rPr>
        <w:lastRenderedPageBreak/>
        <w:t>моторике и т. д., связанные с возрастными, психологическими и физиологическими индивидуальными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особенностями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детей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младшего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школьного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возраста.</w:t>
      </w:r>
    </w:p>
    <w:p w:rsidR="001A6DD1" w:rsidRDefault="001A6DD1">
      <w:pPr>
        <w:pStyle w:val="a3"/>
        <w:kinsoku w:val="0"/>
        <w:overflowPunct w:val="0"/>
        <w:spacing w:before="3" w:line="252" w:lineRule="auto"/>
        <w:ind w:left="267" w:right="708" w:firstLine="456"/>
        <w:rPr>
          <w:spacing w:val="-2"/>
          <w:sz w:val="23"/>
          <w:szCs w:val="23"/>
        </w:rPr>
      </w:pPr>
      <w:r>
        <w:rPr>
          <w:sz w:val="23"/>
          <w:szCs w:val="23"/>
        </w:rPr>
        <w:t>При этом успешность и своевременность формирования указанных новообразований познавательной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сферы,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качеств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свойств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личности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связываются</w:t>
      </w:r>
      <w:r>
        <w:rPr>
          <w:spacing w:val="69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активной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позицией</w:t>
      </w:r>
      <w:r>
        <w:rPr>
          <w:spacing w:val="61"/>
          <w:sz w:val="23"/>
          <w:szCs w:val="23"/>
        </w:rPr>
        <w:t xml:space="preserve"> </w:t>
      </w:r>
      <w:r>
        <w:rPr>
          <w:sz w:val="23"/>
          <w:szCs w:val="23"/>
        </w:rPr>
        <w:t>учителя, 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адекватностью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построения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образовательной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деятельности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выбора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условий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 xml:space="preserve">и методик обучения, учитывающих описанные выше особенности уровня начального общего </w:t>
      </w:r>
      <w:r>
        <w:rPr>
          <w:spacing w:val="-2"/>
          <w:sz w:val="23"/>
          <w:szCs w:val="23"/>
        </w:rPr>
        <w:t>образования.</w:t>
      </w:r>
    </w:p>
    <w:p w:rsidR="001A6DD1" w:rsidRDefault="001A6DD1">
      <w:pPr>
        <w:pStyle w:val="a3"/>
        <w:kinsoku w:val="0"/>
        <w:overflowPunct w:val="0"/>
        <w:spacing w:before="10"/>
        <w:jc w:val="left"/>
        <w:rPr>
          <w:sz w:val="22"/>
          <w:szCs w:val="22"/>
        </w:rPr>
      </w:pPr>
    </w:p>
    <w:p w:rsidR="001A6DD1" w:rsidRDefault="001A6DD1">
      <w:pPr>
        <w:pStyle w:val="a3"/>
        <w:kinsoku w:val="0"/>
        <w:overflowPunct w:val="0"/>
        <w:spacing w:line="219" w:lineRule="exact"/>
        <w:ind w:left="475" w:right="934"/>
        <w:jc w:val="center"/>
        <w:rPr>
          <w:rFonts w:ascii="Cambria" w:hAnsi="Cambria" w:cs="Cambria"/>
          <w:b/>
          <w:bCs/>
          <w:spacing w:val="-2"/>
          <w:w w:val="105"/>
          <w:sz w:val="23"/>
          <w:szCs w:val="23"/>
        </w:rPr>
      </w:pPr>
      <w:r>
        <w:rPr>
          <w:rFonts w:ascii="Cambria" w:hAnsi="Cambria" w:cs="Cambria"/>
          <w:b/>
          <w:bCs/>
          <w:w w:val="105"/>
          <w:sz w:val="23"/>
          <w:szCs w:val="23"/>
        </w:rPr>
        <w:t>ПЛАНИРУЕМЫЕ</w:t>
      </w:r>
      <w:r>
        <w:rPr>
          <w:rFonts w:ascii="Cambria" w:hAnsi="Cambria" w:cs="Cambria"/>
          <w:b/>
          <w:bCs/>
          <w:spacing w:val="45"/>
          <w:w w:val="105"/>
          <w:sz w:val="23"/>
          <w:szCs w:val="23"/>
        </w:rPr>
        <w:t xml:space="preserve"> </w:t>
      </w:r>
      <w:r>
        <w:rPr>
          <w:rFonts w:ascii="Cambria" w:hAnsi="Cambria" w:cs="Cambria"/>
          <w:b/>
          <w:bCs/>
          <w:w w:val="105"/>
          <w:sz w:val="23"/>
          <w:szCs w:val="23"/>
        </w:rPr>
        <w:t>РЕЗУЛЬТАТЫ ОСВОЕНИЯ</w:t>
      </w:r>
      <w:r>
        <w:rPr>
          <w:rFonts w:ascii="Cambria" w:hAnsi="Cambria" w:cs="Cambria"/>
          <w:b/>
          <w:bCs/>
          <w:spacing w:val="-7"/>
          <w:w w:val="105"/>
          <w:sz w:val="23"/>
          <w:szCs w:val="23"/>
        </w:rPr>
        <w:t xml:space="preserve"> </w:t>
      </w:r>
      <w:r>
        <w:rPr>
          <w:rFonts w:ascii="Cambria" w:hAnsi="Cambria" w:cs="Cambria"/>
          <w:b/>
          <w:bCs/>
          <w:w w:val="105"/>
          <w:sz w:val="23"/>
          <w:szCs w:val="23"/>
        </w:rPr>
        <w:t>ОБУЧАЮЩИМИСЯ</w:t>
      </w:r>
      <w:r>
        <w:rPr>
          <w:rFonts w:ascii="Cambria" w:hAnsi="Cambria" w:cs="Cambria"/>
          <w:b/>
          <w:bCs/>
          <w:spacing w:val="1"/>
          <w:w w:val="105"/>
          <w:sz w:val="23"/>
          <w:szCs w:val="23"/>
        </w:rPr>
        <w:t xml:space="preserve"> </w:t>
      </w:r>
      <w:r>
        <w:rPr>
          <w:rFonts w:ascii="Cambria" w:hAnsi="Cambria" w:cs="Cambria"/>
          <w:b/>
          <w:bCs/>
          <w:spacing w:val="-2"/>
          <w:w w:val="105"/>
          <w:sz w:val="23"/>
          <w:szCs w:val="23"/>
        </w:rPr>
        <w:t>ПРОГРАММЫ</w:t>
      </w:r>
    </w:p>
    <w:p w:rsidR="001A6DD1" w:rsidRDefault="001A6DD1">
      <w:pPr>
        <w:pStyle w:val="a3"/>
        <w:kinsoku w:val="0"/>
        <w:overflowPunct w:val="0"/>
        <w:spacing w:line="348" w:lineRule="exact"/>
        <w:ind w:left="839" w:right="1316"/>
        <w:jc w:val="center"/>
        <w:rPr>
          <w:rFonts w:ascii="Cambria" w:hAnsi="Cambria" w:cs="Cambria"/>
          <w:spacing w:val="-2"/>
          <w:w w:val="85"/>
          <w:sz w:val="34"/>
          <w:szCs w:val="34"/>
        </w:rPr>
      </w:pPr>
      <w:r>
        <w:rPr>
          <w:rFonts w:ascii="Cambria" w:hAnsi="Cambria" w:cs="Cambria"/>
          <w:w w:val="85"/>
          <w:sz w:val="34"/>
          <w:szCs w:val="34"/>
        </w:rPr>
        <w:t>Начального общего образования</w:t>
      </w:r>
    </w:p>
    <w:p w:rsidR="001A6DD1" w:rsidRDefault="001A6DD1">
      <w:pPr>
        <w:pStyle w:val="a3"/>
        <w:kinsoku w:val="0"/>
        <w:overflowPunct w:val="0"/>
        <w:spacing w:before="262" w:line="247" w:lineRule="auto"/>
        <w:ind w:left="269" w:right="728" w:firstLine="541"/>
        <w:rPr>
          <w:sz w:val="23"/>
          <w:szCs w:val="23"/>
        </w:rPr>
      </w:pPr>
      <w:r>
        <w:rPr>
          <w:sz w:val="23"/>
          <w:szCs w:val="23"/>
        </w:rPr>
        <w:t>Планируемые результаты освоения обучающимися программы начального общего образования должны:</w:t>
      </w:r>
    </w:p>
    <w:p w:rsidR="001A6DD1" w:rsidRDefault="001A6DD1" w:rsidP="00A270BC">
      <w:pPr>
        <w:pStyle w:val="a5"/>
        <w:numPr>
          <w:ilvl w:val="0"/>
          <w:numId w:val="48"/>
        </w:numPr>
        <w:tabs>
          <w:tab w:val="left" w:pos="630"/>
        </w:tabs>
        <w:kinsoku w:val="0"/>
        <w:overflowPunct w:val="0"/>
        <w:spacing w:before="7" w:line="247" w:lineRule="auto"/>
        <w:ind w:right="735"/>
        <w:rPr>
          <w:sz w:val="23"/>
          <w:szCs w:val="23"/>
        </w:rPr>
      </w:pPr>
      <w:r>
        <w:rPr>
          <w:sz w:val="23"/>
          <w:szCs w:val="23"/>
        </w:rPr>
        <w:t>обеспечивать связь между требованиями ФГОС, образовательной деятельностью и системой оценки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освоения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программы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начального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образования;</w:t>
      </w:r>
    </w:p>
    <w:p w:rsidR="001A6DD1" w:rsidRDefault="001A6DD1" w:rsidP="00A270BC">
      <w:pPr>
        <w:pStyle w:val="a5"/>
        <w:numPr>
          <w:ilvl w:val="0"/>
          <w:numId w:val="48"/>
        </w:numPr>
        <w:tabs>
          <w:tab w:val="left" w:pos="634"/>
        </w:tabs>
        <w:kinsoku w:val="0"/>
        <w:overflowPunct w:val="0"/>
        <w:spacing w:before="8"/>
        <w:ind w:left="633" w:hanging="357"/>
        <w:rPr>
          <w:spacing w:val="-2"/>
          <w:sz w:val="23"/>
          <w:szCs w:val="23"/>
        </w:rPr>
      </w:pPr>
      <w:r>
        <w:rPr>
          <w:sz w:val="23"/>
          <w:szCs w:val="23"/>
        </w:rPr>
        <w:t>являться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содержательной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критериальной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основой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>
        <w:rPr>
          <w:spacing w:val="1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разработки:</w:t>
      </w:r>
    </w:p>
    <w:p w:rsidR="001A6DD1" w:rsidRDefault="001A6DD1" w:rsidP="00A270BC">
      <w:pPr>
        <w:pStyle w:val="a5"/>
        <w:numPr>
          <w:ilvl w:val="0"/>
          <w:numId w:val="47"/>
        </w:numPr>
        <w:tabs>
          <w:tab w:val="left" w:pos="634"/>
        </w:tabs>
        <w:kinsoku w:val="0"/>
        <w:overflowPunct w:val="0"/>
        <w:spacing w:before="28" w:line="249" w:lineRule="auto"/>
        <w:ind w:right="709" w:hanging="355"/>
        <w:rPr>
          <w:sz w:val="23"/>
          <w:szCs w:val="23"/>
        </w:rPr>
      </w:pPr>
      <w:r>
        <w:rPr>
          <w:sz w:val="23"/>
          <w:szCs w:val="23"/>
        </w:rPr>
        <w:t>рабочих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программ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учебных предметов,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курсов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(в том числе внеурочной деятельности),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учебных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модулей,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являющихся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методическими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документами, определяющими организацию образовательного процесса в МБОУ Ленинской СОШ  по определенному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учебному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предмету,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учебному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курсу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числе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внеурочной деятельности), учебному модулю;</w:t>
      </w:r>
    </w:p>
    <w:p w:rsidR="001A6DD1" w:rsidRDefault="001A6DD1" w:rsidP="00A270BC">
      <w:pPr>
        <w:pStyle w:val="a5"/>
        <w:numPr>
          <w:ilvl w:val="0"/>
          <w:numId w:val="47"/>
        </w:numPr>
        <w:tabs>
          <w:tab w:val="left" w:pos="634"/>
        </w:tabs>
        <w:kinsoku w:val="0"/>
        <w:overflowPunct w:val="0"/>
        <w:spacing w:before="22" w:line="247" w:lineRule="auto"/>
        <w:ind w:left="632" w:right="714" w:hanging="358"/>
        <w:rPr>
          <w:sz w:val="23"/>
          <w:szCs w:val="23"/>
        </w:rPr>
      </w:pPr>
      <w:r>
        <w:rPr>
          <w:sz w:val="23"/>
          <w:szCs w:val="23"/>
        </w:rPr>
        <w:t>рабочей программы воспитания, являющейся методическим документом, определяющим комплекс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основных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характеристик</w:t>
      </w:r>
      <w:r>
        <w:rPr>
          <w:spacing w:val="70"/>
          <w:sz w:val="23"/>
          <w:szCs w:val="23"/>
        </w:rPr>
        <w:t xml:space="preserve"> </w:t>
      </w:r>
      <w:r>
        <w:rPr>
          <w:sz w:val="23"/>
          <w:szCs w:val="23"/>
        </w:rPr>
        <w:t>воспитательной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работы,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осуществляемой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МБОУ</w:t>
      </w:r>
      <w:r>
        <w:rPr>
          <w:spacing w:val="40"/>
          <w:sz w:val="23"/>
          <w:szCs w:val="23"/>
        </w:rPr>
        <w:t xml:space="preserve">  Ленинской </w:t>
      </w:r>
      <w:r>
        <w:rPr>
          <w:sz w:val="23"/>
          <w:szCs w:val="23"/>
        </w:rPr>
        <w:t>СОШ</w:t>
      </w:r>
    </w:p>
    <w:p w:rsidR="001A6DD1" w:rsidRDefault="001A6DD1" w:rsidP="001A6DD1">
      <w:pPr>
        <w:pStyle w:val="a3"/>
        <w:kinsoku w:val="0"/>
        <w:overflowPunct w:val="0"/>
        <w:spacing w:before="2"/>
        <w:jc w:val="left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;</w:t>
      </w:r>
    </w:p>
    <w:p w:rsidR="001A6DD1" w:rsidRDefault="001A6DD1" w:rsidP="00A270BC">
      <w:pPr>
        <w:pStyle w:val="a5"/>
        <w:numPr>
          <w:ilvl w:val="0"/>
          <w:numId w:val="47"/>
        </w:numPr>
        <w:tabs>
          <w:tab w:val="left" w:pos="628"/>
        </w:tabs>
        <w:kinsoku w:val="0"/>
        <w:overflowPunct w:val="0"/>
        <w:spacing w:before="28" w:line="249" w:lineRule="auto"/>
        <w:ind w:right="731" w:hanging="355"/>
        <w:rPr>
          <w:sz w:val="23"/>
          <w:szCs w:val="23"/>
        </w:rPr>
      </w:pPr>
      <w:r>
        <w:rPr>
          <w:sz w:val="23"/>
          <w:szCs w:val="23"/>
        </w:rPr>
        <w:t>программы формирования универсальных учебных действий обучающихся - обобщенных учебных действий, позволяющих решать широкий круг задач в различных предметных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областях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являющихся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результатами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освоения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обучающимися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программы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начального общего образования;</w:t>
      </w:r>
    </w:p>
    <w:p w:rsidR="001A6DD1" w:rsidRDefault="001A6DD1" w:rsidP="00A270BC">
      <w:pPr>
        <w:pStyle w:val="a5"/>
        <w:numPr>
          <w:ilvl w:val="0"/>
          <w:numId w:val="47"/>
        </w:numPr>
        <w:tabs>
          <w:tab w:val="left" w:pos="630"/>
        </w:tabs>
        <w:kinsoku w:val="0"/>
        <w:overflowPunct w:val="0"/>
        <w:spacing w:before="19" w:line="252" w:lineRule="auto"/>
        <w:ind w:right="723" w:hanging="355"/>
        <w:rPr>
          <w:spacing w:val="-2"/>
          <w:sz w:val="23"/>
          <w:szCs w:val="23"/>
        </w:rPr>
      </w:pPr>
      <w:r>
        <w:rPr>
          <w:sz w:val="23"/>
          <w:szCs w:val="23"/>
        </w:rPr>
        <w:t>системы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оценки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освоения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обучающимися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программы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начального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 xml:space="preserve">общего </w:t>
      </w:r>
      <w:r>
        <w:rPr>
          <w:spacing w:val="-2"/>
          <w:sz w:val="23"/>
          <w:szCs w:val="23"/>
        </w:rPr>
        <w:t>образования;</w:t>
      </w:r>
    </w:p>
    <w:p w:rsidR="001A6DD1" w:rsidRDefault="001A6DD1" w:rsidP="00A270BC">
      <w:pPr>
        <w:pStyle w:val="a5"/>
        <w:numPr>
          <w:ilvl w:val="0"/>
          <w:numId w:val="47"/>
        </w:numPr>
        <w:tabs>
          <w:tab w:val="left" w:pos="628"/>
        </w:tabs>
        <w:kinsoku w:val="0"/>
        <w:overflowPunct w:val="0"/>
        <w:spacing w:before="16"/>
        <w:ind w:left="627" w:hanging="349"/>
        <w:rPr>
          <w:spacing w:val="-2"/>
          <w:sz w:val="23"/>
          <w:szCs w:val="23"/>
        </w:rPr>
      </w:pPr>
      <w:r>
        <w:rPr>
          <w:sz w:val="23"/>
          <w:szCs w:val="23"/>
        </w:rPr>
        <w:t>в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целях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выбора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средств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обучения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воспитания,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а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учебно—методической</w:t>
      </w:r>
      <w:r>
        <w:rPr>
          <w:spacing w:val="-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литературы.</w:t>
      </w:r>
    </w:p>
    <w:p w:rsidR="001A6DD1" w:rsidRDefault="001A6DD1">
      <w:pPr>
        <w:pStyle w:val="a3"/>
        <w:kinsoku w:val="0"/>
        <w:overflowPunct w:val="0"/>
        <w:spacing w:before="9" w:line="249" w:lineRule="auto"/>
        <w:ind w:left="267" w:right="721" w:firstLine="543"/>
        <w:rPr>
          <w:sz w:val="23"/>
          <w:szCs w:val="23"/>
        </w:rPr>
      </w:pPr>
      <w:r>
        <w:rPr>
          <w:sz w:val="23"/>
          <w:szCs w:val="23"/>
        </w:rPr>
        <w:t>Структура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содержание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планируемых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освоения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программы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начального общего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должны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отражать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требования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ФГОС,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передавать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специфику образовательной деятельности (в частности, специфику целей изучения отдельных учебных предметов, учебных курсов (в том числе внеурочной деятельности), учебных модулей), соответствовать возрастным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возможностям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обучающихся.</w:t>
      </w:r>
    </w:p>
    <w:p w:rsidR="001A6DD1" w:rsidRDefault="001A6DD1">
      <w:pPr>
        <w:pStyle w:val="a3"/>
        <w:kinsoku w:val="0"/>
        <w:overflowPunct w:val="0"/>
        <w:spacing w:before="2" w:line="249" w:lineRule="auto"/>
        <w:ind w:left="269" w:right="723" w:firstLine="541"/>
        <w:rPr>
          <w:spacing w:val="-2"/>
          <w:sz w:val="23"/>
          <w:szCs w:val="23"/>
        </w:rPr>
      </w:pPr>
      <w:r>
        <w:rPr>
          <w:sz w:val="23"/>
          <w:szCs w:val="23"/>
        </w:rPr>
        <w:t>Планируемые результаты освоения обучающимися программы начального общего образования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должны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давать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понимание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формирования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личностных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результатов, уточнять и конкретизировать предметные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метапредметные результаты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 xml:space="preserve">как с позиций организации их достижения в образовательной деятельности, так и с позиций оценки этих </w:t>
      </w:r>
      <w:r>
        <w:rPr>
          <w:spacing w:val="-2"/>
          <w:sz w:val="23"/>
          <w:szCs w:val="23"/>
        </w:rPr>
        <w:t>результатов.</w:t>
      </w:r>
    </w:p>
    <w:p w:rsidR="001A6DD1" w:rsidRDefault="001A6DD1">
      <w:pPr>
        <w:pStyle w:val="a3"/>
        <w:kinsoku w:val="0"/>
        <w:overflowPunct w:val="0"/>
        <w:spacing w:before="3" w:line="249" w:lineRule="auto"/>
        <w:ind w:left="267" w:right="705" w:firstLine="538"/>
        <w:rPr>
          <w:spacing w:val="-2"/>
          <w:sz w:val="23"/>
          <w:szCs w:val="23"/>
        </w:rPr>
      </w:pPr>
      <w:r>
        <w:rPr>
          <w:b/>
          <w:bCs/>
          <w:sz w:val="23"/>
          <w:szCs w:val="23"/>
        </w:rPr>
        <w:t>Пичиостные</w:t>
      </w:r>
      <w:r>
        <w:rPr>
          <w:b/>
          <w:bCs/>
          <w:spacing w:val="4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результаты</w:t>
      </w:r>
      <w:r>
        <w:rPr>
          <w:b/>
          <w:bCs/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освоения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программы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начального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образования достигаются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единстве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воспитательной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деятельности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МБОУ ленинской СОШ</w:t>
      </w:r>
      <w:r>
        <w:rPr>
          <w:spacing w:val="40"/>
          <w:sz w:val="23"/>
          <w:szCs w:val="23"/>
        </w:rPr>
        <w:t xml:space="preserve">   </w:t>
      </w:r>
      <w:r>
        <w:rPr>
          <w:sz w:val="23"/>
          <w:szCs w:val="23"/>
        </w:rPr>
        <w:t>в соответствии с традиционными российскими социокультурными и духовно-нравственными ценностями,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принятыми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обществе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правилами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нормами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поведения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способствуют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 xml:space="preserve">процессам самопознания, самовоспитания и саморазвития, формирования внутренней позиции </w:t>
      </w:r>
      <w:r>
        <w:rPr>
          <w:spacing w:val="-2"/>
          <w:sz w:val="23"/>
          <w:szCs w:val="23"/>
        </w:rPr>
        <w:t>личности.</w:t>
      </w:r>
    </w:p>
    <w:p w:rsidR="001A6DD1" w:rsidRDefault="001A6DD1">
      <w:pPr>
        <w:pStyle w:val="a3"/>
        <w:kinsoku w:val="0"/>
        <w:overflowPunct w:val="0"/>
        <w:spacing w:before="2" w:line="242" w:lineRule="auto"/>
        <w:ind w:left="260" w:right="718" w:firstLine="545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</w:t>
      </w:r>
      <w:r>
        <w:rPr>
          <w:rFonts w:ascii="Cambria" w:hAnsi="Cambria" w:cs="Cambria"/>
          <w:spacing w:val="-1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опыта</w:t>
      </w:r>
      <w:r>
        <w:rPr>
          <w:rFonts w:ascii="Cambria" w:hAnsi="Cambria" w:cs="Cambria"/>
          <w:spacing w:val="-8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деятельности</w:t>
      </w:r>
      <w:r>
        <w:rPr>
          <w:rFonts w:ascii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на</w:t>
      </w:r>
      <w:r>
        <w:rPr>
          <w:rFonts w:ascii="Cambria" w:hAnsi="Cambria" w:cs="Cambria"/>
          <w:spacing w:val="-1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их</w:t>
      </w:r>
      <w:r>
        <w:rPr>
          <w:rFonts w:ascii="Cambria" w:hAnsi="Cambria" w:cs="Cambria"/>
          <w:spacing w:val="-7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основе,</w:t>
      </w:r>
      <w:r>
        <w:rPr>
          <w:rFonts w:ascii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в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том</w:t>
      </w:r>
      <w:r>
        <w:rPr>
          <w:rFonts w:ascii="Cambria" w:hAnsi="Cambria" w:cs="Cambria"/>
          <w:spacing w:val="-1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числе</w:t>
      </w:r>
      <w:r>
        <w:rPr>
          <w:rFonts w:ascii="Cambria" w:hAnsi="Cambria" w:cs="Cambria"/>
          <w:spacing w:val="-8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в</w:t>
      </w:r>
      <w:r>
        <w:rPr>
          <w:rFonts w:ascii="Cambria" w:hAnsi="Cambria" w:cs="Cambria"/>
          <w:spacing w:val="-1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части:</w:t>
      </w:r>
    </w:p>
    <w:p w:rsidR="001A6DD1" w:rsidRDefault="001A6DD1">
      <w:pPr>
        <w:pStyle w:val="a3"/>
        <w:kinsoku w:val="0"/>
        <w:overflowPunct w:val="0"/>
        <w:spacing w:before="8"/>
        <w:ind w:left="264"/>
        <w:jc w:val="left"/>
        <w:rPr>
          <w:rFonts w:ascii="Cambria" w:hAnsi="Cambria" w:cs="Cambria"/>
          <w:spacing w:val="-2"/>
          <w:w w:val="95"/>
          <w:sz w:val="23"/>
          <w:szCs w:val="23"/>
        </w:rPr>
      </w:pPr>
      <w:r>
        <w:rPr>
          <w:rFonts w:ascii="Cambria" w:hAnsi="Cambria" w:cs="Cambria"/>
          <w:w w:val="95"/>
          <w:sz w:val="23"/>
          <w:szCs w:val="23"/>
        </w:rPr>
        <w:t>Гражданско-патриотического</w:t>
      </w:r>
      <w:r>
        <w:rPr>
          <w:rFonts w:ascii="Cambria" w:hAnsi="Cambria" w:cs="Cambria"/>
          <w:spacing w:val="9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w w:val="95"/>
          <w:sz w:val="23"/>
          <w:szCs w:val="23"/>
        </w:rPr>
        <w:t>воспитания:</w:t>
      </w:r>
    </w:p>
    <w:p w:rsidR="001A6DD1" w:rsidRDefault="001A6DD1" w:rsidP="00A270BC">
      <w:pPr>
        <w:pStyle w:val="a5"/>
        <w:numPr>
          <w:ilvl w:val="0"/>
          <w:numId w:val="46"/>
        </w:numPr>
        <w:tabs>
          <w:tab w:val="left" w:pos="626"/>
        </w:tabs>
        <w:kinsoku w:val="0"/>
        <w:overflowPunct w:val="0"/>
        <w:spacing w:before="19"/>
        <w:jc w:val="left"/>
        <w:rPr>
          <w:rFonts w:ascii="Cambria" w:hAnsi="Cambria" w:cs="Cambria"/>
          <w:spacing w:val="-2"/>
          <w:w w:val="95"/>
          <w:sz w:val="23"/>
          <w:szCs w:val="23"/>
        </w:rPr>
      </w:pPr>
      <w:r>
        <w:rPr>
          <w:rFonts w:ascii="Cambria" w:hAnsi="Cambria" w:cs="Cambria"/>
          <w:spacing w:val="-2"/>
          <w:w w:val="95"/>
          <w:sz w:val="23"/>
          <w:szCs w:val="23"/>
        </w:rPr>
        <w:t>становление</w:t>
      </w:r>
      <w:r>
        <w:rPr>
          <w:rFonts w:ascii="Cambria" w:hAnsi="Cambria" w:cs="Cambria"/>
          <w:spacing w:val="4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w w:val="95"/>
          <w:sz w:val="23"/>
          <w:szCs w:val="23"/>
        </w:rPr>
        <w:t>ценностного</w:t>
      </w:r>
      <w:r>
        <w:rPr>
          <w:rFonts w:ascii="Cambria" w:hAnsi="Cambria" w:cs="Cambria"/>
          <w:spacing w:val="15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w w:val="95"/>
          <w:sz w:val="23"/>
          <w:szCs w:val="23"/>
        </w:rPr>
        <w:t>отношения</w:t>
      </w:r>
      <w:r>
        <w:rPr>
          <w:rFonts w:ascii="Cambria" w:hAnsi="Cambria" w:cs="Cambria"/>
          <w:spacing w:val="1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w w:val="95"/>
          <w:sz w:val="23"/>
          <w:szCs w:val="23"/>
        </w:rPr>
        <w:t>к</w:t>
      </w:r>
      <w:r>
        <w:rPr>
          <w:rFonts w:ascii="Cambria" w:hAnsi="Cambria" w:cs="Cambria"/>
          <w:spacing w:val="-8"/>
          <w:w w:val="95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w w:val="95"/>
          <w:sz w:val="23"/>
          <w:szCs w:val="23"/>
        </w:rPr>
        <w:t>своей</w:t>
      </w:r>
      <w:r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w w:val="95"/>
          <w:sz w:val="23"/>
          <w:szCs w:val="23"/>
        </w:rPr>
        <w:t>Родине</w:t>
      </w:r>
      <w:r>
        <w:rPr>
          <w:rFonts w:ascii="Cambria" w:hAnsi="Cambria" w:cs="Cambria"/>
          <w:spacing w:val="8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w w:val="70"/>
          <w:sz w:val="23"/>
          <w:szCs w:val="23"/>
        </w:rPr>
        <w:t>—</w:t>
      </w:r>
      <w:r>
        <w:rPr>
          <w:rFonts w:ascii="Cambria" w:hAnsi="Cambria" w:cs="Cambria"/>
          <w:spacing w:val="2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w w:val="95"/>
          <w:sz w:val="23"/>
          <w:szCs w:val="23"/>
        </w:rPr>
        <w:t>России;</w:t>
      </w:r>
    </w:p>
    <w:p w:rsidR="001A6DD1" w:rsidRDefault="001A6DD1" w:rsidP="00A270BC">
      <w:pPr>
        <w:pStyle w:val="a5"/>
        <w:numPr>
          <w:ilvl w:val="0"/>
          <w:numId w:val="46"/>
        </w:numPr>
        <w:tabs>
          <w:tab w:val="left" w:pos="626"/>
        </w:tabs>
        <w:kinsoku w:val="0"/>
        <w:overflowPunct w:val="0"/>
        <w:spacing w:before="23"/>
        <w:ind w:hanging="364"/>
        <w:jc w:val="left"/>
        <w:rPr>
          <w:rFonts w:ascii="Cambria" w:hAnsi="Cambria" w:cs="Cambria"/>
          <w:spacing w:val="-2"/>
          <w:w w:val="95"/>
          <w:sz w:val="23"/>
          <w:szCs w:val="23"/>
        </w:rPr>
      </w:pPr>
      <w:r>
        <w:rPr>
          <w:rFonts w:ascii="Cambria" w:hAnsi="Cambria" w:cs="Cambria"/>
          <w:w w:val="95"/>
          <w:sz w:val="23"/>
          <w:szCs w:val="23"/>
        </w:rPr>
        <w:t>осознание</w:t>
      </w:r>
      <w:r>
        <w:rPr>
          <w:rFonts w:ascii="Cambria" w:hAnsi="Cambria" w:cs="Cambria"/>
          <w:spacing w:val="1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своей</w:t>
      </w:r>
      <w:r>
        <w:rPr>
          <w:rFonts w:ascii="Cambria" w:hAnsi="Cambria" w:cs="Cambria"/>
          <w:spacing w:val="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этнокультурной</w:t>
      </w:r>
      <w:r>
        <w:rPr>
          <w:rFonts w:ascii="Cambria" w:hAnsi="Cambria" w:cs="Cambria"/>
          <w:spacing w:val="-6"/>
          <w:w w:val="9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и</w:t>
      </w:r>
      <w:r>
        <w:rPr>
          <w:rFonts w:ascii="Cambria" w:hAnsi="Cambria" w:cs="Cambria"/>
          <w:spacing w:val="-5"/>
          <w:w w:val="9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российской</w:t>
      </w:r>
      <w:r>
        <w:rPr>
          <w:rFonts w:ascii="Cambria" w:hAnsi="Cambria" w:cs="Cambria"/>
          <w:spacing w:val="1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гражданской</w:t>
      </w:r>
      <w:r>
        <w:rPr>
          <w:rFonts w:ascii="Cambria" w:hAnsi="Cambria" w:cs="Cambria"/>
          <w:spacing w:val="9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w w:val="95"/>
          <w:sz w:val="23"/>
          <w:szCs w:val="23"/>
        </w:rPr>
        <w:t>идентичности;</w:t>
      </w:r>
    </w:p>
    <w:p w:rsidR="001A6DD1" w:rsidRDefault="001A6DD1" w:rsidP="00A270BC">
      <w:pPr>
        <w:pStyle w:val="a5"/>
        <w:numPr>
          <w:ilvl w:val="0"/>
          <w:numId w:val="45"/>
        </w:numPr>
        <w:tabs>
          <w:tab w:val="left" w:pos="630"/>
        </w:tabs>
        <w:kinsoku w:val="0"/>
        <w:overflowPunct w:val="0"/>
        <w:spacing w:before="64"/>
        <w:ind w:left="629" w:hanging="356"/>
        <w:rPr>
          <w:spacing w:val="-2"/>
          <w:sz w:val="23"/>
          <w:szCs w:val="23"/>
        </w:rPr>
      </w:pPr>
      <w:r>
        <w:rPr>
          <w:sz w:val="23"/>
          <w:szCs w:val="23"/>
        </w:rPr>
        <w:t>сопричастность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прошлому,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настоящему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будущему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своей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страны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родного</w:t>
      </w:r>
      <w:r>
        <w:rPr>
          <w:spacing w:val="2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края;</w:t>
      </w:r>
    </w:p>
    <w:p w:rsidR="001A6DD1" w:rsidRDefault="001A6DD1" w:rsidP="00A270BC">
      <w:pPr>
        <w:pStyle w:val="a5"/>
        <w:numPr>
          <w:ilvl w:val="0"/>
          <w:numId w:val="45"/>
        </w:numPr>
        <w:tabs>
          <w:tab w:val="left" w:pos="632"/>
        </w:tabs>
        <w:kinsoku w:val="0"/>
        <w:overflowPunct w:val="0"/>
        <w:spacing w:before="24"/>
        <w:ind w:hanging="358"/>
        <w:rPr>
          <w:spacing w:val="-2"/>
          <w:sz w:val="23"/>
          <w:szCs w:val="23"/>
        </w:rPr>
      </w:pPr>
      <w:r>
        <w:rPr>
          <w:sz w:val="23"/>
          <w:szCs w:val="23"/>
        </w:rPr>
        <w:t>уважение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своему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другим</w:t>
      </w:r>
      <w:r>
        <w:rPr>
          <w:spacing w:val="1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народам;</w:t>
      </w:r>
    </w:p>
    <w:p w:rsidR="001A6DD1" w:rsidRDefault="001A6DD1" w:rsidP="00A270BC">
      <w:pPr>
        <w:pStyle w:val="a5"/>
        <w:numPr>
          <w:ilvl w:val="0"/>
          <w:numId w:val="45"/>
        </w:numPr>
        <w:tabs>
          <w:tab w:val="left" w:pos="628"/>
        </w:tabs>
        <w:kinsoku w:val="0"/>
        <w:overflowPunct w:val="0"/>
        <w:spacing w:before="28" w:line="249" w:lineRule="auto"/>
        <w:ind w:right="715" w:hanging="358"/>
        <w:rPr>
          <w:sz w:val="23"/>
          <w:szCs w:val="23"/>
        </w:rPr>
      </w:pPr>
      <w:r>
        <w:rPr>
          <w:sz w:val="23"/>
          <w:szCs w:val="23"/>
        </w:rPr>
        <w:t xml:space="preserve">первоначальные представления о человеке как члене общества, о правах и ответственности, </w:t>
      </w:r>
      <w:r>
        <w:rPr>
          <w:sz w:val="23"/>
          <w:szCs w:val="23"/>
        </w:rPr>
        <w:lastRenderedPageBreak/>
        <w:t>уважении и достоинстве человека, о нравственно—этических нормах поведения и правилах межличностных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отношений.</w:t>
      </w:r>
    </w:p>
    <w:p w:rsidR="001A6DD1" w:rsidRDefault="001A6DD1">
      <w:pPr>
        <w:pStyle w:val="a3"/>
        <w:kinsoku w:val="0"/>
        <w:overflowPunct w:val="0"/>
        <w:spacing w:before="1"/>
        <w:ind w:left="269"/>
        <w:jc w:val="left"/>
        <w:rPr>
          <w:spacing w:val="-2"/>
          <w:sz w:val="23"/>
          <w:szCs w:val="23"/>
        </w:rPr>
      </w:pPr>
      <w:r>
        <w:rPr>
          <w:sz w:val="23"/>
          <w:szCs w:val="23"/>
        </w:rPr>
        <w:t>Духовно-нравственного</w:t>
      </w:r>
      <w:r>
        <w:rPr>
          <w:spacing w:val="5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воспитания:</w:t>
      </w:r>
    </w:p>
    <w:p w:rsidR="001A6DD1" w:rsidRDefault="001A6DD1" w:rsidP="00A270BC">
      <w:pPr>
        <w:pStyle w:val="a5"/>
        <w:numPr>
          <w:ilvl w:val="0"/>
          <w:numId w:val="45"/>
        </w:numPr>
        <w:tabs>
          <w:tab w:val="left" w:pos="628"/>
        </w:tabs>
        <w:kinsoku w:val="0"/>
        <w:overflowPunct w:val="0"/>
        <w:spacing w:before="33"/>
        <w:ind w:left="627" w:hanging="354"/>
        <w:jc w:val="left"/>
        <w:rPr>
          <w:spacing w:val="-2"/>
          <w:sz w:val="23"/>
          <w:szCs w:val="23"/>
        </w:rPr>
      </w:pPr>
      <w:r>
        <w:rPr>
          <w:sz w:val="23"/>
          <w:szCs w:val="23"/>
        </w:rPr>
        <w:t>признание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индивидуальности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каждого</w:t>
      </w:r>
      <w:r>
        <w:rPr>
          <w:spacing w:val="3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человека;</w:t>
      </w:r>
    </w:p>
    <w:p w:rsidR="001A6DD1" w:rsidRDefault="001A6DD1" w:rsidP="00A270BC">
      <w:pPr>
        <w:pStyle w:val="a5"/>
        <w:numPr>
          <w:ilvl w:val="0"/>
          <w:numId w:val="45"/>
        </w:numPr>
        <w:tabs>
          <w:tab w:val="left" w:pos="628"/>
        </w:tabs>
        <w:kinsoku w:val="0"/>
        <w:overflowPunct w:val="0"/>
        <w:spacing w:before="23"/>
        <w:ind w:left="627" w:hanging="354"/>
        <w:jc w:val="left"/>
        <w:rPr>
          <w:spacing w:val="-2"/>
          <w:sz w:val="23"/>
          <w:szCs w:val="23"/>
        </w:rPr>
      </w:pPr>
      <w:r>
        <w:rPr>
          <w:sz w:val="23"/>
          <w:szCs w:val="23"/>
        </w:rPr>
        <w:t>проявление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сопереживания,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уважения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доброжелательности;</w:t>
      </w:r>
    </w:p>
    <w:p w:rsidR="001A6DD1" w:rsidRDefault="001A6DD1" w:rsidP="00A270BC">
      <w:pPr>
        <w:pStyle w:val="a5"/>
        <w:numPr>
          <w:ilvl w:val="0"/>
          <w:numId w:val="45"/>
        </w:numPr>
        <w:tabs>
          <w:tab w:val="left" w:pos="628"/>
        </w:tabs>
        <w:kinsoku w:val="0"/>
        <w:overflowPunct w:val="0"/>
        <w:spacing w:before="29" w:line="252" w:lineRule="auto"/>
        <w:ind w:left="627" w:right="741" w:hanging="353"/>
        <w:jc w:val="left"/>
        <w:rPr>
          <w:sz w:val="23"/>
          <w:szCs w:val="23"/>
        </w:rPr>
      </w:pPr>
      <w:r>
        <w:rPr>
          <w:sz w:val="23"/>
          <w:szCs w:val="23"/>
        </w:rPr>
        <w:t>неприятие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любых форм поведения,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направленных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 причинение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физического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морального вреда другим людям.</w:t>
      </w:r>
    </w:p>
    <w:p w:rsidR="001A6DD1" w:rsidRDefault="001A6DD1">
      <w:pPr>
        <w:pStyle w:val="a3"/>
        <w:kinsoku w:val="0"/>
        <w:overflowPunct w:val="0"/>
        <w:spacing w:before="1"/>
        <w:ind w:left="276"/>
        <w:jc w:val="left"/>
        <w:rPr>
          <w:spacing w:val="-2"/>
          <w:sz w:val="23"/>
          <w:szCs w:val="23"/>
        </w:rPr>
      </w:pPr>
      <w:r>
        <w:rPr>
          <w:sz w:val="23"/>
          <w:szCs w:val="23"/>
        </w:rPr>
        <w:t>Эстетического</w:t>
      </w:r>
      <w:r>
        <w:rPr>
          <w:spacing w:val="2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воспитания:</w:t>
      </w:r>
    </w:p>
    <w:p w:rsidR="001A6DD1" w:rsidRDefault="001A6DD1" w:rsidP="00A270BC">
      <w:pPr>
        <w:pStyle w:val="a5"/>
        <w:numPr>
          <w:ilvl w:val="0"/>
          <w:numId w:val="45"/>
        </w:numPr>
        <w:tabs>
          <w:tab w:val="left" w:pos="632"/>
        </w:tabs>
        <w:kinsoku w:val="0"/>
        <w:overflowPunct w:val="0"/>
        <w:spacing w:before="24" w:line="247" w:lineRule="auto"/>
        <w:ind w:left="632" w:right="723" w:hanging="358"/>
        <w:jc w:val="left"/>
        <w:rPr>
          <w:sz w:val="23"/>
          <w:szCs w:val="23"/>
        </w:rPr>
      </w:pPr>
      <w:r>
        <w:rPr>
          <w:sz w:val="23"/>
          <w:szCs w:val="23"/>
        </w:rPr>
        <w:t>уважительное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отношение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интерес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художественной культуре,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восприимчивость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разным видам искусства,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традициям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творчеству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своего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других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народов;</w:t>
      </w:r>
    </w:p>
    <w:p w:rsidR="001A6DD1" w:rsidRDefault="001A6DD1" w:rsidP="00A270BC">
      <w:pPr>
        <w:pStyle w:val="a5"/>
        <w:numPr>
          <w:ilvl w:val="0"/>
          <w:numId w:val="45"/>
        </w:numPr>
        <w:tabs>
          <w:tab w:val="left" w:pos="630"/>
        </w:tabs>
        <w:kinsoku w:val="0"/>
        <w:overflowPunct w:val="0"/>
        <w:spacing w:before="21" w:line="252" w:lineRule="auto"/>
        <w:ind w:left="273" w:right="998" w:firstLine="5"/>
        <w:jc w:val="left"/>
        <w:rPr>
          <w:sz w:val="23"/>
          <w:szCs w:val="23"/>
        </w:rPr>
      </w:pPr>
      <w:r>
        <w:rPr>
          <w:sz w:val="23"/>
          <w:szCs w:val="23"/>
        </w:rPr>
        <w:t>стремление</w:t>
      </w:r>
      <w:r>
        <w:rPr>
          <w:spacing w:val="77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самовыражению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видах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художественной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деятельности. Физического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воспитания,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формирования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культуры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здоровья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эмоционального благополучия:</w:t>
      </w:r>
    </w:p>
    <w:p w:rsidR="001A6DD1" w:rsidRDefault="001A6DD1" w:rsidP="00A270BC">
      <w:pPr>
        <w:pStyle w:val="a5"/>
        <w:numPr>
          <w:ilvl w:val="0"/>
          <w:numId w:val="45"/>
        </w:numPr>
        <w:tabs>
          <w:tab w:val="left" w:pos="630"/>
        </w:tabs>
        <w:kinsoku w:val="0"/>
        <w:overflowPunct w:val="0"/>
        <w:spacing w:before="16" w:line="252" w:lineRule="auto"/>
        <w:ind w:left="629" w:right="709"/>
        <w:jc w:val="left"/>
        <w:rPr>
          <w:sz w:val="23"/>
          <w:szCs w:val="23"/>
        </w:rPr>
      </w:pPr>
      <w:r>
        <w:rPr>
          <w:sz w:val="23"/>
          <w:szCs w:val="23"/>
        </w:rPr>
        <w:t>соблюдение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правил</w:t>
      </w:r>
      <w:r>
        <w:rPr>
          <w:spacing w:val="78"/>
          <w:sz w:val="23"/>
          <w:szCs w:val="23"/>
        </w:rPr>
        <w:t xml:space="preserve"> </w:t>
      </w:r>
      <w:r>
        <w:rPr>
          <w:sz w:val="23"/>
          <w:szCs w:val="23"/>
        </w:rPr>
        <w:t>здорового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67"/>
          <w:sz w:val="23"/>
          <w:szCs w:val="23"/>
        </w:rPr>
        <w:t xml:space="preserve"> </w:t>
      </w:r>
      <w:r>
        <w:rPr>
          <w:sz w:val="23"/>
          <w:szCs w:val="23"/>
        </w:rPr>
        <w:t>безопасного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(для</w:t>
      </w:r>
      <w:r>
        <w:rPr>
          <w:spacing w:val="67"/>
          <w:sz w:val="23"/>
          <w:szCs w:val="23"/>
        </w:rPr>
        <w:t xml:space="preserve"> </w:t>
      </w:r>
      <w:r>
        <w:rPr>
          <w:sz w:val="23"/>
          <w:szCs w:val="23"/>
        </w:rPr>
        <w:t>себя</w:t>
      </w:r>
      <w:r>
        <w:rPr>
          <w:spacing w:val="7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64"/>
          <w:sz w:val="23"/>
          <w:szCs w:val="23"/>
        </w:rPr>
        <w:t xml:space="preserve"> </w:t>
      </w:r>
      <w:r>
        <w:rPr>
          <w:sz w:val="23"/>
          <w:szCs w:val="23"/>
        </w:rPr>
        <w:t>других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людей)</w:t>
      </w:r>
      <w:r>
        <w:rPr>
          <w:spacing w:val="74"/>
          <w:sz w:val="23"/>
          <w:szCs w:val="23"/>
        </w:rPr>
        <w:t xml:space="preserve"> </w:t>
      </w:r>
      <w:r>
        <w:rPr>
          <w:sz w:val="23"/>
          <w:szCs w:val="23"/>
        </w:rPr>
        <w:t>образа</w:t>
      </w:r>
      <w:r>
        <w:rPr>
          <w:spacing w:val="69"/>
          <w:sz w:val="23"/>
          <w:szCs w:val="23"/>
        </w:rPr>
        <w:t xml:space="preserve"> </w:t>
      </w:r>
      <w:r>
        <w:rPr>
          <w:sz w:val="23"/>
          <w:szCs w:val="23"/>
        </w:rPr>
        <w:t>жизни</w:t>
      </w:r>
      <w:r>
        <w:rPr>
          <w:spacing w:val="75"/>
          <w:sz w:val="23"/>
          <w:szCs w:val="23"/>
        </w:rPr>
        <w:t xml:space="preserve"> </w:t>
      </w:r>
      <w:r>
        <w:rPr>
          <w:sz w:val="23"/>
          <w:szCs w:val="23"/>
        </w:rPr>
        <w:t>в окружающей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среде (в том числе информационной);</w:t>
      </w:r>
    </w:p>
    <w:p w:rsidR="001A6DD1" w:rsidRDefault="001A6DD1" w:rsidP="00A270BC">
      <w:pPr>
        <w:pStyle w:val="a5"/>
        <w:numPr>
          <w:ilvl w:val="0"/>
          <w:numId w:val="45"/>
        </w:numPr>
        <w:tabs>
          <w:tab w:val="left" w:pos="634"/>
        </w:tabs>
        <w:kinsoku w:val="0"/>
        <w:overflowPunct w:val="0"/>
        <w:spacing w:before="11" w:line="247" w:lineRule="auto"/>
        <w:ind w:left="265" w:right="3735" w:firstLine="8"/>
        <w:jc w:val="left"/>
        <w:rPr>
          <w:sz w:val="23"/>
          <w:szCs w:val="23"/>
        </w:rPr>
      </w:pPr>
      <w:r>
        <w:rPr>
          <w:sz w:val="23"/>
          <w:szCs w:val="23"/>
        </w:rPr>
        <w:t>бережное отношение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 физическому и психическому здоровью. Трудового воспитания:</w:t>
      </w:r>
    </w:p>
    <w:p w:rsidR="001A6DD1" w:rsidRDefault="001A6DD1" w:rsidP="00A270BC">
      <w:pPr>
        <w:pStyle w:val="a5"/>
        <w:numPr>
          <w:ilvl w:val="0"/>
          <w:numId w:val="45"/>
        </w:numPr>
        <w:tabs>
          <w:tab w:val="left" w:pos="630"/>
        </w:tabs>
        <w:kinsoku w:val="0"/>
        <w:overflowPunct w:val="0"/>
        <w:spacing w:before="27" w:line="247" w:lineRule="auto"/>
        <w:ind w:left="630" w:right="708" w:hanging="351"/>
        <w:rPr>
          <w:sz w:val="23"/>
          <w:szCs w:val="23"/>
        </w:rPr>
      </w:pPr>
      <w:r>
        <w:rPr>
          <w:sz w:val="23"/>
          <w:szCs w:val="23"/>
        </w:rPr>
        <w:t>осознание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ценности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труда в жизни человека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общества,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ответственное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потребление и бережное отношение к результатам труда, навыки участия в различных видах трудовой деятельности,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интерес к различным профессиям.</w:t>
      </w:r>
    </w:p>
    <w:p w:rsidR="001A6DD1" w:rsidRDefault="001A6DD1">
      <w:pPr>
        <w:pStyle w:val="a3"/>
        <w:kinsoku w:val="0"/>
        <w:overflowPunct w:val="0"/>
        <w:spacing w:before="8"/>
        <w:ind w:left="276"/>
        <w:rPr>
          <w:spacing w:val="-2"/>
          <w:sz w:val="23"/>
          <w:szCs w:val="23"/>
        </w:rPr>
      </w:pPr>
      <w:r>
        <w:rPr>
          <w:sz w:val="23"/>
          <w:szCs w:val="23"/>
        </w:rPr>
        <w:t>Экологического</w:t>
      </w:r>
      <w:r>
        <w:rPr>
          <w:spacing w:val="3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воспитания:</w:t>
      </w:r>
    </w:p>
    <w:p w:rsidR="001A6DD1" w:rsidRDefault="001A6DD1" w:rsidP="00A270BC">
      <w:pPr>
        <w:pStyle w:val="a5"/>
        <w:numPr>
          <w:ilvl w:val="0"/>
          <w:numId w:val="45"/>
        </w:numPr>
        <w:tabs>
          <w:tab w:val="left" w:pos="634"/>
        </w:tabs>
        <w:kinsoku w:val="0"/>
        <w:overflowPunct w:val="0"/>
        <w:spacing w:before="28"/>
        <w:ind w:left="633"/>
        <w:rPr>
          <w:spacing w:val="-2"/>
          <w:sz w:val="23"/>
          <w:szCs w:val="23"/>
        </w:rPr>
      </w:pPr>
      <w:r>
        <w:rPr>
          <w:sz w:val="23"/>
          <w:szCs w:val="23"/>
        </w:rPr>
        <w:t>бережное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отношение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природе;</w:t>
      </w:r>
    </w:p>
    <w:p w:rsidR="001A6DD1" w:rsidRDefault="001A6DD1" w:rsidP="00A270BC">
      <w:pPr>
        <w:pStyle w:val="a5"/>
        <w:numPr>
          <w:ilvl w:val="0"/>
          <w:numId w:val="45"/>
        </w:numPr>
        <w:tabs>
          <w:tab w:val="left" w:pos="628"/>
        </w:tabs>
        <w:kinsoku w:val="0"/>
        <w:overflowPunct w:val="0"/>
        <w:spacing w:before="24" w:line="252" w:lineRule="auto"/>
        <w:ind w:left="273" w:right="5938" w:firstLine="6"/>
        <w:jc w:val="left"/>
        <w:rPr>
          <w:sz w:val="23"/>
          <w:szCs w:val="23"/>
        </w:rPr>
      </w:pPr>
      <w:r>
        <w:rPr>
          <w:sz w:val="23"/>
          <w:szCs w:val="23"/>
        </w:rPr>
        <w:t>неприятие действий, приносящих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ей вред. Ценности научного познания:</w:t>
      </w:r>
    </w:p>
    <w:p w:rsidR="001A6DD1" w:rsidRDefault="001A6DD1" w:rsidP="00A270BC">
      <w:pPr>
        <w:pStyle w:val="a5"/>
        <w:numPr>
          <w:ilvl w:val="0"/>
          <w:numId w:val="45"/>
        </w:numPr>
        <w:tabs>
          <w:tab w:val="left" w:pos="643"/>
        </w:tabs>
        <w:kinsoku w:val="0"/>
        <w:overflowPunct w:val="0"/>
        <w:spacing w:before="21"/>
        <w:ind w:left="642" w:hanging="369"/>
        <w:jc w:val="left"/>
        <w:rPr>
          <w:spacing w:val="-2"/>
          <w:sz w:val="23"/>
          <w:szCs w:val="23"/>
        </w:rPr>
      </w:pPr>
      <w:r>
        <w:rPr>
          <w:sz w:val="23"/>
          <w:szCs w:val="23"/>
        </w:rPr>
        <w:t>первоначальные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представления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научной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картине</w:t>
      </w:r>
      <w:r>
        <w:rPr>
          <w:spacing w:val="3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мира;</w:t>
      </w:r>
    </w:p>
    <w:p w:rsidR="001A6DD1" w:rsidRDefault="001A6DD1" w:rsidP="00A270BC">
      <w:pPr>
        <w:pStyle w:val="a5"/>
        <w:numPr>
          <w:ilvl w:val="0"/>
          <w:numId w:val="45"/>
        </w:numPr>
        <w:tabs>
          <w:tab w:val="left" w:pos="643"/>
          <w:tab w:val="left" w:pos="2663"/>
          <w:tab w:val="left" w:pos="4071"/>
          <w:tab w:val="left" w:pos="5658"/>
          <w:tab w:val="left" w:pos="7769"/>
          <w:tab w:val="left" w:pos="10036"/>
        </w:tabs>
        <w:kinsoku w:val="0"/>
        <w:overflowPunct w:val="0"/>
        <w:spacing w:before="23" w:line="247" w:lineRule="auto"/>
        <w:ind w:left="644" w:right="718" w:hanging="370"/>
        <w:jc w:val="left"/>
        <w:rPr>
          <w:sz w:val="23"/>
          <w:szCs w:val="23"/>
        </w:rPr>
      </w:pPr>
      <w:r>
        <w:rPr>
          <w:spacing w:val="-2"/>
          <w:sz w:val="23"/>
          <w:szCs w:val="23"/>
        </w:rPr>
        <w:t>познавательные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интересы,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активность,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инициативность,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любознательность</w:t>
      </w:r>
      <w:r>
        <w:rPr>
          <w:sz w:val="23"/>
          <w:szCs w:val="23"/>
        </w:rPr>
        <w:tab/>
      </w:r>
      <w:r>
        <w:rPr>
          <w:spacing w:val="-10"/>
          <w:sz w:val="23"/>
          <w:szCs w:val="23"/>
        </w:rPr>
        <w:t xml:space="preserve">и </w:t>
      </w:r>
      <w:r>
        <w:rPr>
          <w:sz w:val="23"/>
          <w:szCs w:val="23"/>
        </w:rPr>
        <w:t>самостоятельность в познании.</w:t>
      </w:r>
    </w:p>
    <w:p w:rsidR="001A6DD1" w:rsidRDefault="001A6DD1">
      <w:pPr>
        <w:pStyle w:val="a3"/>
        <w:kinsoku w:val="0"/>
        <w:overflowPunct w:val="0"/>
        <w:spacing w:before="10"/>
        <w:jc w:val="left"/>
      </w:pPr>
    </w:p>
    <w:p w:rsidR="001A6DD1" w:rsidRDefault="001A6DD1">
      <w:pPr>
        <w:pStyle w:val="a3"/>
        <w:kinsoku w:val="0"/>
        <w:overflowPunct w:val="0"/>
        <w:spacing w:line="247" w:lineRule="auto"/>
        <w:ind w:left="269" w:firstLine="358"/>
        <w:jc w:val="left"/>
        <w:rPr>
          <w:spacing w:val="-2"/>
          <w:sz w:val="23"/>
          <w:szCs w:val="23"/>
        </w:rPr>
      </w:pPr>
      <w:r>
        <w:rPr>
          <w:b/>
          <w:bCs/>
          <w:sz w:val="23"/>
          <w:szCs w:val="23"/>
        </w:rPr>
        <w:t>Метапредметные результаты</w:t>
      </w:r>
      <w:r>
        <w:rPr>
          <w:b/>
          <w:bCs/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освоения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программы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начального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общего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образования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 xml:space="preserve">должны </w:t>
      </w:r>
      <w:r>
        <w:rPr>
          <w:spacing w:val="-2"/>
          <w:sz w:val="23"/>
          <w:szCs w:val="23"/>
        </w:rPr>
        <w:t>отражать:</w:t>
      </w:r>
    </w:p>
    <w:p w:rsidR="001A6DD1" w:rsidRDefault="001A6DD1" w:rsidP="00A270BC">
      <w:pPr>
        <w:pStyle w:val="a5"/>
        <w:numPr>
          <w:ilvl w:val="0"/>
          <w:numId w:val="44"/>
        </w:numPr>
        <w:tabs>
          <w:tab w:val="left" w:pos="635"/>
        </w:tabs>
        <w:kinsoku w:val="0"/>
        <w:overflowPunct w:val="0"/>
        <w:spacing w:before="7"/>
        <w:jc w:val="left"/>
        <w:rPr>
          <w:color w:val="000000"/>
          <w:spacing w:val="-2"/>
          <w:w w:val="95"/>
          <w:sz w:val="23"/>
          <w:szCs w:val="23"/>
        </w:rPr>
      </w:pPr>
      <w:r>
        <w:rPr>
          <w:w w:val="95"/>
          <w:sz w:val="23"/>
          <w:szCs w:val="23"/>
        </w:rPr>
        <w:t>Овладение</w:t>
      </w:r>
      <w:r>
        <w:rPr>
          <w:spacing w:val="5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универсальными</w:t>
      </w:r>
      <w:r>
        <w:rPr>
          <w:b/>
          <w:bCs/>
          <w:spacing w:val="-7"/>
          <w:w w:val="95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учебными</w:t>
      </w:r>
      <w:r>
        <w:rPr>
          <w:b/>
          <w:bCs/>
          <w:spacing w:val="-3"/>
          <w:w w:val="95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познавательными</w:t>
      </w:r>
      <w:r>
        <w:rPr>
          <w:b/>
          <w:bCs/>
          <w:spacing w:val="-11"/>
          <w:w w:val="95"/>
          <w:sz w:val="23"/>
          <w:szCs w:val="23"/>
        </w:rPr>
        <w:t xml:space="preserve"> </w:t>
      </w:r>
      <w:r>
        <w:rPr>
          <w:b/>
          <w:bCs/>
          <w:spacing w:val="-2"/>
          <w:w w:val="95"/>
          <w:sz w:val="23"/>
          <w:szCs w:val="23"/>
        </w:rPr>
        <w:t>действиями:</w:t>
      </w:r>
    </w:p>
    <w:p w:rsidR="001A6DD1" w:rsidRDefault="001A6DD1" w:rsidP="00A270BC">
      <w:pPr>
        <w:pStyle w:val="a5"/>
        <w:numPr>
          <w:ilvl w:val="1"/>
          <w:numId w:val="44"/>
        </w:numPr>
        <w:tabs>
          <w:tab w:val="left" w:pos="980"/>
        </w:tabs>
        <w:kinsoku w:val="0"/>
        <w:overflowPunct w:val="0"/>
        <w:spacing w:before="4"/>
        <w:ind w:left="979" w:hanging="369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базовые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логические</w:t>
      </w:r>
      <w:r>
        <w:rPr>
          <w:spacing w:val="2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действия:</w:t>
      </w:r>
    </w:p>
    <w:p w:rsidR="001A6DD1" w:rsidRDefault="001A6DD1" w:rsidP="00A270BC">
      <w:pPr>
        <w:pStyle w:val="a5"/>
        <w:numPr>
          <w:ilvl w:val="0"/>
          <w:numId w:val="43"/>
        </w:numPr>
        <w:tabs>
          <w:tab w:val="left" w:pos="981"/>
        </w:tabs>
        <w:kinsoku w:val="0"/>
        <w:overflowPunct w:val="0"/>
        <w:spacing w:before="34"/>
        <w:ind w:left="980" w:hanging="356"/>
        <w:jc w:val="left"/>
        <w:rPr>
          <w:spacing w:val="-2"/>
          <w:sz w:val="23"/>
          <w:szCs w:val="23"/>
        </w:rPr>
      </w:pPr>
      <w:r>
        <w:rPr>
          <w:sz w:val="23"/>
          <w:szCs w:val="23"/>
        </w:rPr>
        <w:t>сравнивать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объекты,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устанавливать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основания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сравнения,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устанавливать</w:t>
      </w:r>
      <w:r>
        <w:rPr>
          <w:spacing w:val="3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аналогии;</w:t>
      </w:r>
    </w:p>
    <w:p w:rsidR="001A6DD1" w:rsidRDefault="001A6DD1" w:rsidP="00A270BC">
      <w:pPr>
        <w:pStyle w:val="a5"/>
        <w:numPr>
          <w:ilvl w:val="0"/>
          <w:numId w:val="43"/>
        </w:numPr>
        <w:tabs>
          <w:tab w:val="left" w:pos="981"/>
        </w:tabs>
        <w:kinsoku w:val="0"/>
        <w:overflowPunct w:val="0"/>
        <w:spacing w:before="28"/>
        <w:ind w:left="980" w:hanging="356"/>
        <w:jc w:val="left"/>
        <w:rPr>
          <w:spacing w:val="-2"/>
          <w:sz w:val="23"/>
          <w:szCs w:val="23"/>
        </w:rPr>
      </w:pPr>
      <w:r>
        <w:rPr>
          <w:sz w:val="23"/>
          <w:szCs w:val="23"/>
        </w:rPr>
        <w:t>объединять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части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объекта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(объекты)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определенному</w:t>
      </w:r>
      <w:r>
        <w:rPr>
          <w:spacing w:val="3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признаку;</w:t>
      </w:r>
    </w:p>
    <w:p w:rsidR="001A6DD1" w:rsidRDefault="001A6DD1" w:rsidP="00A270BC">
      <w:pPr>
        <w:pStyle w:val="a5"/>
        <w:numPr>
          <w:ilvl w:val="0"/>
          <w:numId w:val="43"/>
        </w:numPr>
        <w:tabs>
          <w:tab w:val="left" w:pos="981"/>
          <w:tab w:val="left" w:pos="2496"/>
          <w:tab w:val="left" w:pos="4357"/>
          <w:tab w:val="left" w:pos="5550"/>
          <w:tab w:val="left" w:pos="6268"/>
          <w:tab w:val="left" w:pos="8274"/>
        </w:tabs>
        <w:kinsoku w:val="0"/>
        <w:overflowPunct w:val="0"/>
        <w:spacing w:before="28" w:line="247" w:lineRule="auto"/>
        <w:ind w:right="713" w:hanging="354"/>
        <w:jc w:val="left"/>
        <w:rPr>
          <w:sz w:val="23"/>
          <w:szCs w:val="23"/>
        </w:rPr>
      </w:pPr>
      <w:r>
        <w:rPr>
          <w:spacing w:val="-2"/>
          <w:sz w:val="23"/>
          <w:szCs w:val="23"/>
        </w:rPr>
        <w:t>определять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существенный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признак</w:t>
      </w:r>
      <w:r>
        <w:rPr>
          <w:sz w:val="23"/>
          <w:szCs w:val="23"/>
        </w:rPr>
        <w:tab/>
      </w:r>
      <w:r>
        <w:rPr>
          <w:spacing w:val="-4"/>
          <w:sz w:val="23"/>
          <w:szCs w:val="23"/>
        </w:rPr>
        <w:t>для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классификации,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 xml:space="preserve">классифицировать </w:t>
      </w:r>
      <w:r>
        <w:rPr>
          <w:sz w:val="23"/>
          <w:szCs w:val="23"/>
        </w:rPr>
        <w:t>предложенные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объекты;</w:t>
      </w:r>
    </w:p>
    <w:p w:rsidR="001A6DD1" w:rsidRDefault="001A6DD1" w:rsidP="00A270BC">
      <w:pPr>
        <w:pStyle w:val="a5"/>
        <w:numPr>
          <w:ilvl w:val="0"/>
          <w:numId w:val="43"/>
        </w:numPr>
        <w:tabs>
          <w:tab w:val="left" w:pos="979"/>
          <w:tab w:val="left" w:pos="2103"/>
          <w:tab w:val="left" w:pos="5845"/>
        </w:tabs>
        <w:kinsoku w:val="0"/>
        <w:overflowPunct w:val="0"/>
        <w:spacing w:before="17" w:line="256" w:lineRule="auto"/>
        <w:ind w:right="718" w:hanging="354"/>
        <w:jc w:val="left"/>
        <w:rPr>
          <w:sz w:val="23"/>
          <w:szCs w:val="23"/>
        </w:rPr>
      </w:pPr>
      <w:r>
        <w:rPr>
          <w:spacing w:val="-2"/>
          <w:sz w:val="23"/>
          <w:szCs w:val="23"/>
        </w:rPr>
        <w:t>находить</w:t>
      </w:r>
      <w:r>
        <w:rPr>
          <w:sz w:val="23"/>
          <w:szCs w:val="23"/>
        </w:rPr>
        <w:tab/>
        <w:t>закономерности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противоречия</w:t>
      </w:r>
      <w:r>
        <w:rPr>
          <w:sz w:val="23"/>
          <w:szCs w:val="23"/>
        </w:rPr>
        <w:tab/>
        <w:t>в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рассматриваемых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фактах,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данных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наблюдениях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 основе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предложенного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педагогическим работником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алгоритма;</w:t>
      </w:r>
    </w:p>
    <w:p w:rsidR="001A6DD1" w:rsidRDefault="001A6DD1" w:rsidP="00A270BC">
      <w:pPr>
        <w:pStyle w:val="a5"/>
        <w:numPr>
          <w:ilvl w:val="0"/>
          <w:numId w:val="43"/>
        </w:numPr>
        <w:tabs>
          <w:tab w:val="left" w:pos="978"/>
        </w:tabs>
        <w:kinsoku w:val="0"/>
        <w:overflowPunct w:val="0"/>
        <w:spacing w:before="10" w:line="247" w:lineRule="auto"/>
        <w:ind w:right="722" w:hanging="354"/>
        <w:jc w:val="left"/>
        <w:rPr>
          <w:sz w:val="23"/>
          <w:szCs w:val="23"/>
        </w:rPr>
      </w:pPr>
      <w:r>
        <w:rPr>
          <w:sz w:val="23"/>
          <w:szCs w:val="23"/>
        </w:rPr>
        <w:t>выявлять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недостаток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информации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для решения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учебной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(практической) задачи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на основе предложенного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алгоритма;</w:t>
      </w:r>
    </w:p>
    <w:p w:rsidR="001A6DD1" w:rsidRDefault="001A6DD1" w:rsidP="00A270BC">
      <w:pPr>
        <w:pStyle w:val="a5"/>
        <w:numPr>
          <w:ilvl w:val="0"/>
          <w:numId w:val="43"/>
        </w:numPr>
        <w:tabs>
          <w:tab w:val="left" w:pos="983"/>
          <w:tab w:val="left" w:pos="2850"/>
          <w:tab w:val="left" w:pos="5746"/>
          <w:tab w:val="left" w:pos="6704"/>
          <w:tab w:val="left" w:pos="7225"/>
          <w:tab w:val="left" w:pos="8745"/>
        </w:tabs>
        <w:kinsoku w:val="0"/>
        <w:overflowPunct w:val="0"/>
        <w:spacing w:before="22" w:line="247" w:lineRule="auto"/>
        <w:ind w:right="736" w:hanging="354"/>
        <w:jc w:val="left"/>
        <w:rPr>
          <w:sz w:val="23"/>
          <w:szCs w:val="23"/>
        </w:rPr>
      </w:pPr>
      <w:r>
        <w:rPr>
          <w:spacing w:val="-2"/>
          <w:sz w:val="23"/>
          <w:szCs w:val="23"/>
        </w:rPr>
        <w:t>устанавливать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причинно-следственные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связи</w:t>
      </w:r>
      <w:r>
        <w:rPr>
          <w:sz w:val="23"/>
          <w:szCs w:val="23"/>
        </w:rPr>
        <w:tab/>
      </w:r>
      <w:r>
        <w:rPr>
          <w:spacing w:val="-10"/>
          <w:sz w:val="23"/>
          <w:szCs w:val="23"/>
        </w:rPr>
        <w:t>в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ситуациях,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 xml:space="preserve">поддающихся </w:t>
      </w:r>
      <w:r>
        <w:rPr>
          <w:sz w:val="23"/>
          <w:szCs w:val="23"/>
        </w:rPr>
        <w:t>непосредственному наблюдению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или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знакомых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опыту,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делать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выводы;</w:t>
      </w:r>
    </w:p>
    <w:p w:rsidR="001A6DD1" w:rsidRDefault="001A6DD1" w:rsidP="00A270BC">
      <w:pPr>
        <w:pStyle w:val="a5"/>
        <w:numPr>
          <w:ilvl w:val="1"/>
          <w:numId w:val="44"/>
        </w:numPr>
        <w:tabs>
          <w:tab w:val="left" w:pos="980"/>
        </w:tabs>
        <w:kinsoku w:val="0"/>
        <w:overflowPunct w:val="0"/>
        <w:spacing w:before="7"/>
        <w:ind w:left="979" w:hanging="357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базовые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исследовательские</w:t>
      </w:r>
      <w:r>
        <w:rPr>
          <w:spacing w:val="2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действия:</w:t>
      </w:r>
    </w:p>
    <w:p w:rsidR="001A6DD1" w:rsidRDefault="001A6DD1" w:rsidP="00A270BC">
      <w:pPr>
        <w:pStyle w:val="a5"/>
        <w:numPr>
          <w:ilvl w:val="0"/>
          <w:numId w:val="43"/>
        </w:numPr>
        <w:tabs>
          <w:tab w:val="left" w:pos="990"/>
        </w:tabs>
        <w:kinsoku w:val="0"/>
        <w:overflowPunct w:val="0"/>
        <w:spacing w:before="28" w:line="247" w:lineRule="auto"/>
        <w:ind w:left="989" w:right="719" w:hanging="351"/>
        <w:jc w:val="left"/>
        <w:rPr>
          <w:sz w:val="23"/>
          <w:szCs w:val="23"/>
        </w:rPr>
      </w:pPr>
      <w:r>
        <w:rPr>
          <w:sz w:val="23"/>
          <w:szCs w:val="23"/>
        </w:rPr>
        <w:t>определять</w:t>
      </w:r>
      <w:r>
        <w:rPr>
          <w:spacing w:val="78"/>
          <w:sz w:val="23"/>
          <w:szCs w:val="23"/>
        </w:rPr>
        <w:t xml:space="preserve"> </w:t>
      </w:r>
      <w:r>
        <w:rPr>
          <w:sz w:val="23"/>
          <w:szCs w:val="23"/>
        </w:rPr>
        <w:t>разрыв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между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реальным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желательным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состоянием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объекта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(ситуации)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 основе предложенных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педагогическим работником вопросов;</w:t>
      </w:r>
    </w:p>
    <w:p w:rsidR="001A6DD1" w:rsidRDefault="001A6DD1" w:rsidP="00A270BC">
      <w:pPr>
        <w:pStyle w:val="a5"/>
        <w:numPr>
          <w:ilvl w:val="0"/>
          <w:numId w:val="43"/>
        </w:numPr>
        <w:tabs>
          <w:tab w:val="left" w:pos="990"/>
        </w:tabs>
        <w:kinsoku w:val="0"/>
        <w:overflowPunct w:val="0"/>
        <w:spacing w:before="22" w:line="247" w:lineRule="auto"/>
        <w:ind w:left="989" w:right="732"/>
        <w:jc w:val="left"/>
        <w:rPr>
          <w:sz w:val="23"/>
          <w:szCs w:val="23"/>
        </w:rPr>
      </w:pPr>
      <w:r>
        <w:rPr>
          <w:sz w:val="23"/>
          <w:szCs w:val="23"/>
        </w:rPr>
        <w:t>с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помощью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педагогического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работника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формулировать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цель,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планировать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изменения объекта, ситуации;</w:t>
      </w:r>
    </w:p>
    <w:p w:rsidR="001A6DD1" w:rsidRDefault="001A6DD1" w:rsidP="00A270BC">
      <w:pPr>
        <w:pStyle w:val="a5"/>
        <w:numPr>
          <w:ilvl w:val="0"/>
          <w:numId w:val="43"/>
        </w:numPr>
        <w:tabs>
          <w:tab w:val="left" w:pos="990"/>
        </w:tabs>
        <w:kinsoku w:val="0"/>
        <w:overflowPunct w:val="0"/>
        <w:spacing w:before="22" w:line="247" w:lineRule="auto"/>
        <w:ind w:left="989" w:right="715"/>
        <w:jc w:val="left"/>
        <w:rPr>
          <w:sz w:val="23"/>
          <w:szCs w:val="23"/>
        </w:rPr>
      </w:pPr>
      <w:r>
        <w:rPr>
          <w:sz w:val="23"/>
          <w:szCs w:val="23"/>
        </w:rPr>
        <w:t>сравнивать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несколько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вариантов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решения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задачи,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выбирать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наиболее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подходящий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(на основе предложенных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критериев);</w:t>
      </w:r>
    </w:p>
    <w:p w:rsidR="001A6DD1" w:rsidRDefault="001A6DD1" w:rsidP="00A270BC">
      <w:pPr>
        <w:pStyle w:val="a5"/>
        <w:numPr>
          <w:ilvl w:val="0"/>
          <w:numId w:val="43"/>
        </w:numPr>
        <w:tabs>
          <w:tab w:val="left" w:pos="988"/>
        </w:tabs>
        <w:kinsoku w:val="0"/>
        <w:overflowPunct w:val="0"/>
        <w:spacing w:before="26"/>
        <w:ind w:left="987" w:hanging="354"/>
        <w:jc w:val="left"/>
        <w:rPr>
          <w:spacing w:val="-2"/>
          <w:sz w:val="23"/>
          <w:szCs w:val="23"/>
        </w:rPr>
      </w:pPr>
      <w:r>
        <w:rPr>
          <w:sz w:val="23"/>
          <w:szCs w:val="23"/>
        </w:rPr>
        <w:t>проводить</w:t>
      </w:r>
      <w:r>
        <w:rPr>
          <w:spacing w:val="70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58"/>
          <w:sz w:val="23"/>
          <w:szCs w:val="23"/>
        </w:rPr>
        <w:t xml:space="preserve"> </w:t>
      </w:r>
      <w:r>
        <w:rPr>
          <w:sz w:val="23"/>
          <w:szCs w:val="23"/>
        </w:rPr>
        <w:t>предложенному</w:t>
      </w:r>
      <w:r>
        <w:rPr>
          <w:spacing w:val="56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плану</w:t>
      </w:r>
      <w:r>
        <w:rPr>
          <w:spacing w:val="58"/>
          <w:sz w:val="23"/>
          <w:szCs w:val="23"/>
        </w:rPr>
        <w:t xml:space="preserve"> </w:t>
      </w:r>
      <w:r>
        <w:rPr>
          <w:sz w:val="23"/>
          <w:szCs w:val="23"/>
        </w:rPr>
        <w:t>опыт,</w:t>
      </w:r>
      <w:r>
        <w:rPr>
          <w:spacing w:val="65"/>
          <w:sz w:val="23"/>
          <w:szCs w:val="23"/>
        </w:rPr>
        <w:t xml:space="preserve"> </w:t>
      </w:r>
      <w:r>
        <w:rPr>
          <w:sz w:val="23"/>
          <w:szCs w:val="23"/>
        </w:rPr>
        <w:t>несложное</w:t>
      </w:r>
      <w:r>
        <w:rPr>
          <w:spacing w:val="51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исследование</w:t>
      </w:r>
      <w:r>
        <w:rPr>
          <w:spacing w:val="79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6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установлению</w:t>
      </w:r>
    </w:p>
    <w:p w:rsidR="001A6DD1" w:rsidRDefault="001A6DD1">
      <w:pPr>
        <w:pStyle w:val="a3"/>
        <w:kinsoku w:val="0"/>
        <w:overflowPunct w:val="0"/>
        <w:spacing w:before="79" w:line="232" w:lineRule="auto"/>
        <w:ind w:left="985" w:right="714"/>
        <w:rPr>
          <w:rFonts w:ascii="Cambria" w:hAnsi="Cambria" w:cs="Cambria"/>
          <w:spacing w:val="-2"/>
        </w:rPr>
      </w:pPr>
      <w:r>
        <w:rPr>
          <w:rFonts w:ascii="Cambria" w:hAnsi="Cambria" w:cs="Cambria"/>
        </w:rPr>
        <w:t>особенностей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</w:rPr>
        <w:t>объекта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</w:rPr>
        <w:t>изучения</w:t>
      </w:r>
      <w:r>
        <w:rPr>
          <w:rFonts w:ascii="Cambria" w:hAnsi="Cambria" w:cs="Cambria"/>
          <w:spacing w:val="-12"/>
        </w:rPr>
        <w:t xml:space="preserve"> </w:t>
      </w:r>
      <w:r>
        <w:rPr>
          <w:rFonts w:ascii="Cambria" w:hAnsi="Cambria" w:cs="Cambria"/>
        </w:rPr>
        <w:t>и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связей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</w:rPr>
        <w:t>между</w:t>
      </w:r>
      <w:r>
        <w:rPr>
          <w:rFonts w:ascii="Cambria" w:hAnsi="Cambria" w:cs="Cambria"/>
          <w:spacing w:val="-10"/>
        </w:rPr>
        <w:t xml:space="preserve"> </w:t>
      </w:r>
      <w:r>
        <w:rPr>
          <w:rFonts w:ascii="Cambria" w:hAnsi="Cambria" w:cs="Cambria"/>
        </w:rPr>
        <w:t>объектами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</w:rPr>
        <w:t>(часть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</w:rPr>
        <w:t>-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</w:rPr>
        <w:t>целое,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</w:rPr>
        <w:t>причина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</w:rPr>
        <w:t xml:space="preserve">- </w:t>
      </w:r>
      <w:r>
        <w:rPr>
          <w:rFonts w:ascii="Cambria" w:hAnsi="Cambria" w:cs="Cambria"/>
          <w:spacing w:val="-2"/>
        </w:rPr>
        <w:t>следствие);</w:t>
      </w:r>
    </w:p>
    <w:p w:rsidR="001A6DD1" w:rsidRDefault="001A6DD1" w:rsidP="00A270BC">
      <w:pPr>
        <w:pStyle w:val="a5"/>
        <w:numPr>
          <w:ilvl w:val="0"/>
          <w:numId w:val="42"/>
        </w:numPr>
        <w:tabs>
          <w:tab w:val="left" w:pos="986"/>
        </w:tabs>
        <w:kinsoku w:val="0"/>
        <w:overflowPunct w:val="0"/>
        <w:spacing w:before="18" w:line="235" w:lineRule="auto"/>
        <w:ind w:right="740" w:hanging="359"/>
        <w:rPr>
          <w:rFonts w:ascii="Cambria" w:hAnsi="Cambria" w:cs="Cambria"/>
          <w:spacing w:val="-2"/>
        </w:rPr>
      </w:pPr>
      <w:r>
        <w:rPr>
          <w:rFonts w:ascii="Cambria" w:hAnsi="Cambria" w:cs="Cambria"/>
        </w:rPr>
        <w:t>формулировать</w:t>
      </w:r>
      <w:r>
        <w:rPr>
          <w:rFonts w:ascii="Cambria" w:hAnsi="Cambria" w:cs="Cambria"/>
          <w:spacing w:val="-12"/>
        </w:rPr>
        <w:t xml:space="preserve"> </w:t>
      </w:r>
      <w:r>
        <w:rPr>
          <w:rFonts w:ascii="Cambria" w:hAnsi="Cambria" w:cs="Cambria"/>
        </w:rPr>
        <w:t>выводы</w:t>
      </w:r>
      <w:r>
        <w:rPr>
          <w:rFonts w:ascii="Cambria" w:hAnsi="Cambria" w:cs="Cambria"/>
          <w:spacing w:val="-12"/>
        </w:rPr>
        <w:t xml:space="preserve"> </w:t>
      </w:r>
      <w:r>
        <w:rPr>
          <w:rFonts w:ascii="Cambria" w:hAnsi="Cambria" w:cs="Cambria"/>
        </w:rPr>
        <w:t>и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подкреплять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</w:rPr>
        <w:t>их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доказательствами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на</w:t>
      </w:r>
      <w:r>
        <w:rPr>
          <w:rFonts w:ascii="Cambria" w:hAnsi="Cambria" w:cs="Cambria"/>
          <w:spacing w:val="-12"/>
        </w:rPr>
        <w:t xml:space="preserve"> </w:t>
      </w:r>
      <w:r>
        <w:rPr>
          <w:rFonts w:ascii="Cambria" w:hAnsi="Cambria" w:cs="Cambria"/>
        </w:rPr>
        <w:t>основе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</w:rPr>
        <w:t xml:space="preserve">результатов проведенного наблюдения (опыта, измерения, классификации, сравнения, </w:t>
      </w:r>
      <w:r>
        <w:rPr>
          <w:rFonts w:ascii="Cambria" w:hAnsi="Cambria" w:cs="Cambria"/>
          <w:spacing w:val="-2"/>
        </w:rPr>
        <w:lastRenderedPageBreak/>
        <w:t>исследования);</w:t>
      </w:r>
    </w:p>
    <w:p w:rsidR="001A6DD1" w:rsidRDefault="001A6DD1" w:rsidP="00A270BC">
      <w:pPr>
        <w:pStyle w:val="a5"/>
        <w:numPr>
          <w:ilvl w:val="0"/>
          <w:numId w:val="42"/>
        </w:numPr>
        <w:tabs>
          <w:tab w:val="left" w:pos="981"/>
        </w:tabs>
        <w:kinsoku w:val="0"/>
        <w:overflowPunct w:val="0"/>
        <w:spacing w:before="20" w:line="232" w:lineRule="auto"/>
        <w:ind w:left="988" w:right="705" w:hanging="366"/>
        <w:rPr>
          <w:rFonts w:ascii="Cambria" w:hAnsi="Cambria" w:cs="Cambria"/>
          <w:w w:val="95"/>
        </w:rPr>
      </w:pPr>
      <w:r>
        <w:rPr>
          <w:rFonts w:ascii="Cambria" w:hAnsi="Cambria" w:cs="Cambria"/>
        </w:rPr>
        <w:t xml:space="preserve">прогнозировать возможное развитие процессов, событий и их последствия в </w:t>
      </w:r>
      <w:r>
        <w:rPr>
          <w:rFonts w:ascii="Cambria" w:hAnsi="Cambria" w:cs="Cambria"/>
          <w:w w:val="95"/>
        </w:rPr>
        <w:t>аналогичных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w w:val="95"/>
        </w:rPr>
        <w:t>или сходных ситуациях;</w:t>
      </w:r>
    </w:p>
    <w:p w:rsidR="001A6DD1" w:rsidRDefault="001A6DD1" w:rsidP="00A270BC">
      <w:pPr>
        <w:pStyle w:val="a5"/>
        <w:numPr>
          <w:ilvl w:val="1"/>
          <w:numId w:val="44"/>
        </w:numPr>
        <w:tabs>
          <w:tab w:val="left" w:pos="975"/>
        </w:tabs>
        <w:kinsoku w:val="0"/>
        <w:overflowPunct w:val="0"/>
        <w:spacing w:line="281" w:lineRule="exact"/>
        <w:ind w:left="974" w:hanging="364"/>
        <w:rPr>
          <w:rFonts w:ascii="Cambria" w:hAnsi="Cambria" w:cs="Cambria"/>
          <w:color w:val="000000"/>
          <w:spacing w:val="-2"/>
          <w:w w:val="90"/>
        </w:rPr>
      </w:pPr>
      <w:r>
        <w:rPr>
          <w:rFonts w:ascii="Cambria" w:hAnsi="Cambria" w:cs="Cambria"/>
          <w:w w:val="90"/>
        </w:rPr>
        <w:t>работа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w w:val="90"/>
        </w:rPr>
        <w:t>с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2"/>
          <w:w w:val="90"/>
        </w:rPr>
        <w:t>информацией:</w:t>
      </w:r>
    </w:p>
    <w:p w:rsidR="001A6DD1" w:rsidRDefault="001A6DD1" w:rsidP="00A270BC">
      <w:pPr>
        <w:pStyle w:val="a5"/>
        <w:numPr>
          <w:ilvl w:val="0"/>
          <w:numId w:val="42"/>
        </w:numPr>
        <w:tabs>
          <w:tab w:val="left" w:pos="971"/>
        </w:tabs>
        <w:kinsoku w:val="0"/>
        <w:overflowPunct w:val="0"/>
        <w:spacing w:before="7"/>
        <w:ind w:left="970" w:hanging="359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выбирать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w w:val="90"/>
        </w:rPr>
        <w:t>источник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w w:val="90"/>
        </w:rPr>
        <w:t>получения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2"/>
          <w:w w:val="90"/>
        </w:rPr>
        <w:t>информации;</w:t>
      </w:r>
    </w:p>
    <w:p w:rsidR="001A6DD1" w:rsidRDefault="001A6DD1" w:rsidP="00A270BC">
      <w:pPr>
        <w:pStyle w:val="a5"/>
        <w:numPr>
          <w:ilvl w:val="0"/>
          <w:numId w:val="42"/>
        </w:numPr>
        <w:tabs>
          <w:tab w:val="left" w:pos="976"/>
        </w:tabs>
        <w:kinsoku w:val="0"/>
        <w:overflowPunct w:val="0"/>
        <w:spacing w:before="23" w:line="232" w:lineRule="auto"/>
        <w:ind w:left="970" w:right="749" w:hanging="359"/>
        <w:rPr>
          <w:rFonts w:ascii="Cambria" w:hAnsi="Cambria" w:cs="Cambria"/>
          <w:w w:val="95"/>
        </w:rPr>
      </w:pPr>
      <w:r>
        <w:rPr>
          <w:rFonts w:ascii="Cambria" w:hAnsi="Cambria" w:cs="Cambria"/>
        </w:rPr>
        <w:t>согласно заданному алгоритму находить в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</w:rPr>
        <w:t>предложенном источнике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 xml:space="preserve">информацию, </w:t>
      </w:r>
      <w:r>
        <w:rPr>
          <w:rFonts w:ascii="Cambria" w:hAnsi="Cambria" w:cs="Cambria"/>
          <w:w w:val="95"/>
        </w:rPr>
        <w:t>представленную в явном виде;</w:t>
      </w:r>
    </w:p>
    <w:p w:rsidR="001A6DD1" w:rsidRDefault="001A6DD1" w:rsidP="00A270BC">
      <w:pPr>
        <w:pStyle w:val="a5"/>
        <w:numPr>
          <w:ilvl w:val="0"/>
          <w:numId w:val="42"/>
        </w:numPr>
        <w:tabs>
          <w:tab w:val="left" w:pos="975"/>
        </w:tabs>
        <w:kinsoku w:val="0"/>
        <w:overflowPunct w:val="0"/>
        <w:spacing w:before="20" w:line="232" w:lineRule="auto"/>
        <w:ind w:left="975" w:right="716"/>
        <w:rPr>
          <w:rFonts w:ascii="Cambria" w:hAnsi="Cambria" w:cs="Cambria"/>
          <w:spacing w:val="-2"/>
          <w:w w:val="95"/>
        </w:rPr>
      </w:pPr>
      <w:r>
        <w:rPr>
          <w:rFonts w:ascii="Cambria" w:hAnsi="Cambria" w:cs="Cambria"/>
        </w:rPr>
        <w:t xml:space="preserve">распознавать достоверную и недостоверную информацию самостоятельно или на </w:t>
      </w:r>
      <w:r>
        <w:rPr>
          <w:rFonts w:ascii="Cambria" w:hAnsi="Cambria" w:cs="Cambria"/>
          <w:spacing w:val="-2"/>
          <w:w w:val="95"/>
        </w:rPr>
        <w:t>основании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  <w:w w:val="95"/>
        </w:rPr>
        <w:t>предложенного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2"/>
          <w:w w:val="95"/>
        </w:rPr>
        <w:t>педагогическим</w:t>
      </w:r>
      <w:r>
        <w:rPr>
          <w:rFonts w:ascii="Cambria" w:hAnsi="Cambria" w:cs="Cambria"/>
          <w:spacing w:val="-9"/>
          <w:w w:val="95"/>
        </w:rPr>
        <w:t xml:space="preserve"> </w:t>
      </w:r>
      <w:r>
        <w:rPr>
          <w:rFonts w:ascii="Cambria" w:hAnsi="Cambria" w:cs="Cambria"/>
          <w:spacing w:val="-2"/>
          <w:w w:val="95"/>
        </w:rPr>
        <w:t>работником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spacing w:val="-2"/>
          <w:w w:val="95"/>
        </w:rPr>
        <w:t>способа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  <w:w w:val="95"/>
        </w:rPr>
        <w:t>ее</w:t>
      </w:r>
      <w:r>
        <w:rPr>
          <w:rFonts w:ascii="Cambria" w:hAnsi="Cambria" w:cs="Cambria"/>
          <w:spacing w:val="-7"/>
          <w:w w:val="95"/>
        </w:rPr>
        <w:t xml:space="preserve"> </w:t>
      </w:r>
      <w:r>
        <w:rPr>
          <w:rFonts w:ascii="Cambria" w:hAnsi="Cambria" w:cs="Cambria"/>
          <w:spacing w:val="-2"/>
          <w:w w:val="95"/>
        </w:rPr>
        <w:t>проверки;</w:t>
      </w:r>
    </w:p>
    <w:p w:rsidR="001A6DD1" w:rsidRDefault="001A6DD1" w:rsidP="00A270BC">
      <w:pPr>
        <w:pStyle w:val="a5"/>
        <w:numPr>
          <w:ilvl w:val="0"/>
          <w:numId w:val="42"/>
        </w:numPr>
        <w:tabs>
          <w:tab w:val="left" w:pos="976"/>
        </w:tabs>
        <w:kinsoku w:val="0"/>
        <w:overflowPunct w:val="0"/>
        <w:spacing w:before="19" w:line="235" w:lineRule="auto"/>
        <w:ind w:left="970" w:right="704" w:hanging="359"/>
        <w:rPr>
          <w:rFonts w:ascii="Cambria" w:hAnsi="Cambria" w:cs="Cambria"/>
          <w:w w:val="95"/>
        </w:rPr>
      </w:pPr>
      <w:r>
        <w:rPr>
          <w:rFonts w:ascii="Cambria" w:hAnsi="Cambria" w:cs="Cambria"/>
        </w:rPr>
        <w:t>соблюдать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</w:rPr>
        <w:t>с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помощью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</w:rPr>
        <w:t>взрослых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</w:rPr>
        <w:t>(педагогических</w:t>
      </w:r>
      <w:r>
        <w:rPr>
          <w:rFonts w:ascii="Cambria" w:hAnsi="Cambria" w:cs="Cambria"/>
          <w:spacing w:val="-12"/>
        </w:rPr>
        <w:t xml:space="preserve"> </w:t>
      </w:r>
      <w:r>
        <w:rPr>
          <w:rFonts w:ascii="Cambria" w:hAnsi="Cambria" w:cs="Cambria"/>
        </w:rPr>
        <w:t>работников,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родителей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</w:rPr>
        <w:t xml:space="preserve">(законных представителей) несовершеннолетних обучающихся) правила информационной </w:t>
      </w:r>
      <w:r>
        <w:rPr>
          <w:rFonts w:ascii="Cambria" w:hAnsi="Cambria" w:cs="Cambria"/>
          <w:w w:val="95"/>
        </w:rPr>
        <w:t>безопасности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w w:val="95"/>
        </w:rPr>
        <w:t>при</w:t>
      </w:r>
      <w:r>
        <w:rPr>
          <w:rFonts w:ascii="Cambria" w:hAnsi="Cambria" w:cs="Cambria"/>
          <w:spacing w:val="-6"/>
          <w:w w:val="95"/>
        </w:rPr>
        <w:t xml:space="preserve"> </w:t>
      </w:r>
      <w:r>
        <w:rPr>
          <w:rFonts w:ascii="Cambria" w:hAnsi="Cambria" w:cs="Cambria"/>
          <w:w w:val="95"/>
        </w:rPr>
        <w:t>поиске</w:t>
      </w:r>
      <w:r>
        <w:rPr>
          <w:rFonts w:ascii="Cambria" w:hAnsi="Cambria" w:cs="Cambria"/>
          <w:spacing w:val="-1"/>
          <w:w w:val="95"/>
        </w:rPr>
        <w:t xml:space="preserve"> </w:t>
      </w:r>
      <w:r>
        <w:rPr>
          <w:rFonts w:ascii="Cambria" w:hAnsi="Cambria" w:cs="Cambria"/>
          <w:w w:val="95"/>
        </w:rPr>
        <w:t>информации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w w:val="95"/>
        </w:rPr>
        <w:t>в</w:t>
      </w:r>
      <w:r>
        <w:rPr>
          <w:rFonts w:ascii="Cambria" w:hAnsi="Cambria" w:cs="Cambria"/>
          <w:spacing w:val="-8"/>
          <w:w w:val="95"/>
        </w:rPr>
        <w:t xml:space="preserve"> </w:t>
      </w:r>
      <w:r>
        <w:rPr>
          <w:rFonts w:ascii="Cambria" w:hAnsi="Cambria" w:cs="Cambria"/>
          <w:w w:val="95"/>
        </w:rPr>
        <w:t>сети</w:t>
      </w:r>
      <w:r>
        <w:rPr>
          <w:rFonts w:ascii="Cambria" w:hAnsi="Cambria" w:cs="Cambria"/>
          <w:spacing w:val="-7"/>
          <w:w w:val="95"/>
        </w:rPr>
        <w:t xml:space="preserve"> </w:t>
      </w:r>
      <w:r>
        <w:rPr>
          <w:rFonts w:ascii="Cambria" w:hAnsi="Cambria" w:cs="Cambria"/>
          <w:w w:val="95"/>
        </w:rPr>
        <w:t>Интернет;</w:t>
      </w:r>
    </w:p>
    <w:p w:rsidR="001A6DD1" w:rsidRDefault="001A6DD1" w:rsidP="00A270BC">
      <w:pPr>
        <w:pStyle w:val="a5"/>
        <w:numPr>
          <w:ilvl w:val="0"/>
          <w:numId w:val="42"/>
        </w:numPr>
        <w:tabs>
          <w:tab w:val="left" w:pos="979"/>
        </w:tabs>
        <w:kinsoku w:val="0"/>
        <w:overflowPunct w:val="0"/>
        <w:spacing w:before="15" w:line="237" w:lineRule="auto"/>
        <w:ind w:left="975" w:right="705"/>
        <w:rPr>
          <w:rFonts w:ascii="Cambria" w:hAnsi="Cambria" w:cs="Cambria"/>
          <w:w w:val="95"/>
        </w:rPr>
      </w:pPr>
      <w:r>
        <w:rPr>
          <w:rFonts w:ascii="Cambria" w:hAnsi="Cambria" w:cs="Cambria"/>
          <w:w w:val="95"/>
        </w:rPr>
        <w:t>анализировать и создавать текстовую, видео, графическую, звуковую, информацию в соответствии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5"/>
        </w:rPr>
        <w:t>с учебной задачей;</w:t>
      </w:r>
    </w:p>
    <w:p w:rsidR="001A6DD1" w:rsidRDefault="001A6DD1" w:rsidP="00A270BC">
      <w:pPr>
        <w:pStyle w:val="a5"/>
        <w:numPr>
          <w:ilvl w:val="0"/>
          <w:numId w:val="42"/>
        </w:numPr>
        <w:tabs>
          <w:tab w:val="left" w:pos="976"/>
        </w:tabs>
        <w:kinsoku w:val="0"/>
        <w:overflowPunct w:val="0"/>
        <w:spacing w:before="12"/>
        <w:ind w:left="975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самостоятельно</w:t>
      </w:r>
      <w:r>
        <w:rPr>
          <w:rFonts w:ascii="Cambria" w:hAnsi="Cambria" w:cs="Cambria"/>
          <w:spacing w:val="-5"/>
          <w:w w:val="90"/>
        </w:rPr>
        <w:t xml:space="preserve"> </w:t>
      </w:r>
      <w:r>
        <w:rPr>
          <w:rFonts w:ascii="Cambria" w:hAnsi="Cambria" w:cs="Cambria"/>
          <w:w w:val="90"/>
        </w:rPr>
        <w:t>создавать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w w:val="90"/>
        </w:rPr>
        <w:t>схемы,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w w:val="90"/>
        </w:rPr>
        <w:t>таблицы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w w:val="90"/>
        </w:rPr>
        <w:t>для</w:t>
      </w:r>
      <w:r>
        <w:rPr>
          <w:rFonts w:ascii="Cambria" w:hAnsi="Cambria" w:cs="Cambria"/>
          <w:spacing w:val="-5"/>
          <w:w w:val="90"/>
        </w:rPr>
        <w:t xml:space="preserve"> </w:t>
      </w:r>
      <w:r>
        <w:rPr>
          <w:rFonts w:ascii="Cambria" w:hAnsi="Cambria" w:cs="Cambria"/>
          <w:w w:val="90"/>
        </w:rPr>
        <w:t>представления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2"/>
          <w:w w:val="90"/>
        </w:rPr>
        <w:t>информации.</w:t>
      </w:r>
    </w:p>
    <w:p w:rsidR="001A6DD1" w:rsidRDefault="001A6DD1">
      <w:pPr>
        <w:pStyle w:val="a3"/>
        <w:kinsoku w:val="0"/>
        <w:overflowPunct w:val="0"/>
        <w:spacing w:before="1"/>
        <w:jc w:val="left"/>
        <w:rPr>
          <w:rFonts w:ascii="Cambria" w:hAnsi="Cambria" w:cs="Cambria"/>
          <w:sz w:val="23"/>
          <w:szCs w:val="23"/>
        </w:rPr>
      </w:pPr>
    </w:p>
    <w:p w:rsidR="001A6DD1" w:rsidRDefault="001A6DD1" w:rsidP="00A270BC">
      <w:pPr>
        <w:pStyle w:val="5"/>
        <w:numPr>
          <w:ilvl w:val="0"/>
          <w:numId w:val="44"/>
        </w:numPr>
        <w:tabs>
          <w:tab w:val="left" w:pos="629"/>
        </w:tabs>
        <w:kinsoku w:val="0"/>
        <w:overflowPunct w:val="0"/>
        <w:spacing w:line="277" w:lineRule="exact"/>
        <w:ind w:left="628" w:hanging="362"/>
        <w:jc w:val="left"/>
        <w:rPr>
          <w:rFonts w:ascii="Cambria" w:hAnsi="Cambria" w:cs="Cambria"/>
          <w:b w:val="0"/>
          <w:bCs w:val="0"/>
          <w:color w:val="000000"/>
          <w:spacing w:val="-2"/>
          <w:w w:val="85"/>
        </w:rPr>
      </w:pPr>
      <w:r>
        <w:rPr>
          <w:rFonts w:ascii="Cambria" w:hAnsi="Cambria" w:cs="Cambria"/>
          <w:b w:val="0"/>
          <w:bCs w:val="0"/>
          <w:w w:val="85"/>
        </w:rPr>
        <w:t>Овладение</w:t>
      </w:r>
      <w:r>
        <w:rPr>
          <w:rFonts w:ascii="Cambria" w:hAnsi="Cambria" w:cs="Cambria"/>
          <w:b w:val="0"/>
          <w:bCs w:val="0"/>
          <w:spacing w:val="28"/>
        </w:rPr>
        <w:t xml:space="preserve"> </w:t>
      </w:r>
      <w:r>
        <w:rPr>
          <w:rFonts w:ascii="Cambria" w:hAnsi="Cambria" w:cs="Cambria"/>
          <w:w w:val="85"/>
        </w:rPr>
        <w:t>универсальиыми</w:t>
      </w:r>
      <w:r>
        <w:rPr>
          <w:rFonts w:ascii="Cambria" w:hAnsi="Cambria" w:cs="Cambria"/>
          <w:spacing w:val="2"/>
        </w:rPr>
        <w:t xml:space="preserve"> </w:t>
      </w:r>
      <w:r w:rsidR="001E6017">
        <w:rPr>
          <w:rFonts w:ascii="Cambria" w:hAnsi="Cambria" w:cs="Cambria"/>
          <w:w w:val="85"/>
        </w:rPr>
        <w:t>учебны</w:t>
      </w:r>
      <w:r>
        <w:rPr>
          <w:rFonts w:ascii="Cambria" w:hAnsi="Cambria" w:cs="Cambria"/>
          <w:w w:val="85"/>
        </w:rPr>
        <w:t>ми</w:t>
      </w:r>
      <w:r>
        <w:rPr>
          <w:rFonts w:ascii="Cambria" w:hAnsi="Cambria" w:cs="Cambria"/>
          <w:spacing w:val="16"/>
        </w:rPr>
        <w:t xml:space="preserve"> </w:t>
      </w:r>
      <w:r w:rsidR="001E6017">
        <w:rPr>
          <w:rFonts w:ascii="Cambria" w:hAnsi="Cambria" w:cs="Cambria"/>
          <w:w w:val="85"/>
        </w:rPr>
        <w:t>коммуникативны</w:t>
      </w:r>
      <w:r>
        <w:rPr>
          <w:rFonts w:ascii="Cambria" w:hAnsi="Cambria" w:cs="Cambria"/>
          <w:w w:val="85"/>
        </w:rPr>
        <w:t>ми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spacing w:val="-2"/>
          <w:w w:val="85"/>
        </w:rPr>
        <w:t>действиями:</w:t>
      </w:r>
    </w:p>
    <w:p w:rsidR="001A6DD1" w:rsidRDefault="001A6DD1" w:rsidP="00A270BC">
      <w:pPr>
        <w:pStyle w:val="a5"/>
        <w:numPr>
          <w:ilvl w:val="0"/>
          <w:numId w:val="41"/>
        </w:numPr>
        <w:tabs>
          <w:tab w:val="left" w:pos="530"/>
        </w:tabs>
        <w:kinsoku w:val="0"/>
        <w:overflowPunct w:val="0"/>
        <w:spacing w:line="277" w:lineRule="exact"/>
        <w:jc w:val="left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2"/>
        </w:rPr>
        <w:t>общение:</w:t>
      </w:r>
    </w:p>
    <w:p w:rsidR="001A6DD1" w:rsidRDefault="001A6DD1" w:rsidP="00A270BC">
      <w:pPr>
        <w:pStyle w:val="a5"/>
        <w:numPr>
          <w:ilvl w:val="0"/>
          <w:numId w:val="40"/>
        </w:numPr>
        <w:tabs>
          <w:tab w:val="left" w:pos="626"/>
        </w:tabs>
        <w:kinsoku w:val="0"/>
        <w:overflowPunct w:val="0"/>
        <w:spacing w:before="18" w:line="232" w:lineRule="auto"/>
        <w:ind w:right="711" w:hanging="364"/>
        <w:jc w:val="left"/>
        <w:rPr>
          <w:rFonts w:ascii="Cambria" w:hAnsi="Cambria" w:cs="Cambria"/>
          <w:w w:val="95"/>
        </w:rPr>
      </w:pPr>
      <w:r>
        <w:rPr>
          <w:rFonts w:ascii="Cambria" w:hAnsi="Cambria" w:cs="Cambria"/>
          <w:w w:val="95"/>
        </w:rPr>
        <w:t>воспринимать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w w:val="95"/>
        </w:rPr>
        <w:t>и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w w:val="95"/>
        </w:rPr>
        <w:t>формулировать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  <w:w w:val="95"/>
        </w:rPr>
        <w:t>суждения,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w w:val="95"/>
        </w:rPr>
        <w:t>выражать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w w:val="95"/>
        </w:rPr>
        <w:t>эмоции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w w:val="95"/>
        </w:rPr>
        <w:t>в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w w:val="95"/>
        </w:rPr>
        <w:t>соответствии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w w:val="95"/>
        </w:rPr>
        <w:t>с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w w:val="95"/>
        </w:rPr>
        <w:t>целями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w w:val="95"/>
        </w:rPr>
        <w:t>и условиями общения в знакомой среде;</w:t>
      </w:r>
    </w:p>
    <w:p w:rsidR="001A6DD1" w:rsidRDefault="001A6DD1" w:rsidP="00A270BC">
      <w:pPr>
        <w:pStyle w:val="a5"/>
        <w:numPr>
          <w:ilvl w:val="0"/>
          <w:numId w:val="40"/>
        </w:numPr>
        <w:tabs>
          <w:tab w:val="left" w:pos="621"/>
        </w:tabs>
        <w:kinsoku w:val="0"/>
        <w:overflowPunct w:val="0"/>
        <w:spacing w:before="14"/>
        <w:ind w:left="620"/>
        <w:jc w:val="left"/>
        <w:rPr>
          <w:rFonts w:ascii="Cambria" w:hAnsi="Cambria" w:cs="Cambria"/>
          <w:spacing w:val="-12"/>
          <w:w w:val="90"/>
        </w:rPr>
      </w:pPr>
      <w:r>
        <w:rPr>
          <w:rFonts w:ascii="Cambria" w:hAnsi="Cambria" w:cs="Cambria"/>
          <w:w w:val="90"/>
        </w:rPr>
        <w:t>проявлять</w:t>
      </w:r>
      <w:r>
        <w:rPr>
          <w:rFonts w:ascii="Cambria" w:hAnsi="Cambria" w:cs="Cambria"/>
          <w:spacing w:val="52"/>
        </w:rPr>
        <w:t xml:space="preserve"> </w:t>
      </w:r>
      <w:r>
        <w:rPr>
          <w:rFonts w:ascii="Cambria" w:hAnsi="Cambria" w:cs="Cambria"/>
          <w:w w:val="90"/>
        </w:rPr>
        <w:t>уважительное</w:t>
      </w:r>
      <w:r>
        <w:rPr>
          <w:rFonts w:ascii="Cambria" w:hAnsi="Cambria" w:cs="Cambria"/>
          <w:spacing w:val="52"/>
        </w:rPr>
        <w:t xml:space="preserve"> </w:t>
      </w:r>
      <w:r>
        <w:rPr>
          <w:rFonts w:ascii="Cambria" w:hAnsi="Cambria" w:cs="Cambria"/>
          <w:w w:val="90"/>
        </w:rPr>
        <w:t>отношение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к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w w:val="90"/>
        </w:rPr>
        <w:t>собеседнику,</w:t>
      </w:r>
      <w:r>
        <w:rPr>
          <w:rFonts w:ascii="Cambria" w:hAnsi="Cambria" w:cs="Cambria"/>
          <w:spacing w:val="53"/>
        </w:rPr>
        <w:t xml:space="preserve"> </w:t>
      </w:r>
      <w:r>
        <w:rPr>
          <w:rFonts w:ascii="Cambria" w:hAnsi="Cambria" w:cs="Cambria"/>
          <w:w w:val="90"/>
        </w:rPr>
        <w:t>соблюдать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  <w:w w:val="90"/>
        </w:rPr>
        <w:t>правила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w w:val="90"/>
        </w:rPr>
        <w:t>ведения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w w:val="90"/>
        </w:rPr>
        <w:t>диалога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spacing w:val="-12"/>
          <w:w w:val="90"/>
        </w:rPr>
        <w:t>и</w:t>
      </w:r>
    </w:p>
    <w:p w:rsidR="001A6DD1" w:rsidRDefault="001A6DD1">
      <w:pPr>
        <w:pStyle w:val="a3"/>
        <w:kinsoku w:val="0"/>
        <w:overflowPunct w:val="0"/>
        <w:spacing w:before="59"/>
        <w:ind w:left="629"/>
        <w:rPr>
          <w:rFonts w:ascii="Cambria" w:hAnsi="Cambria" w:cs="Cambria"/>
          <w:spacing w:val="-4"/>
          <w:w w:val="110"/>
          <w:sz w:val="17"/>
          <w:szCs w:val="17"/>
        </w:rPr>
      </w:pPr>
      <w:r>
        <w:rPr>
          <w:rFonts w:ascii="Cambria" w:hAnsi="Cambria" w:cs="Cambria"/>
          <w:w w:val="110"/>
          <w:sz w:val="17"/>
          <w:szCs w:val="17"/>
        </w:rPr>
        <w:t>ДИСК</w:t>
      </w:r>
      <w:r>
        <w:rPr>
          <w:rFonts w:ascii="Cambria" w:hAnsi="Cambria" w:cs="Cambria"/>
          <w:spacing w:val="60"/>
          <w:w w:val="110"/>
          <w:sz w:val="17"/>
          <w:szCs w:val="17"/>
        </w:rPr>
        <w:t xml:space="preserve"> </w:t>
      </w:r>
      <w:r>
        <w:rPr>
          <w:rFonts w:ascii="Cambria" w:hAnsi="Cambria" w:cs="Cambria"/>
          <w:spacing w:val="-4"/>
          <w:w w:val="110"/>
          <w:sz w:val="17"/>
          <w:szCs w:val="17"/>
        </w:rPr>
        <w:t>ССИИ;</w:t>
      </w:r>
    </w:p>
    <w:p w:rsidR="001A6DD1" w:rsidRDefault="001A6DD1" w:rsidP="00A270BC">
      <w:pPr>
        <w:pStyle w:val="a5"/>
        <w:numPr>
          <w:ilvl w:val="0"/>
          <w:numId w:val="40"/>
        </w:numPr>
        <w:tabs>
          <w:tab w:val="left" w:pos="621"/>
        </w:tabs>
        <w:kinsoku w:val="0"/>
        <w:overflowPunct w:val="0"/>
        <w:spacing w:before="31"/>
        <w:ind w:left="620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признавать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w w:val="90"/>
        </w:rPr>
        <w:t>возможность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w w:val="90"/>
        </w:rPr>
        <w:t>существования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w w:val="90"/>
        </w:rPr>
        <w:t>разных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w w:val="90"/>
        </w:rPr>
        <w:t>точек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2"/>
          <w:w w:val="90"/>
        </w:rPr>
        <w:t>зрения;</w:t>
      </w:r>
    </w:p>
    <w:p w:rsidR="001A6DD1" w:rsidRDefault="001A6DD1" w:rsidP="00A270BC">
      <w:pPr>
        <w:pStyle w:val="a5"/>
        <w:numPr>
          <w:ilvl w:val="0"/>
          <w:numId w:val="40"/>
        </w:numPr>
        <w:tabs>
          <w:tab w:val="left" w:pos="621"/>
        </w:tabs>
        <w:kinsoku w:val="0"/>
        <w:overflowPunct w:val="0"/>
        <w:spacing w:before="7"/>
        <w:ind w:left="620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корректно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w w:val="90"/>
        </w:rPr>
        <w:t>и</w:t>
      </w:r>
      <w:r>
        <w:rPr>
          <w:rFonts w:ascii="Cambria" w:hAnsi="Cambria" w:cs="Cambria"/>
          <w:spacing w:val="-2"/>
          <w:w w:val="90"/>
        </w:rPr>
        <w:t xml:space="preserve"> </w:t>
      </w:r>
      <w:r>
        <w:rPr>
          <w:rFonts w:ascii="Cambria" w:hAnsi="Cambria" w:cs="Cambria"/>
          <w:w w:val="90"/>
        </w:rPr>
        <w:t>аргументированно</w:t>
      </w:r>
      <w:r>
        <w:rPr>
          <w:rFonts w:ascii="Cambria" w:hAnsi="Cambria" w:cs="Cambria"/>
          <w:spacing w:val="-2"/>
          <w:w w:val="90"/>
        </w:rPr>
        <w:t xml:space="preserve"> </w:t>
      </w:r>
      <w:r>
        <w:rPr>
          <w:rFonts w:ascii="Cambria" w:hAnsi="Cambria" w:cs="Cambria"/>
          <w:w w:val="90"/>
        </w:rPr>
        <w:t>высказывать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w w:val="90"/>
        </w:rPr>
        <w:t>свое</w:t>
      </w:r>
      <w:r>
        <w:rPr>
          <w:rFonts w:ascii="Cambria" w:hAnsi="Cambria" w:cs="Cambria"/>
          <w:spacing w:val="-2"/>
          <w:w w:val="90"/>
        </w:rPr>
        <w:t xml:space="preserve"> мнение;</w:t>
      </w:r>
    </w:p>
    <w:p w:rsidR="001A6DD1" w:rsidRDefault="001A6DD1" w:rsidP="00A270BC">
      <w:pPr>
        <w:pStyle w:val="a5"/>
        <w:numPr>
          <w:ilvl w:val="0"/>
          <w:numId w:val="40"/>
        </w:numPr>
        <w:tabs>
          <w:tab w:val="left" w:pos="626"/>
        </w:tabs>
        <w:kinsoku w:val="0"/>
        <w:overflowPunct w:val="0"/>
        <w:spacing w:before="12"/>
        <w:ind w:left="625" w:hanging="364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строить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w w:val="90"/>
        </w:rPr>
        <w:t>речевое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w w:val="90"/>
        </w:rPr>
        <w:t>высказывание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w w:val="90"/>
        </w:rPr>
        <w:t>в</w:t>
      </w:r>
      <w:r>
        <w:rPr>
          <w:rFonts w:ascii="Cambria" w:hAnsi="Cambria" w:cs="Cambria"/>
          <w:spacing w:val="-5"/>
          <w:w w:val="90"/>
        </w:rPr>
        <w:t xml:space="preserve"> </w:t>
      </w:r>
      <w:r>
        <w:rPr>
          <w:rFonts w:ascii="Cambria" w:hAnsi="Cambria" w:cs="Cambria"/>
          <w:w w:val="90"/>
        </w:rPr>
        <w:t>соответствии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w w:val="90"/>
        </w:rPr>
        <w:t>с</w:t>
      </w:r>
      <w:r>
        <w:rPr>
          <w:rFonts w:ascii="Cambria" w:hAnsi="Cambria" w:cs="Cambria"/>
          <w:spacing w:val="-8"/>
          <w:w w:val="90"/>
        </w:rPr>
        <w:t xml:space="preserve"> </w:t>
      </w:r>
      <w:r>
        <w:rPr>
          <w:rFonts w:ascii="Cambria" w:hAnsi="Cambria" w:cs="Cambria"/>
          <w:w w:val="90"/>
        </w:rPr>
        <w:t>поставленной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-2"/>
          <w:w w:val="90"/>
        </w:rPr>
        <w:t>задачей;</w:t>
      </w:r>
    </w:p>
    <w:p w:rsidR="001A6DD1" w:rsidRDefault="001A6DD1" w:rsidP="00A270BC">
      <w:pPr>
        <w:pStyle w:val="a5"/>
        <w:numPr>
          <w:ilvl w:val="0"/>
          <w:numId w:val="40"/>
        </w:numPr>
        <w:tabs>
          <w:tab w:val="left" w:pos="626"/>
        </w:tabs>
        <w:kinsoku w:val="0"/>
        <w:overflowPunct w:val="0"/>
        <w:spacing w:before="16"/>
        <w:ind w:left="625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создавать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w w:val="90"/>
        </w:rPr>
        <w:t>устные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и</w:t>
      </w:r>
      <w:r>
        <w:rPr>
          <w:rFonts w:ascii="Cambria" w:hAnsi="Cambria" w:cs="Cambria"/>
          <w:spacing w:val="-5"/>
          <w:w w:val="90"/>
        </w:rPr>
        <w:t xml:space="preserve"> </w:t>
      </w:r>
      <w:r>
        <w:rPr>
          <w:rFonts w:ascii="Cambria" w:hAnsi="Cambria" w:cs="Cambria"/>
          <w:w w:val="90"/>
        </w:rPr>
        <w:t>письменные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  <w:w w:val="90"/>
        </w:rPr>
        <w:t>тексты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w w:val="90"/>
        </w:rPr>
        <w:t>(описание,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w w:val="90"/>
        </w:rPr>
        <w:t>рассуждение,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-2"/>
          <w:w w:val="90"/>
        </w:rPr>
        <w:t>повествование);</w:t>
      </w:r>
    </w:p>
    <w:p w:rsidR="001A6DD1" w:rsidRDefault="001A6DD1" w:rsidP="00A270BC">
      <w:pPr>
        <w:pStyle w:val="a5"/>
        <w:numPr>
          <w:ilvl w:val="0"/>
          <w:numId w:val="40"/>
        </w:numPr>
        <w:tabs>
          <w:tab w:val="left" w:pos="621"/>
        </w:tabs>
        <w:kinsoku w:val="0"/>
        <w:overflowPunct w:val="0"/>
        <w:spacing w:before="7"/>
        <w:ind w:left="620" w:hanging="354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готовить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w w:val="90"/>
        </w:rPr>
        <w:t>небольшие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w w:val="90"/>
        </w:rPr>
        <w:t>публичные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2"/>
          <w:w w:val="90"/>
        </w:rPr>
        <w:t>выступления;</w:t>
      </w:r>
    </w:p>
    <w:p w:rsidR="001A6DD1" w:rsidRDefault="001A6DD1" w:rsidP="00A270BC">
      <w:pPr>
        <w:pStyle w:val="a5"/>
        <w:numPr>
          <w:ilvl w:val="0"/>
          <w:numId w:val="40"/>
        </w:numPr>
        <w:tabs>
          <w:tab w:val="left" w:pos="621"/>
        </w:tabs>
        <w:kinsoku w:val="0"/>
        <w:overflowPunct w:val="0"/>
        <w:spacing w:before="16" w:line="277" w:lineRule="exact"/>
        <w:ind w:left="620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подбирать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w w:val="90"/>
        </w:rPr>
        <w:t>иллюстративный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w w:val="90"/>
        </w:rPr>
        <w:t>материал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w w:val="90"/>
        </w:rPr>
        <w:t>(рисунки,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w w:val="90"/>
        </w:rPr>
        <w:t>фото,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w w:val="90"/>
        </w:rPr>
        <w:t>плакаты)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w w:val="90"/>
        </w:rPr>
        <w:t>к</w:t>
      </w:r>
      <w:r>
        <w:rPr>
          <w:rFonts w:ascii="Cambria" w:hAnsi="Cambria" w:cs="Cambria"/>
          <w:spacing w:val="-2"/>
          <w:w w:val="90"/>
        </w:rPr>
        <w:t xml:space="preserve"> </w:t>
      </w:r>
      <w:r>
        <w:rPr>
          <w:rFonts w:ascii="Cambria" w:hAnsi="Cambria" w:cs="Cambria"/>
          <w:w w:val="90"/>
        </w:rPr>
        <w:t>тексту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  <w:w w:val="90"/>
        </w:rPr>
        <w:t>выступления;</w:t>
      </w:r>
    </w:p>
    <w:p w:rsidR="001A6DD1" w:rsidRDefault="001A6DD1" w:rsidP="00A270BC">
      <w:pPr>
        <w:pStyle w:val="a5"/>
        <w:numPr>
          <w:ilvl w:val="0"/>
          <w:numId w:val="41"/>
        </w:numPr>
        <w:tabs>
          <w:tab w:val="left" w:pos="525"/>
        </w:tabs>
        <w:kinsoku w:val="0"/>
        <w:overflowPunct w:val="0"/>
        <w:spacing w:line="277" w:lineRule="exact"/>
        <w:ind w:left="524" w:hanging="258"/>
        <w:jc w:val="left"/>
        <w:rPr>
          <w:rFonts w:ascii="Cambria" w:hAnsi="Cambria" w:cs="Cambria"/>
          <w:spacing w:val="-2"/>
        </w:rPr>
      </w:pPr>
      <w:r>
        <w:rPr>
          <w:rFonts w:ascii="Cambria" w:hAnsi="Cambria" w:cs="Cambria"/>
          <w:w w:val="90"/>
        </w:rPr>
        <w:t>совместная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spacing w:val="-2"/>
        </w:rPr>
        <w:t>деятельность:</w:t>
      </w:r>
    </w:p>
    <w:p w:rsidR="001A6DD1" w:rsidRDefault="001A6DD1" w:rsidP="00A270BC">
      <w:pPr>
        <w:pStyle w:val="a5"/>
        <w:numPr>
          <w:ilvl w:val="0"/>
          <w:numId w:val="40"/>
        </w:numPr>
        <w:tabs>
          <w:tab w:val="left" w:pos="626"/>
        </w:tabs>
        <w:kinsoku w:val="0"/>
        <w:overflowPunct w:val="0"/>
        <w:spacing w:before="16" w:line="235" w:lineRule="auto"/>
        <w:ind w:left="620" w:right="710" w:hanging="354"/>
        <w:rPr>
          <w:rFonts w:ascii="Cambria" w:hAnsi="Cambria" w:cs="Cambria"/>
          <w:spacing w:val="-2"/>
          <w:w w:val="95"/>
        </w:rPr>
      </w:pPr>
      <w:r>
        <w:rPr>
          <w:rFonts w:ascii="Cambria" w:hAnsi="Cambria" w:cs="Cambria"/>
          <w:w w:val="95"/>
        </w:rPr>
        <w:t>формулировать краткосрочные и</w:t>
      </w:r>
      <w:r>
        <w:rPr>
          <w:rFonts w:ascii="Cambria" w:hAnsi="Cambria" w:cs="Cambria"/>
          <w:spacing w:val="-6"/>
          <w:w w:val="95"/>
        </w:rPr>
        <w:t xml:space="preserve"> </w:t>
      </w:r>
      <w:r>
        <w:rPr>
          <w:rFonts w:ascii="Cambria" w:hAnsi="Cambria" w:cs="Cambria"/>
          <w:w w:val="95"/>
        </w:rPr>
        <w:t>долгосрочные цели</w:t>
      </w:r>
      <w:r>
        <w:rPr>
          <w:rFonts w:ascii="Cambria" w:hAnsi="Cambria" w:cs="Cambria"/>
          <w:spacing w:val="-3"/>
          <w:w w:val="95"/>
        </w:rPr>
        <w:t xml:space="preserve"> </w:t>
      </w:r>
      <w:r>
        <w:rPr>
          <w:rFonts w:ascii="Cambria" w:hAnsi="Cambria" w:cs="Cambria"/>
          <w:w w:val="95"/>
        </w:rPr>
        <w:t>(индивидуальные</w:t>
      </w:r>
      <w:r>
        <w:rPr>
          <w:rFonts w:ascii="Cambria" w:hAnsi="Cambria" w:cs="Cambria"/>
          <w:spacing w:val="-3"/>
          <w:w w:val="95"/>
        </w:rPr>
        <w:t xml:space="preserve"> </w:t>
      </w:r>
      <w:r>
        <w:rPr>
          <w:rFonts w:ascii="Cambria" w:hAnsi="Cambria" w:cs="Cambria"/>
          <w:w w:val="95"/>
        </w:rPr>
        <w:t xml:space="preserve">с учетом участия в </w:t>
      </w:r>
      <w:r>
        <w:rPr>
          <w:rFonts w:ascii="Cambria" w:hAnsi="Cambria" w:cs="Cambria"/>
        </w:rPr>
        <w:t xml:space="preserve">коллективных задачах) в стандартной (типовой) ситуации на основе предложенного </w:t>
      </w:r>
      <w:r>
        <w:rPr>
          <w:rFonts w:ascii="Cambria" w:hAnsi="Cambria" w:cs="Cambria"/>
          <w:spacing w:val="-2"/>
          <w:w w:val="95"/>
        </w:rPr>
        <w:t>формата планирования,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2"/>
          <w:w w:val="95"/>
        </w:rPr>
        <w:t>распределения промежуточных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2"/>
          <w:w w:val="95"/>
        </w:rPr>
        <w:t>шагов и</w:t>
      </w:r>
      <w:r>
        <w:rPr>
          <w:rFonts w:ascii="Cambria" w:hAnsi="Cambria" w:cs="Cambria"/>
          <w:spacing w:val="-6"/>
          <w:w w:val="95"/>
        </w:rPr>
        <w:t xml:space="preserve"> </w:t>
      </w:r>
      <w:r>
        <w:rPr>
          <w:rFonts w:ascii="Cambria" w:hAnsi="Cambria" w:cs="Cambria"/>
          <w:spacing w:val="-2"/>
          <w:w w:val="95"/>
        </w:rPr>
        <w:t>сроков;</w:t>
      </w:r>
    </w:p>
    <w:p w:rsidR="001A6DD1" w:rsidRDefault="001A6DD1" w:rsidP="00A270BC">
      <w:pPr>
        <w:pStyle w:val="a5"/>
        <w:numPr>
          <w:ilvl w:val="0"/>
          <w:numId w:val="40"/>
        </w:numPr>
        <w:tabs>
          <w:tab w:val="left" w:pos="621"/>
        </w:tabs>
        <w:kinsoku w:val="0"/>
        <w:overflowPunct w:val="0"/>
        <w:spacing w:before="20" w:line="232" w:lineRule="auto"/>
        <w:ind w:left="624" w:right="740" w:hanging="363"/>
        <w:rPr>
          <w:rFonts w:ascii="Cambria" w:hAnsi="Cambria" w:cs="Cambria"/>
          <w:w w:val="90"/>
        </w:rPr>
      </w:pPr>
      <w:r>
        <w:rPr>
          <w:rFonts w:ascii="Cambria" w:hAnsi="Cambria" w:cs="Cambria"/>
          <w:w w:val="90"/>
        </w:rPr>
        <w:t>принимать цель совместной деятельности,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коллективно строить действия по ее достижению: распределять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роли, договариваться, обсуждать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процесс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и результат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совместной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работы;</w:t>
      </w:r>
    </w:p>
    <w:p w:rsidR="001A6DD1" w:rsidRDefault="001A6DD1" w:rsidP="00A270BC">
      <w:pPr>
        <w:pStyle w:val="a5"/>
        <w:numPr>
          <w:ilvl w:val="0"/>
          <w:numId w:val="40"/>
        </w:numPr>
        <w:tabs>
          <w:tab w:val="left" w:pos="621"/>
        </w:tabs>
        <w:kinsoku w:val="0"/>
        <w:overflowPunct w:val="0"/>
        <w:spacing w:before="9"/>
        <w:ind w:left="620" w:hanging="354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проявлять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готовность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w w:val="90"/>
        </w:rPr>
        <w:t>руководить,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w w:val="90"/>
        </w:rPr>
        <w:t>выполнять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w w:val="90"/>
        </w:rPr>
        <w:t>поручения,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spacing w:val="-2"/>
          <w:w w:val="90"/>
        </w:rPr>
        <w:t>подчиняться;</w:t>
      </w:r>
    </w:p>
    <w:p w:rsidR="001A6DD1" w:rsidRDefault="001A6DD1" w:rsidP="00A270BC">
      <w:pPr>
        <w:pStyle w:val="a5"/>
        <w:numPr>
          <w:ilvl w:val="0"/>
          <w:numId w:val="40"/>
        </w:numPr>
        <w:tabs>
          <w:tab w:val="left" w:pos="626"/>
        </w:tabs>
        <w:kinsoku w:val="0"/>
        <w:overflowPunct w:val="0"/>
        <w:spacing w:before="16"/>
        <w:ind w:left="625" w:hanging="364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ответственно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w w:val="90"/>
        </w:rPr>
        <w:t>выполнять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w w:val="90"/>
        </w:rPr>
        <w:t>свою</w:t>
      </w:r>
      <w:r>
        <w:rPr>
          <w:rFonts w:ascii="Cambria" w:hAnsi="Cambria" w:cs="Cambria"/>
          <w:spacing w:val="-1"/>
          <w:w w:val="90"/>
        </w:rPr>
        <w:t xml:space="preserve"> </w:t>
      </w:r>
      <w:r>
        <w:rPr>
          <w:rFonts w:ascii="Cambria" w:hAnsi="Cambria" w:cs="Cambria"/>
          <w:w w:val="90"/>
        </w:rPr>
        <w:t>часть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2"/>
          <w:w w:val="90"/>
        </w:rPr>
        <w:t>работы;</w:t>
      </w:r>
    </w:p>
    <w:p w:rsidR="001A6DD1" w:rsidRDefault="001A6DD1" w:rsidP="00A270BC">
      <w:pPr>
        <w:pStyle w:val="a5"/>
        <w:numPr>
          <w:ilvl w:val="0"/>
          <w:numId w:val="40"/>
        </w:numPr>
        <w:tabs>
          <w:tab w:val="left" w:pos="626"/>
        </w:tabs>
        <w:kinsoku w:val="0"/>
        <w:overflowPunct w:val="0"/>
        <w:spacing w:before="11"/>
        <w:ind w:left="625" w:hanging="364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оценивать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w w:val="90"/>
        </w:rPr>
        <w:t>свой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w w:val="90"/>
        </w:rPr>
        <w:t>вклад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w w:val="90"/>
        </w:rPr>
        <w:t>в</w:t>
      </w:r>
      <w:r>
        <w:rPr>
          <w:rFonts w:ascii="Cambria" w:hAnsi="Cambria" w:cs="Cambria"/>
          <w:spacing w:val="-2"/>
          <w:w w:val="90"/>
        </w:rPr>
        <w:t xml:space="preserve"> </w:t>
      </w:r>
      <w:r>
        <w:rPr>
          <w:rFonts w:ascii="Cambria" w:hAnsi="Cambria" w:cs="Cambria"/>
          <w:w w:val="90"/>
        </w:rPr>
        <w:t>общий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  <w:w w:val="90"/>
        </w:rPr>
        <w:t>результат;</w:t>
      </w:r>
    </w:p>
    <w:p w:rsidR="001A6DD1" w:rsidRDefault="001A6DD1" w:rsidP="00A270BC">
      <w:pPr>
        <w:pStyle w:val="a5"/>
        <w:numPr>
          <w:ilvl w:val="0"/>
          <w:numId w:val="40"/>
        </w:numPr>
        <w:tabs>
          <w:tab w:val="left" w:pos="621"/>
        </w:tabs>
        <w:kinsoku w:val="0"/>
        <w:overflowPunct w:val="0"/>
        <w:spacing w:before="12"/>
        <w:ind w:left="620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выполнять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w w:val="90"/>
        </w:rPr>
        <w:t>совместные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проектные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w w:val="90"/>
        </w:rPr>
        <w:t>задания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w w:val="90"/>
        </w:rPr>
        <w:t>с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w w:val="90"/>
        </w:rPr>
        <w:t>опорой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w w:val="90"/>
        </w:rPr>
        <w:t>на</w:t>
      </w:r>
      <w:r>
        <w:rPr>
          <w:rFonts w:ascii="Cambria" w:hAnsi="Cambria" w:cs="Cambria"/>
          <w:spacing w:val="-4"/>
          <w:w w:val="90"/>
        </w:rPr>
        <w:t xml:space="preserve"> </w:t>
      </w:r>
      <w:r>
        <w:rPr>
          <w:rFonts w:ascii="Cambria" w:hAnsi="Cambria" w:cs="Cambria"/>
          <w:w w:val="90"/>
        </w:rPr>
        <w:t>предложенные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spacing w:val="-2"/>
          <w:w w:val="90"/>
        </w:rPr>
        <w:t>образцы.</w:t>
      </w:r>
    </w:p>
    <w:p w:rsidR="001A6DD1" w:rsidRDefault="001A6DD1">
      <w:pPr>
        <w:pStyle w:val="a3"/>
        <w:kinsoku w:val="0"/>
        <w:overflowPunct w:val="0"/>
        <w:spacing w:before="6"/>
        <w:jc w:val="left"/>
        <w:rPr>
          <w:rFonts w:ascii="Cambria" w:hAnsi="Cambria" w:cs="Cambria"/>
          <w:sz w:val="23"/>
          <w:szCs w:val="23"/>
        </w:rPr>
      </w:pPr>
    </w:p>
    <w:p w:rsidR="001A6DD1" w:rsidRDefault="001A6DD1" w:rsidP="00A270BC">
      <w:pPr>
        <w:pStyle w:val="a5"/>
        <w:numPr>
          <w:ilvl w:val="0"/>
          <w:numId w:val="44"/>
        </w:numPr>
        <w:tabs>
          <w:tab w:val="left" w:pos="629"/>
        </w:tabs>
        <w:kinsoku w:val="0"/>
        <w:overflowPunct w:val="0"/>
        <w:spacing w:line="275" w:lineRule="exact"/>
        <w:ind w:left="628" w:hanging="364"/>
        <w:jc w:val="left"/>
        <w:rPr>
          <w:rFonts w:ascii="Cambria" w:hAnsi="Cambria" w:cs="Cambria"/>
          <w:color w:val="000000"/>
          <w:spacing w:val="-2"/>
          <w:w w:val="85"/>
        </w:rPr>
      </w:pPr>
      <w:r>
        <w:rPr>
          <w:rFonts w:ascii="Cambria" w:hAnsi="Cambria" w:cs="Cambria"/>
          <w:w w:val="85"/>
        </w:rPr>
        <w:t>Овладение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  <w:b/>
          <w:bCs/>
          <w:w w:val="85"/>
        </w:rPr>
        <w:t>универсальными</w:t>
      </w:r>
      <w:r>
        <w:rPr>
          <w:rFonts w:ascii="Cambria" w:hAnsi="Cambria" w:cs="Cambria"/>
          <w:b/>
          <w:bCs/>
          <w:spacing w:val="16"/>
        </w:rPr>
        <w:t xml:space="preserve"> </w:t>
      </w:r>
      <w:r>
        <w:rPr>
          <w:rFonts w:ascii="Cambria" w:hAnsi="Cambria" w:cs="Cambria"/>
          <w:w w:val="85"/>
        </w:rPr>
        <w:t>учебными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b/>
          <w:bCs/>
          <w:w w:val="85"/>
        </w:rPr>
        <w:t>регулятивными</w:t>
      </w:r>
      <w:r>
        <w:rPr>
          <w:rFonts w:ascii="Cambria" w:hAnsi="Cambria" w:cs="Cambria"/>
          <w:b/>
          <w:bCs/>
          <w:spacing w:val="41"/>
        </w:rPr>
        <w:t xml:space="preserve"> </w:t>
      </w:r>
      <w:r>
        <w:rPr>
          <w:rFonts w:ascii="Cambria" w:hAnsi="Cambria" w:cs="Cambria"/>
          <w:b/>
          <w:bCs/>
          <w:spacing w:val="-2"/>
          <w:w w:val="85"/>
        </w:rPr>
        <w:t>действиями:</w:t>
      </w:r>
    </w:p>
    <w:p w:rsidR="001A6DD1" w:rsidRDefault="001A6DD1" w:rsidP="00A270BC">
      <w:pPr>
        <w:pStyle w:val="a5"/>
        <w:numPr>
          <w:ilvl w:val="1"/>
          <w:numId w:val="44"/>
        </w:numPr>
        <w:tabs>
          <w:tab w:val="left" w:pos="986"/>
        </w:tabs>
        <w:kinsoku w:val="0"/>
        <w:overflowPunct w:val="0"/>
        <w:spacing w:line="275" w:lineRule="exact"/>
        <w:jc w:val="left"/>
        <w:rPr>
          <w:rFonts w:ascii="Cambria" w:hAnsi="Cambria" w:cs="Cambria"/>
          <w:color w:val="000000"/>
          <w:spacing w:val="-2"/>
        </w:rPr>
      </w:pPr>
      <w:r>
        <w:rPr>
          <w:rFonts w:ascii="Cambria" w:hAnsi="Cambria" w:cs="Cambria"/>
          <w:spacing w:val="-2"/>
        </w:rPr>
        <w:t>самоорганизация:</w:t>
      </w:r>
    </w:p>
    <w:p w:rsidR="001A6DD1" w:rsidRDefault="001A6DD1" w:rsidP="00A270BC">
      <w:pPr>
        <w:pStyle w:val="a5"/>
        <w:numPr>
          <w:ilvl w:val="0"/>
          <w:numId w:val="39"/>
        </w:numPr>
        <w:tabs>
          <w:tab w:val="left" w:pos="981"/>
        </w:tabs>
        <w:kinsoku w:val="0"/>
        <w:overflowPunct w:val="0"/>
        <w:spacing w:before="11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планировать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w w:val="90"/>
        </w:rPr>
        <w:t>действия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w w:val="90"/>
        </w:rPr>
        <w:t>по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w w:val="90"/>
        </w:rPr>
        <w:t>решению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w w:val="90"/>
        </w:rPr>
        <w:t>учебной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w w:val="90"/>
        </w:rPr>
        <w:t>задачи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w w:val="90"/>
        </w:rPr>
        <w:t>для</w:t>
      </w:r>
      <w:r>
        <w:rPr>
          <w:rFonts w:ascii="Cambria" w:hAnsi="Cambria" w:cs="Cambria"/>
          <w:spacing w:val="-1"/>
          <w:w w:val="90"/>
        </w:rPr>
        <w:t xml:space="preserve"> </w:t>
      </w:r>
      <w:r>
        <w:rPr>
          <w:rFonts w:ascii="Cambria" w:hAnsi="Cambria" w:cs="Cambria"/>
          <w:w w:val="90"/>
        </w:rPr>
        <w:t>получения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2"/>
          <w:w w:val="90"/>
        </w:rPr>
        <w:t>результата;</w:t>
      </w:r>
    </w:p>
    <w:p w:rsidR="001A6DD1" w:rsidRDefault="001A6DD1" w:rsidP="00A270BC">
      <w:pPr>
        <w:pStyle w:val="a5"/>
        <w:numPr>
          <w:ilvl w:val="0"/>
          <w:numId w:val="39"/>
        </w:numPr>
        <w:tabs>
          <w:tab w:val="left" w:pos="981"/>
        </w:tabs>
        <w:kinsoku w:val="0"/>
        <w:overflowPunct w:val="0"/>
        <w:spacing w:before="12" w:line="277" w:lineRule="exact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выстраивать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w w:val="90"/>
        </w:rPr>
        <w:t>последовательность</w:t>
      </w:r>
      <w:r>
        <w:rPr>
          <w:rFonts w:ascii="Cambria" w:hAnsi="Cambria" w:cs="Cambria"/>
          <w:spacing w:val="-8"/>
          <w:w w:val="90"/>
        </w:rPr>
        <w:t xml:space="preserve"> </w:t>
      </w:r>
      <w:r>
        <w:rPr>
          <w:rFonts w:ascii="Cambria" w:hAnsi="Cambria" w:cs="Cambria"/>
          <w:w w:val="90"/>
        </w:rPr>
        <w:t>выбранных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2"/>
          <w:w w:val="90"/>
        </w:rPr>
        <w:t>действий;</w:t>
      </w:r>
    </w:p>
    <w:p w:rsidR="001A6DD1" w:rsidRDefault="001A6DD1" w:rsidP="00A270BC">
      <w:pPr>
        <w:pStyle w:val="a5"/>
        <w:numPr>
          <w:ilvl w:val="1"/>
          <w:numId w:val="44"/>
        </w:numPr>
        <w:tabs>
          <w:tab w:val="left" w:pos="986"/>
        </w:tabs>
        <w:kinsoku w:val="0"/>
        <w:overflowPunct w:val="0"/>
        <w:spacing w:line="277" w:lineRule="exact"/>
        <w:ind w:hanging="359"/>
        <w:jc w:val="left"/>
        <w:rPr>
          <w:rFonts w:ascii="Cambria" w:hAnsi="Cambria" w:cs="Cambria"/>
          <w:color w:val="000000"/>
          <w:spacing w:val="-2"/>
        </w:rPr>
      </w:pPr>
      <w:r>
        <w:rPr>
          <w:rFonts w:ascii="Cambria" w:hAnsi="Cambria" w:cs="Cambria"/>
          <w:spacing w:val="-2"/>
        </w:rPr>
        <w:t>самоконтроль:</w:t>
      </w:r>
    </w:p>
    <w:p w:rsidR="001A6DD1" w:rsidRDefault="001A6DD1" w:rsidP="00A270BC">
      <w:pPr>
        <w:pStyle w:val="a5"/>
        <w:numPr>
          <w:ilvl w:val="0"/>
          <w:numId w:val="39"/>
        </w:numPr>
        <w:tabs>
          <w:tab w:val="left" w:pos="991"/>
        </w:tabs>
        <w:kinsoku w:val="0"/>
        <w:overflowPunct w:val="0"/>
        <w:spacing w:before="11"/>
        <w:ind w:left="990" w:hanging="369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устанавливать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w w:val="90"/>
        </w:rPr>
        <w:t>причины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w w:val="90"/>
        </w:rPr>
        <w:t>успеха/неудач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w w:val="90"/>
        </w:rPr>
        <w:t>учебной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2"/>
          <w:w w:val="90"/>
        </w:rPr>
        <w:t>деятельности;</w:t>
      </w:r>
    </w:p>
    <w:p w:rsidR="001A6DD1" w:rsidRDefault="001A6DD1" w:rsidP="00A270BC">
      <w:pPr>
        <w:pStyle w:val="a5"/>
        <w:numPr>
          <w:ilvl w:val="0"/>
          <w:numId w:val="39"/>
        </w:numPr>
        <w:tabs>
          <w:tab w:val="left" w:pos="981"/>
        </w:tabs>
        <w:kinsoku w:val="0"/>
        <w:overflowPunct w:val="0"/>
        <w:spacing w:before="12"/>
        <w:ind w:hanging="354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корректировать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w w:val="90"/>
        </w:rPr>
        <w:t>свои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w w:val="90"/>
        </w:rPr>
        <w:t>учебные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w w:val="90"/>
        </w:rPr>
        <w:t>действия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w w:val="90"/>
        </w:rPr>
        <w:t>для</w:t>
      </w:r>
      <w:r>
        <w:rPr>
          <w:rFonts w:ascii="Cambria" w:hAnsi="Cambria" w:cs="Cambria"/>
          <w:spacing w:val="-7"/>
          <w:w w:val="90"/>
        </w:rPr>
        <w:t xml:space="preserve"> </w:t>
      </w:r>
      <w:r>
        <w:rPr>
          <w:rFonts w:ascii="Cambria" w:hAnsi="Cambria" w:cs="Cambria"/>
          <w:w w:val="90"/>
        </w:rPr>
        <w:t>преодоления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-2"/>
          <w:w w:val="90"/>
        </w:rPr>
        <w:t>ошибок.</w:t>
      </w:r>
    </w:p>
    <w:p w:rsidR="001A6DD1" w:rsidRDefault="001A6DD1" w:rsidP="00A270BC">
      <w:pPr>
        <w:pStyle w:val="a5"/>
        <w:numPr>
          <w:ilvl w:val="0"/>
          <w:numId w:val="39"/>
        </w:numPr>
        <w:tabs>
          <w:tab w:val="left" w:pos="981"/>
        </w:tabs>
        <w:kinsoku w:val="0"/>
        <w:overflowPunct w:val="0"/>
        <w:spacing w:before="12"/>
        <w:ind w:hanging="354"/>
        <w:jc w:val="left"/>
        <w:rPr>
          <w:rFonts w:ascii="Cambria" w:hAnsi="Cambria" w:cs="Cambria"/>
          <w:spacing w:val="-2"/>
          <w:w w:val="90"/>
        </w:rPr>
        <w:sectPr w:rsidR="001A6DD1" w:rsidSect="00F41817">
          <w:footerReference w:type="default" r:id="rId10"/>
          <w:pgSz w:w="11900" w:h="16840"/>
          <w:pgMar w:top="780" w:right="160" w:bottom="960" w:left="860" w:header="0" w:footer="772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65" w:line="249" w:lineRule="auto"/>
        <w:ind w:left="267" w:right="714" w:firstLine="360"/>
        <w:rPr>
          <w:sz w:val="23"/>
          <w:szCs w:val="23"/>
        </w:rPr>
      </w:pPr>
      <w:r>
        <w:rPr>
          <w:sz w:val="23"/>
          <w:szCs w:val="23"/>
        </w:rPr>
        <w:lastRenderedPageBreak/>
        <w:t>Предметные результаты освоения программы начального общего образования с учетом специфики содержания предметных областей, включающих конкретные учебные предметы (учебные модули), ориентированы на применение знаний, умений и навыков обучающимися в учебных ситуациях и реальных жизненных условиях, а также на успешное обучение на уровне начального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общего образования,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включают:</w:t>
      </w:r>
    </w:p>
    <w:p w:rsidR="001A6DD1" w:rsidRDefault="001A6DD1">
      <w:pPr>
        <w:pStyle w:val="a3"/>
        <w:kinsoku w:val="0"/>
        <w:overflowPunct w:val="0"/>
        <w:spacing w:before="3" w:line="252" w:lineRule="auto"/>
        <w:ind w:left="270" w:right="708" w:firstLine="363"/>
        <w:rPr>
          <w:sz w:val="23"/>
          <w:szCs w:val="23"/>
        </w:rPr>
      </w:pPr>
      <w:r>
        <w:rPr>
          <w:sz w:val="23"/>
          <w:szCs w:val="23"/>
        </w:rPr>
        <w:t>Предметные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результаты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предметной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области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"Русский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язык и литературное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чтение" должны обеспечивать:</w:t>
      </w:r>
    </w:p>
    <w:p w:rsidR="001A6DD1" w:rsidRDefault="001A6DD1">
      <w:pPr>
        <w:pStyle w:val="a3"/>
        <w:kinsoku w:val="0"/>
        <w:overflowPunct w:val="0"/>
        <w:spacing w:line="261" w:lineRule="exact"/>
        <w:ind w:left="273"/>
        <w:rPr>
          <w:spacing w:val="-2"/>
          <w:sz w:val="23"/>
          <w:szCs w:val="23"/>
        </w:rPr>
      </w:pPr>
      <w:r>
        <w:rPr>
          <w:sz w:val="23"/>
          <w:szCs w:val="23"/>
        </w:rPr>
        <w:t>По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учебному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предмету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"Русский</w:t>
      </w:r>
      <w:r>
        <w:rPr>
          <w:spacing w:val="2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язьк":</w:t>
      </w:r>
    </w:p>
    <w:p w:rsidR="001A6DD1" w:rsidRDefault="001A6DD1" w:rsidP="00A270BC">
      <w:pPr>
        <w:pStyle w:val="a5"/>
        <w:numPr>
          <w:ilvl w:val="0"/>
          <w:numId w:val="38"/>
        </w:numPr>
        <w:tabs>
          <w:tab w:val="left" w:pos="628"/>
        </w:tabs>
        <w:kinsoku w:val="0"/>
        <w:overflowPunct w:val="0"/>
        <w:spacing w:before="4" w:line="252" w:lineRule="auto"/>
        <w:ind w:left="633" w:right="733" w:hanging="369"/>
        <w:rPr>
          <w:sz w:val="23"/>
          <w:szCs w:val="23"/>
        </w:rPr>
      </w:pPr>
      <w:r>
        <w:rPr>
          <w:sz w:val="23"/>
          <w:szCs w:val="23"/>
        </w:rPr>
        <w:t>первоначальное представление о многообразии языков и культур на территории Российской Федерации,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 языке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как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одной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из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главных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духовно-нравственных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ценностей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народа;</w:t>
      </w:r>
    </w:p>
    <w:p w:rsidR="001A6DD1" w:rsidRDefault="001A6DD1" w:rsidP="00A270BC">
      <w:pPr>
        <w:pStyle w:val="a5"/>
        <w:numPr>
          <w:ilvl w:val="0"/>
          <w:numId w:val="38"/>
        </w:numPr>
        <w:tabs>
          <w:tab w:val="left" w:pos="628"/>
        </w:tabs>
        <w:kinsoku w:val="0"/>
        <w:overflowPunct w:val="0"/>
        <w:spacing w:before="1" w:line="247" w:lineRule="auto"/>
        <w:ind w:left="632" w:right="722" w:hanging="355"/>
        <w:rPr>
          <w:sz w:val="23"/>
          <w:szCs w:val="23"/>
        </w:rPr>
      </w:pPr>
      <w:r>
        <w:rPr>
          <w:sz w:val="23"/>
          <w:szCs w:val="23"/>
        </w:rPr>
        <w:t>понимание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роли языка как основного средства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общения; осознание значения русского языка как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государственного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языка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Российской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Федерации;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понимание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роли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русского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языка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как языка межнационального общения;</w:t>
      </w:r>
    </w:p>
    <w:p w:rsidR="001A6DD1" w:rsidRDefault="001A6DD1" w:rsidP="00A270BC">
      <w:pPr>
        <w:pStyle w:val="a5"/>
        <w:numPr>
          <w:ilvl w:val="0"/>
          <w:numId w:val="38"/>
        </w:numPr>
        <w:tabs>
          <w:tab w:val="left" w:pos="630"/>
        </w:tabs>
        <w:kinsoku w:val="0"/>
        <w:overflowPunct w:val="0"/>
        <w:spacing w:before="9"/>
        <w:ind w:left="629" w:hanging="357"/>
        <w:rPr>
          <w:spacing w:val="-2"/>
          <w:sz w:val="23"/>
          <w:szCs w:val="23"/>
        </w:rPr>
      </w:pPr>
      <w:r>
        <w:rPr>
          <w:sz w:val="23"/>
          <w:szCs w:val="23"/>
        </w:rPr>
        <w:t>осознание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правильной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устной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письменной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речи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как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показателя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общей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культуры</w:t>
      </w:r>
      <w:r>
        <w:rPr>
          <w:spacing w:val="2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человека;</w:t>
      </w:r>
    </w:p>
    <w:p w:rsidR="001A6DD1" w:rsidRDefault="001A6DD1" w:rsidP="00A270BC">
      <w:pPr>
        <w:pStyle w:val="a5"/>
        <w:numPr>
          <w:ilvl w:val="0"/>
          <w:numId w:val="38"/>
        </w:numPr>
        <w:tabs>
          <w:tab w:val="left" w:pos="630"/>
        </w:tabs>
        <w:kinsoku w:val="0"/>
        <w:overflowPunct w:val="0"/>
        <w:spacing w:before="9" w:line="252" w:lineRule="auto"/>
        <w:ind w:left="627" w:right="718" w:hanging="354"/>
        <w:rPr>
          <w:sz w:val="23"/>
          <w:szCs w:val="23"/>
        </w:rPr>
      </w:pPr>
      <w:r>
        <w:rPr>
          <w:sz w:val="23"/>
          <w:szCs w:val="23"/>
        </w:rPr>
        <w:t>овладение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основными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видами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речевой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деятельности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основе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первоначальных представлений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 нормах современного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русского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литературного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языка:</w:t>
      </w:r>
    </w:p>
    <w:p w:rsidR="001A6DD1" w:rsidRDefault="001A6DD1" w:rsidP="00A270BC">
      <w:pPr>
        <w:pStyle w:val="a5"/>
        <w:numPr>
          <w:ilvl w:val="0"/>
          <w:numId w:val="38"/>
        </w:numPr>
        <w:tabs>
          <w:tab w:val="left" w:pos="630"/>
        </w:tabs>
        <w:kinsoku w:val="0"/>
        <w:overflowPunct w:val="0"/>
        <w:spacing w:line="249" w:lineRule="auto"/>
        <w:ind w:left="627" w:right="729" w:hanging="352"/>
        <w:rPr>
          <w:sz w:val="23"/>
          <w:szCs w:val="23"/>
        </w:rPr>
      </w:pPr>
      <w:r>
        <w:rPr>
          <w:sz w:val="23"/>
          <w:szCs w:val="23"/>
        </w:rPr>
        <w:t>аудирование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(слушание):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адекватно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воспринимать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звучащую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речь;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понимать воспринимаемую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информацию,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содержащуюся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предложенном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тексте;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определять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основную мысль воспринимаемого текста; передавать содержание воспринимаемого текста путем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ответа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 предложенные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вопросы;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задавать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вопросы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услышанному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тексту;</w:t>
      </w:r>
    </w:p>
    <w:p w:rsidR="001A6DD1" w:rsidRDefault="001A6DD1" w:rsidP="00A270BC">
      <w:pPr>
        <w:pStyle w:val="a5"/>
        <w:numPr>
          <w:ilvl w:val="0"/>
          <w:numId w:val="38"/>
        </w:numPr>
        <w:tabs>
          <w:tab w:val="left" w:pos="630"/>
        </w:tabs>
        <w:kinsoku w:val="0"/>
        <w:overflowPunct w:val="0"/>
        <w:spacing w:line="249" w:lineRule="auto"/>
        <w:ind w:left="627" w:right="714" w:hanging="355"/>
        <w:rPr>
          <w:sz w:val="23"/>
          <w:szCs w:val="23"/>
        </w:rPr>
      </w:pPr>
      <w:r>
        <w:rPr>
          <w:sz w:val="23"/>
          <w:szCs w:val="23"/>
        </w:rPr>
        <w:t>говорение: осознавать цели и ситуации (с кем и где происходит общение) устного общения; выбирать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языковые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средства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целями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условиями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 собеседника; отвечать на вопросы и задавать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их; строить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устные монологические высказывания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соответствии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 учебной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задачей;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соблюдать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нормы речевого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этикета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ситуациях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учебного и бытового общения (приветствие, прощание, извинение, благодарность, просьба); соблюдать орфоэпические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нормы и правильную интонацию;</w:t>
      </w:r>
    </w:p>
    <w:p w:rsidR="001A6DD1" w:rsidRDefault="001A6DD1" w:rsidP="00A270BC">
      <w:pPr>
        <w:pStyle w:val="a5"/>
        <w:numPr>
          <w:ilvl w:val="0"/>
          <w:numId w:val="38"/>
        </w:numPr>
        <w:tabs>
          <w:tab w:val="left" w:pos="630"/>
        </w:tabs>
        <w:kinsoku w:val="0"/>
        <w:overflowPunct w:val="0"/>
        <w:spacing w:before="3" w:line="249" w:lineRule="auto"/>
        <w:ind w:left="627" w:right="723" w:hanging="349"/>
        <w:rPr>
          <w:sz w:val="23"/>
          <w:szCs w:val="23"/>
        </w:rPr>
      </w:pPr>
      <w:r>
        <w:rPr>
          <w:sz w:val="23"/>
          <w:szCs w:val="23"/>
        </w:rPr>
        <w:t>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выводы, интерпретировать и обобщать содержащуюся в тексте информацию; анализировать содержание,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языковые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особенности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структуру текста;</w:t>
      </w:r>
    </w:p>
    <w:p w:rsidR="001A6DD1" w:rsidRDefault="001A6DD1" w:rsidP="00A270BC">
      <w:pPr>
        <w:pStyle w:val="a5"/>
        <w:numPr>
          <w:ilvl w:val="0"/>
          <w:numId w:val="38"/>
        </w:numPr>
        <w:tabs>
          <w:tab w:val="left" w:pos="633"/>
        </w:tabs>
        <w:kinsoku w:val="0"/>
        <w:overflowPunct w:val="0"/>
        <w:spacing w:before="3" w:line="249" w:lineRule="auto"/>
        <w:ind w:left="627" w:right="715" w:hanging="364"/>
        <w:rPr>
          <w:sz w:val="23"/>
          <w:szCs w:val="23"/>
        </w:rPr>
      </w:pPr>
      <w:r>
        <w:rPr>
          <w:sz w:val="23"/>
          <w:szCs w:val="23"/>
        </w:rPr>
        <w:t>письмо: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осознавать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цели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ситуации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(с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кем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где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происходит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общение)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письменного общения; списывать текст с представленного образца, писать под диктовку в соответствии с изученными правилами; писать подробное изложение; создавать небольшие тексты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(сочинения) по соответствующей возрасту тематике (на основе впечатлений, литературных произведений,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сюжетных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картинок,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просмотра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фрагмента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видеозаписи);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словари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различные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справочные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материалы,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включая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ресурсы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сети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Интернет;</w:t>
      </w:r>
    </w:p>
    <w:p w:rsidR="001A6DD1" w:rsidRDefault="001A6DD1" w:rsidP="00A270BC">
      <w:pPr>
        <w:pStyle w:val="a5"/>
        <w:numPr>
          <w:ilvl w:val="0"/>
          <w:numId w:val="38"/>
        </w:numPr>
        <w:tabs>
          <w:tab w:val="left" w:pos="630"/>
        </w:tabs>
        <w:kinsoku w:val="0"/>
        <w:overflowPunct w:val="0"/>
        <w:spacing w:before="1" w:line="249" w:lineRule="auto"/>
        <w:ind w:left="628" w:right="729" w:hanging="360"/>
        <w:rPr>
          <w:sz w:val="23"/>
          <w:szCs w:val="23"/>
        </w:rPr>
      </w:pPr>
      <w:r>
        <w:rPr>
          <w:sz w:val="23"/>
          <w:szCs w:val="23"/>
        </w:rPr>
        <w:t>сформированность первоначальных научных представлений о системе русс</w:t>
      </w:r>
      <w:r w:rsidR="006A558B">
        <w:rPr>
          <w:sz w:val="23"/>
          <w:szCs w:val="23"/>
        </w:rPr>
        <w:t>кого языка: фонетике, графике, л</w:t>
      </w:r>
      <w:r>
        <w:rPr>
          <w:sz w:val="23"/>
          <w:szCs w:val="23"/>
        </w:rPr>
        <w:t>ексике, морфемике, морфологии и синтаксисе; об основных единицах языка, их признаках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особенностях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употребления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речи;</w:t>
      </w:r>
    </w:p>
    <w:p w:rsidR="001A6DD1" w:rsidRDefault="001A6DD1" w:rsidP="00A270BC">
      <w:pPr>
        <w:pStyle w:val="a5"/>
        <w:numPr>
          <w:ilvl w:val="0"/>
          <w:numId w:val="38"/>
        </w:numPr>
        <w:tabs>
          <w:tab w:val="left" w:pos="628"/>
        </w:tabs>
        <w:kinsoku w:val="0"/>
        <w:overflowPunct w:val="0"/>
        <w:spacing w:before="5" w:line="247" w:lineRule="auto"/>
        <w:ind w:left="633" w:right="708" w:hanging="368"/>
        <w:rPr>
          <w:sz w:val="23"/>
          <w:szCs w:val="23"/>
        </w:rPr>
      </w:pPr>
      <w:r>
        <w:rPr>
          <w:sz w:val="23"/>
          <w:szCs w:val="23"/>
        </w:rPr>
        <w:t>использование в речевой деятельности норм современного русского литературного языка (орфоэпических,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лексических,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грамматических,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орфографических,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пунктуационных) и речевого этикета.</w:t>
      </w:r>
    </w:p>
    <w:p w:rsidR="001A6DD1" w:rsidRDefault="001A6DD1">
      <w:pPr>
        <w:pStyle w:val="a3"/>
        <w:kinsoku w:val="0"/>
        <w:overflowPunct w:val="0"/>
        <w:spacing w:before="9"/>
        <w:ind w:left="273"/>
        <w:rPr>
          <w:spacing w:val="-2"/>
          <w:sz w:val="23"/>
          <w:szCs w:val="23"/>
        </w:rPr>
      </w:pPr>
      <w:r>
        <w:rPr>
          <w:sz w:val="23"/>
          <w:szCs w:val="23"/>
        </w:rPr>
        <w:t>По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учебному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предмету</w:t>
      </w:r>
      <w:r>
        <w:rPr>
          <w:spacing w:val="31"/>
          <w:sz w:val="23"/>
          <w:szCs w:val="23"/>
        </w:rPr>
        <w:t xml:space="preserve"> </w:t>
      </w:r>
      <w:r w:rsidR="006A558B">
        <w:rPr>
          <w:sz w:val="23"/>
          <w:szCs w:val="23"/>
        </w:rPr>
        <w:t>"Лит</w:t>
      </w:r>
      <w:r>
        <w:rPr>
          <w:sz w:val="23"/>
          <w:szCs w:val="23"/>
        </w:rPr>
        <w:t>ературное</w:t>
      </w:r>
      <w:r>
        <w:rPr>
          <w:spacing w:val="3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чтение":</w:t>
      </w:r>
    </w:p>
    <w:p w:rsidR="001A6DD1" w:rsidRDefault="001A6DD1" w:rsidP="00A270BC">
      <w:pPr>
        <w:pStyle w:val="a5"/>
        <w:numPr>
          <w:ilvl w:val="0"/>
          <w:numId w:val="37"/>
        </w:numPr>
        <w:tabs>
          <w:tab w:val="left" w:pos="630"/>
        </w:tabs>
        <w:kinsoku w:val="0"/>
        <w:overflowPunct w:val="0"/>
        <w:spacing w:before="9" w:line="252" w:lineRule="auto"/>
        <w:ind w:right="732"/>
        <w:rPr>
          <w:sz w:val="23"/>
          <w:szCs w:val="23"/>
        </w:rPr>
      </w:pPr>
      <w:r>
        <w:rPr>
          <w:sz w:val="23"/>
          <w:szCs w:val="23"/>
        </w:rPr>
        <w:t>сформированность положительной мотивации к систематическому чтению и слушанию художественной литературы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произведений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устного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народного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творчества;</w:t>
      </w:r>
    </w:p>
    <w:p w:rsidR="001A6DD1" w:rsidRDefault="001A6DD1" w:rsidP="00A270BC">
      <w:pPr>
        <w:pStyle w:val="a5"/>
        <w:numPr>
          <w:ilvl w:val="0"/>
          <w:numId w:val="37"/>
        </w:numPr>
        <w:tabs>
          <w:tab w:val="left" w:pos="631"/>
        </w:tabs>
        <w:kinsoku w:val="0"/>
        <w:overflowPunct w:val="0"/>
        <w:spacing w:line="261" w:lineRule="exact"/>
        <w:ind w:left="630" w:hanging="354"/>
        <w:rPr>
          <w:spacing w:val="-2"/>
          <w:sz w:val="23"/>
          <w:szCs w:val="23"/>
        </w:rPr>
      </w:pPr>
      <w:r>
        <w:rPr>
          <w:sz w:val="23"/>
          <w:szCs w:val="23"/>
        </w:rPr>
        <w:t>достижение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необходимого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продолжения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образования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уровня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общего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речевого</w:t>
      </w:r>
      <w:r>
        <w:rPr>
          <w:spacing w:val="3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развития;</w:t>
      </w:r>
    </w:p>
    <w:p w:rsidR="001A6DD1" w:rsidRDefault="001A6DD1" w:rsidP="00A270BC">
      <w:pPr>
        <w:pStyle w:val="a5"/>
        <w:numPr>
          <w:ilvl w:val="0"/>
          <w:numId w:val="37"/>
        </w:numPr>
        <w:tabs>
          <w:tab w:val="left" w:pos="630"/>
        </w:tabs>
        <w:kinsoku w:val="0"/>
        <w:overflowPunct w:val="0"/>
        <w:spacing w:before="9" w:line="252" w:lineRule="auto"/>
        <w:ind w:left="631" w:right="737" w:hanging="359"/>
        <w:jc w:val="left"/>
        <w:rPr>
          <w:sz w:val="23"/>
          <w:szCs w:val="23"/>
        </w:rPr>
      </w:pPr>
      <w:r>
        <w:rPr>
          <w:sz w:val="23"/>
          <w:szCs w:val="23"/>
        </w:rPr>
        <w:t>осознание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значимости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художественной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литературы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произведений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устного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народного творчества для всестороннего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развития личности человека;</w:t>
      </w:r>
    </w:p>
    <w:p w:rsidR="001A6DD1" w:rsidRDefault="001A6DD1" w:rsidP="00A270BC">
      <w:pPr>
        <w:pStyle w:val="a5"/>
        <w:numPr>
          <w:ilvl w:val="0"/>
          <w:numId w:val="37"/>
        </w:numPr>
        <w:tabs>
          <w:tab w:val="left" w:pos="628"/>
        </w:tabs>
        <w:kinsoku w:val="0"/>
        <w:overflowPunct w:val="0"/>
        <w:spacing w:line="252" w:lineRule="auto"/>
        <w:ind w:left="627" w:right="708" w:hanging="354"/>
        <w:jc w:val="left"/>
        <w:rPr>
          <w:sz w:val="23"/>
          <w:szCs w:val="23"/>
        </w:rPr>
      </w:pPr>
      <w:r>
        <w:rPr>
          <w:sz w:val="23"/>
          <w:szCs w:val="23"/>
        </w:rPr>
        <w:t>первоначальное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представление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многообразии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жанров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художественных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произведений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 произведений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устного народного творчества;</w:t>
      </w:r>
    </w:p>
    <w:p w:rsidR="001A6DD1" w:rsidRDefault="001A6DD1" w:rsidP="00A270BC">
      <w:pPr>
        <w:pStyle w:val="a5"/>
        <w:numPr>
          <w:ilvl w:val="0"/>
          <w:numId w:val="37"/>
        </w:numPr>
        <w:tabs>
          <w:tab w:val="left" w:pos="630"/>
          <w:tab w:val="left" w:pos="1887"/>
          <w:tab w:val="left" w:pos="3703"/>
          <w:tab w:val="left" w:pos="4925"/>
          <w:tab w:val="left" w:pos="5917"/>
          <w:tab w:val="left" w:pos="6248"/>
          <w:tab w:val="left" w:pos="7990"/>
          <w:tab w:val="left" w:pos="8895"/>
        </w:tabs>
        <w:kinsoku w:val="0"/>
        <w:overflowPunct w:val="0"/>
        <w:spacing w:line="261" w:lineRule="exact"/>
        <w:ind w:hanging="359"/>
        <w:jc w:val="left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овладение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элементарными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умениями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анализа</w:t>
      </w:r>
      <w:r>
        <w:rPr>
          <w:sz w:val="23"/>
          <w:szCs w:val="23"/>
        </w:rPr>
        <w:tab/>
      </w:r>
      <w:r>
        <w:rPr>
          <w:spacing w:val="-10"/>
          <w:sz w:val="23"/>
          <w:szCs w:val="23"/>
        </w:rPr>
        <w:t>и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интерпретации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текста,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осознанного</w:t>
      </w:r>
    </w:p>
    <w:p w:rsidR="001A6DD1" w:rsidRDefault="001A6DD1" w:rsidP="00A270BC">
      <w:pPr>
        <w:pStyle w:val="a5"/>
        <w:numPr>
          <w:ilvl w:val="0"/>
          <w:numId w:val="37"/>
        </w:numPr>
        <w:tabs>
          <w:tab w:val="left" w:pos="630"/>
          <w:tab w:val="left" w:pos="1887"/>
          <w:tab w:val="left" w:pos="3703"/>
          <w:tab w:val="left" w:pos="4925"/>
          <w:tab w:val="left" w:pos="5917"/>
          <w:tab w:val="left" w:pos="6248"/>
          <w:tab w:val="left" w:pos="7990"/>
          <w:tab w:val="left" w:pos="8895"/>
        </w:tabs>
        <w:kinsoku w:val="0"/>
        <w:overflowPunct w:val="0"/>
        <w:spacing w:line="261" w:lineRule="exact"/>
        <w:ind w:hanging="359"/>
        <w:jc w:val="left"/>
        <w:rPr>
          <w:spacing w:val="-2"/>
          <w:sz w:val="23"/>
          <w:szCs w:val="23"/>
        </w:rPr>
        <w:sectPr w:rsidR="001A6DD1" w:rsidSect="00F41817">
          <w:pgSz w:w="11900" w:h="16840"/>
          <w:pgMar w:top="800" w:right="160" w:bottom="1000" w:left="860" w:header="0" w:footer="772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65" w:line="249" w:lineRule="auto"/>
        <w:ind w:left="627" w:right="718" w:firstLine="4"/>
        <w:rPr>
          <w:sz w:val="23"/>
          <w:szCs w:val="23"/>
        </w:rPr>
      </w:pPr>
      <w:r>
        <w:rPr>
          <w:sz w:val="23"/>
          <w:szCs w:val="23"/>
        </w:rPr>
        <w:lastRenderedPageBreak/>
        <w:t>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фольклорная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сказка);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басня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(мораль,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идея,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персонажи);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литературная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сказка,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выразительности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(сравнение,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эпитет,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олицетворение);</w:t>
      </w:r>
    </w:p>
    <w:p w:rsidR="001A6DD1" w:rsidRDefault="001A6DD1" w:rsidP="00A270BC">
      <w:pPr>
        <w:pStyle w:val="a5"/>
        <w:numPr>
          <w:ilvl w:val="0"/>
          <w:numId w:val="37"/>
        </w:numPr>
        <w:tabs>
          <w:tab w:val="left" w:pos="630"/>
        </w:tabs>
        <w:kinsoku w:val="0"/>
        <w:overflowPunct w:val="0"/>
        <w:spacing w:before="4" w:line="249" w:lineRule="auto"/>
        <w:ind w:left="627" w:right="711" w:hanging="356"/>
        <w:rPr>
          <w:spacing w:val="-2"/>
          <w:sz w:val="23"/>
          <w:szCs w:val="23"/>
        </w:rPr>
      </w:pPr>
      <w:r>
        <w:rPr>
          <w:sz w:val="23"/>
          <w:szCs w:val="23"/>
        </w:rPr>
        <w:t>овладение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техникой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смыслового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чтения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вслух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(правильным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плавным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</w:t>
      </w:r>
      <w:r>
        <w:rPr>
          <w:spacing w:val="8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слушателями).</w:t>
      </w:r>
    </w:p>
    <w:p w:rsidR="001A6DD1" w:rsidRDefault="001A6DD1">
      <w:pPr>
        <w:pStyle w:val="a3"/>
        <w:kinsoku w:val="0"/>
        <w:overflowPunct w:val="0"/>
        <w:jc w:val="left"/>
      </w:pPr>
    </w:p>
    <w:p w:rsidR="001A6DD1" w:rsidRDefault="001A6DD1">
      <w:pPr>
        <w:pStyle w:val="a3"/>
        <w:kinsoku w:val="0"/>
        <w:overflowPunct w:val="0"/>
        <w:spacing w:before="1" w:line="249" w:lineRule="auto"/>
        <w:ind w:left="267" w:right="707" w:firstLine="365"/>
        <w:rPr>
          <w:sz w:val="23"/>
          <w:szCs w:val="23"/>
        </w:rPr>
      </w:pPr>
      <w:r>
        <w:rPr>
          <w:sz w:val="23"/>
          <w:szCs w:val="23"/>
        </w:rPr>
        <w:t xml:space="preserve">Предметная область </w:t>
      </w:r>
      <w:r>
        <w:rPr>
          <w:b/>
          <w:bCs/>
          <w:sz w:val="23"/>
          <w:szCs w:val="23"/>
        </w:rPr>
        <w:t>"Родной язык и ли</w:t>
      </w:r>
      <w:r w:rsidR="006A558B">
        <w:rPr>
          <w:b/>
          <w:bCs/>
          <w:sz w:val="23"/>
          <w:szCs w:val="23"/>
        </w:rPr>
        <w:t>тературное чтение на родном язык</w:t>
      </w:r>
      <w:r>
        <w:rPr>
          <w:b/>
          <w:bCs/>
          <w:sz w:val="23"/>
          <w:szCs w:val="23"/>
        </w:rPr>
        <w:t>е"</w:t>
      </w:r>
      <w:r>
        <w:rPr>
          <w:b/>
          <w:bCs/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предусматривает изучение государственного языка республики и (или) родных языков из числа народов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Российской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Федерации,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том числе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русского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языка.</w:t>
      </w:r>
    </w:p>
    <w:p w:rsidR="001A6DD1" w:rsidRDefault="001A6DD1">
      <w:pPr>
        <w:pStyle w:val="a3"/>
        <w:kinsoku w:val="0"/>
        <w:overflowPunct w:val="0"/>
        <w:spacing w:line="252" w:lineRule="auto"/>
        <w:ind w:left="272" w:right="723"/>
        <w:rPr>
          <w:sz w:val="23"/>
          <w:szCs w:val="23"/>
        </w:rPr>
      </w:pPr>
      <w:r>
        <w:rPr>
          <w:sz w:val="23"/>
          <w:szCs w:val="23"/>
        </w:rPr>
        <w:t>Предметные результаты по предметной области "Родной язык и литературное чтение на родном языке" должны обеспечивать:</w:t>
      </w:r>
    </w:p>
    <w:p w:rsidR="001A6DD1" w:rsidRDefault="001A6DD1">
      <w:pPr>
        <w:pStyle w:val="a3"/>
        <w:kinsoku w:val="0"/>
        <w:overflowPunct w:val="0"/>
        <w:spacing w:line="252" w:lineRule="auto"/>
        <w:ind w:left="269" w:right="734" w:firstLine="4"/>
        <w:rPr>
          <w:b/>
          <w:bCs/>
          <w:spacing w:val="-2"/>
          <w:sz w:val="23"/>
          <w:szCs w:val="23"/>
        </w:rPr>
      </w:pPr>
      <w:r>
        <w:rPr>
          <w:sz w:val="23"/>
          <w:szCs w:val="23"/>
        </w:rPr>
        <w:t xml:space="preserve">По учебному предмету </w:t>
      </w:r>
      <w:r>
        <w:rPr>
          <w:b/>
          <w:bCs/>
          <w:sz w:val="23"/>
          <w:szCs w:val="23"/>
        </w:rPr>
        <w:t xml:space="preserve">"Родной </w:t>
      </w:r>
      <w:r w:rsidR="006A558B">
        <w:rPr>
          <w:b/>
          <w:bCs/>
          <w:sz w:val="23"/>
          <w:szCs w:val="23"/>
        </w:rPr>
        <w:t>язык и (или) государственный язы</w:t>
      </w:r>
      <w:r>
        <w:rPr>
          <w:b/>
          <w:bCs/>
          <w:sz w:val="23"/>
          <w:szCs w:val="23"/>
        </w:rPr>
        <w:t xml:space="preserve">к республики Российской </w:t>
      </w:r>
      <w:r>
        <w:rPr>
          <w:b/>
          <w:bCs/>
          <w:spacing w:val="-2"/>
          <w:sz w:val="23"/>
          <w:szCs w:val="23"/>
        </w:rPr>
        <w:t>Федерации":</w:t>
      </w:r>
    </w:p>
    <w:p w:rsidR="001A6DD1" w:rsidRDefault="001A6DD1" w:rsidP="00A270BC">
      <w:pPr>
        <w:pStyle w:val="a5"/>
        <w:numPr>
          <w:ilvl w:val="0"/>
          <w:numId w:val="36"/>
        </w:numPr>
        <w:tabs>
          <w:tab w:val="left" w:pos="628"/>
        </w:tabs>
        <w:kinsoku w:val="0"/>
        <w:overflowPunct w:val="0"/>
        <w:spacing w:line="249" w:lineRule="auto"/>
        <w:ind w:right="713" w:hanging="365"/>
        <w:rPr>
          <w:sz w:val="23"/>
          <w:szCs w:val="23"/>
        </w:rPr>
      </w:pPr>
      <w:r>
        <w:rPr>
          <w:sz w:val="23"/>
          <w:szCs w:val="23"/>
        </w:rPr>
        <w:t>понимание роли языка как основного средства человеческого общения; осознание языка как одной из главных духовно-нравственных ценностей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народа;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понимание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значения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желания его изучать;</w:t>
      </w:r>
    </w:p>
    <w:p w:rsidR="001A6DD1" w:rsidRDefault="001A6DD1" w:rsidP="00A270BC">
      <w:pPr>
        <w:pStyle w:val="a5"/>
        <w:numPr>
          <w:ilvl w:val="0"/>
          <w:numId w:val="36"/>
        </w:numPr>
        <w:tabs>
          <w:tab w:val="left" w:pos="628"/>
        </w:tabs>
        <w:kinsoku w:val="0"/>
        <w:overflowPunct w:val="0"/>
        <w:spacing w:line="249" w:lineRule="auto"/>
        <w:ind w:left="627" w:right="707" w:hanging="350"/>
        <w:rPr>
          <w:sz w:val="23"/>
          <w:szCs w:val="23"/>
        </w:rPr>
      </w:pPr>
      <w:r>
        <w:rPr>
          <w:sz w:val="23"/>
          <w:szCs w:val="23"/>
        </w:rPr>
        <w:t>понимание статуса и значения государственного языка республики Российской Федерации, формирование мотивации к изучению государственного языка республики Российской Федерации: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понимать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значение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государственного языка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республики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Российской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языком республики Российской Федерации; проявлять интерес и желание к его изучению как к важнейшей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духовно-нравственной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ценности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народа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(по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учебному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предмету "Государственный язык республики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Российской Федерации”);</w:t>
      </w:r>
    </w:p>
    <w:p w:rsidR="001A6DD1" w:rsidRDefault="001A6DD1" w:rsidP="00A270BC">
      <w:pPr>
        <w:pStyle w:val="a5"/>
        <w:numPr>
          <w:ilvl w:val="0"/>
          <w:numId w:val="36"/>
        </w:numPr>
        <w:tabs>
          <w:tab w:val="left" w:pos="630"/>
        </w:tabs>
        <w:kinsoku w:val="0"/>
        <w:overflowPunct w:val="0"/>
        <w:spacing w:line="249" w:lineRule="auto"/>
        <w:ind w:left="627" w:right="713" w:hanging="355"/>
        <w:rPr>
          <w:sz w:val="23"/>
          <w:szCs w:val="23"/>
        </w:rPr>
      </w:pPr>
      <w:r>
        <w:rPr>
          <w:sz w:val="23"/>
          <w:szCs w:val="23"/>
        </w:rPr>
        <w:t>сформированность первоначальных представлений о единстве и многообразии языкового и культурного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пространства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Российской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Федерации,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месте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родного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языка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среди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других языков народов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России: понимать,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что родной край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есть часть России,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составлять высказывания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 малой Родине, приводить примеры традиций и обычаев, объединяющих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народы России; составлять небольшие рассказы о взаимосвязях языков, культур и истории народов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России;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осознавать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роль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родного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языка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как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носителя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народной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культуры,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средства ее познания; понимать эстетическую ценность родного языка, стремиться к овладению выразительными средствами,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свойственными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родному языку;</w:t>
      </w:r>
    </w:p>
    <w:p w:rsidR="001A6DD1" w:rsidRDefault="001A6DD1" w:rsidP="00A270BC">
      <w:pPr>
        <w:pStyle w:val="a5"/>
        <w:numPr>
          <w:ilvl w:val="0"/>
          <w:numId w:val="36"/>
        </w:numPr>
        <w:tabs>
          <w:tab w:val="left" w:pos="630"/>
        </w:tabs>
        <w:kinsoku w:val="0"/>
        <w:overflowPunct w:val="0"/>
        <w:spacing w:before="2" w:line="249" w:lineRule="auto"/>
        <w:ind w:left="627" w:right="718" w:hanging="354"/>
        <w:rPr>
          <w:sz w:val="23"/>
          <w:szCs w:val="23"/>
        </w:rPr>
      </w:pPr>
      <w:r>
        <w:rPr>
          <w:sz w:val="23"/>
          <w:szCs w:val="23"/>
        </w:rPr>
        <w:t>сформированность первоначальных знаний о фонетике, лексике, грамматике, орфографии и пунктуации изучаемого языка, а также умений применять полученные знания в речевой деятельности: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различать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слух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произносить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звуки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слова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изучаемого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языка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соответствии с языковой нормой, без фонетических ошибок; употреблять в речи мексику, усвоенную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пределах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изучаемого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коммуникативно-речевого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материала;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группировать лексику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изучаемого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языка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тематическому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принципу;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строить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небольшие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объему устные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высказывания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использованием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усвоенной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лексики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языковых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знаний;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участвовать 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речевом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общении,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используя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изученные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формулы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речевого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этикета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(по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учебному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предмету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"Государственный язык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республики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Российской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Федерации”);</w:t>
      </w:r>
    </w:p>
    <w:p w:rsidR="001A6DD1" w:rsidRDefault="001A6DD1" w:rsidP="00A270BC">
      <w:pPr>
        <w:pStyle w:val="a5"/>
        <w:numPr>
          <w:ilvl w:val="0"/>
          <w:numId w:val="36"/>
        </w:numPr>
        <w:tabs>
          <w:tab w:val="left" w:pos="630"/>
        </w:tabs>
        <w:kinsoku w:val="0"/>
        <w:overflowPunct w:val="0"/>
        <w:spacing w:before="6"/>
        <w:ind w:hanging="359"/>
        <w:rPr>
          <w:spacing w:val="-2"/>
          <w:sz w:val="23"/>
          <w:szCs w:val="23"/>
        </w:rPr>
      </w:pPr>
      <w:r>
        <w:rPr>
          <w:sz w:val="23"/>
          <w:szCs w:val="23"/>
        </w:rPr>
        <w:t>сформированность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развитие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всех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видов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речевой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деятельности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изучаемом</w:t>
      </w:r>
      <w:r>
        <w:rPr>
          <w:spacing w:val="3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языке:</w:t>
      </w:r>
    </w:p>
    <w:p w:rsidR="001A6DD1" w:rsidRDefault="001A6DD1" w:rsidP="00A270BC">
      <w:pPr>
        <w:pStyle w:val="a5"/>
        <w:numPr>
          <w:ilvl w:val="0"/>
          <w:numId w:val="36"/>
        </w:numPr>
        <w:tabs>
          <w:tab w:val="left" w:pos="630"/>
        </w:tabs>
        <w:kinsoku w:val="0"/>
        <w:overflowPunct w:val="0"/>
        <w:spacing w:before="9" w:line="249" w:lineRule="auto"/>
        <w:ind w:left="627" w:right="724" w:hanging="356"/>
        <w:rPr>
          <w:sz w:val="23"/>
          <w:szCs w:val="23"/>
        </w:rPr>
      </w:pPr>
      <w:r>
        <w:rPr>
          <w:sz w:val="23"/>
          <w:szCs w:val="23"/>
        </w:rPr>
        <w:t>слушание (аудирование) и говорение: понимать на слух речь, звучащую из различных источников (педагогический работник, одноклассники, телевизионные и радиопередачи); определять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тему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главную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мысль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прослушанного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высказывания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(текста);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различать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слух</w:t>
      </w:r>
    </w:p>
    <w:p w:rsidR="001A6DD1" w:rsidRDefault="001A6DD1" w:rsidP="00A270BC">
      <w:pPr>
        <w:pStyle w:val="a5"/>
        <w:numPr>
          <w:ilvl w:val="0"/>
          <w:numId w:val="36"/>
        </w:numPr>
        <w:tabs>
          <w:tab w:val="left" w:pos="630"/>
        </w:tabs>
        <w:kinsoku w:val="0"/>
        <w:overflowPunct w:val="0"/>
        <w:spacing w:before="9" w:line="249" w:lineRule="auto"/>
        <w:ind w:left="627" w:right="724" w:hanging="356"/>
        <w:rPr>
          <w:sz w:val="23"/>
          <w:szCs w:val="23"/>
        </w:rPr>
        <w:sectPr w:rsidR="001A6DD1" w:rsidSect="00F41817">
          <w:pgSz w:w="11900" w:h="16840"/>
          <w:pgMar w:top="800" w:right="160" w:bottom="1020" w:left="860" w:header="0" w:footer="772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65" w:line="249" w:lineRule="auto"/>
        <w:ind w:left="627" w:right="713" w:firstLine="5"/>
        <w:rPr>
          <w:spacing w:val="-2"/>
          <w:sz w:val="23"/>
          <w:szCs w:val="23"/>
        </w:rPr>
      </w:pPr>
      <w:r>
        <w:rPr>
          <w:sz w:val="23"/>
          <w:szCs w:val="23"/>
        </w:rPr>
        <w:lastRenderedPageBreak/>
        <w:t>интонации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звучащей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речи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(радость,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удивление,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грусть,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сочувствие);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участвовать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диалогах на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бытовые,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учебные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темы,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обсуждать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поставленные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вопросы,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прослушанные высказывания;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формулировать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вопросы,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отвечать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вопросы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темой диалога; применять в диалогической речи формулы речевого этикета, правила речевого поведения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различных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жизненных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ситуациях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(понимать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цель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общения,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проявлять желание слушать собеседников, учитывать мнение участников); решать учебные задачи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использованием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активного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потенциального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словарного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запаса;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рассказывать устно о себе (внешность, интересы, любимые занятия), о своей семье (традиции, совместные занятия);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описывать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предмет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(название,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качества,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назначение);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уместно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употреблять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 xml:space="preserve">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</w:t>
      </w:r>
      <w:r>
        <w:rPr>
          <w:spacing w:val="-2"/>
          <w:sz w:val="23"/>
          <w:szCs w:val="23"/>
        </w:rPr>
        <w:t>презентаций;</w:t>
      </w:r>
    </w:p>
    <w:p w:rsidR="001A6DD1" w:rsidRDefault="001A6DD1" w:rsidP="00A270BC">
      <w:pPr>
        <w:pStyle w:val="a5"/>
        <w:numPr>
          <w:ilvl w:val="0"/>
          <w:numId w:val="36"/>
        </w:numPr>
        <w:tabs>
          <w:tab w:val="left" w:pos="630"/>
        </w:tabs>
        <w:kinsoku w:val="0"/>
        <w:overflowPunct w:val="0"/>
        <w:spacing w:before="5" w:line="249" w:lineRule="auto"/>
        <w:ind w:left="627" w:right="720" w:hanging="350"/>
        <w:rPr>
          <w:sz w:val="23"/>
          <w:szCs w:val="23"/>
        </w:rPr>
      </w:pPr>
      <w:r>
        <w:rPr>
          <w:sz w:val="23"/>
          <w:szCs w:val="23"/>
        </w:rPr>
        <w:t>аудирование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(слушание):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понимать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слух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речь,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звучащую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из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различных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источников (учитель,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одноклассники,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теле-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радиопередачи);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говорение: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воспроизводить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речевые образцы,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участвовать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диалогах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бытовые,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темы,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обсуждения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прослушанных или прочитанных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текстов; декламировать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стихи (по учебному предмету ”Государственный язык республики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Российской Федерации");</w:t>
      </w:r>
    </w:p>
    <w:p w:rsidR="001A6DD1" w:rsidRDefault="001A6DD1" w:rsidP="00A270BC">
      <w:pPr>
        <w:pStyle w:val="a5"/>
        <w:numPr>
          <w:ilvl w:val="0"/>
          <w:numId w:val="36"/>
        </w:numPr>
        <w:tabs>
          <w:tab w:val="left" w:pos="630"/>
        </w:tabs>
        <w:kinsoku w:val="0"/>
        <w:overflowPunct w:val="0"/>
        <w:spacing w:before="3" w:line="249" w:lineRule="auto"/>
        <w:ind w:left="627" w:right="714" w:hanging="364"/>
        <w:rPr>
          <w:sz w:val="23"/>
          <w:szCs w:val="23"/>
        </w:rPr>
      </w:pPr>
      <w:r>
        <w:rPr>
          <w:sz w:val="23"/>
          <w:szCs w:val="23"/>
        </w:rPr>
        <w:t>чтение и письмо: читать вслух небольшие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тексты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разного вида (фольклорный,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художественный, научно-познавательный, справочный) в индивидуальном темпе,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позволяющем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понять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содержание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смысл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прочитанного;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составлять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план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текста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(с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помощью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педагогического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работника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самостоятельно);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пересказывать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текст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задания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(дополнение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распространение предложения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текста/изложения);</w:t>
      </w:r>
    </w:p>
    <w:p w:rsidR="001A6DD1" w:rsidRDefault="001A6DD1" w:rsidP="00A270BC">
      <w:pPr>
        <w:pStyle w:val="a5"/>
        <w:numPr>
          <w:ilvl w:val="0"/>
          <w:numId w:val="36"/>
        </w:numPr>
        <w:tabs>
          <w:tab w:val="left" w:pos="630"/>
        </w:tabs>
        <w:kinsoku w:val="0"/>
        <w:overflowPunct w:val="0"/>
        <w:spacing w:before="3" w:line="249" w:lineRule="auto"/>
        <w:ind w:left="627" w:right="724" w:hanging="360"/>
        <w:rPr>
          <w:sz w:val="23"/>
          <w:szCs w:val="23"/>
        </w:rPr>
      </w:pPr>
      <w:r>
        <w:rPr>
          <w:sz w:val="23"/>
          <w:szCs w:val="23"/>
        </w:rPr>
        <w:t>чтение: читать вслух небольшие тексты, построенные на изученном языковом материале; 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 (по учебному предмету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"Государственный язык республики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Российской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Федерации");</w:t>
      </w:r>
    </w:p>
    <w:p w:rsidR="001A6DD1" w:rsidRDefault="001A6DD1" w:rsidP="00A270BC">
      <w:pPr>
        <w:pStyle w:val="a5"/>
        <w:numPr>
          <w:ilvl w:val="0"/>
          <w:numId w:val="36"/>
        </w:numPr>
        <w:tabs>
          <w:tab w:val="left" w:pos="632"/>
        </w:tabs>
        <w:kinsoku w:val="0"/>
        <w:overflowPunct w:val="0"/>
        <w:spacing w:before="2" w:line="249" w:lineRule="auto"/>
        <w:ind w:left="627" w:right="713"/>
        <w:rPr>
          <w:sz w:val="23"/>
          <w:szCs w:val="23"/>
        </w:rPr>
      </w:pPr>
      <w:r>
        <w:rPr>
          <w:sz w:val="23"/>
          <w:szCs w:val="23"/>
        </w:rPr>
        <w:t>усвоение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элементарных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сведений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 языке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как носителе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культуры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народа: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составлять небольшие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рассказы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 заданной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теме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 изучаемом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языке;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представлять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родной край как часть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России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 изучаемом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языке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различных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ситуациях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общения.</w:t>
      </w:r>
    </w:p>
    <w:p w:rsidR="001A6DD1" w:rsidRDefault="001A6DD1">
      <w:pPr>
        <w:pStyle w:val="a3"/>
        <w:kinsoku w:val="0"/>
        <w:overflowPunct w:val="0"/>
        <w:spacing w:before="6"/>
        <w:ind w:left="273"/>
        <w:rPr>
          <w:b/>
          <w:bCs/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По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учебному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предмету</w:t>
      </w:r>
      <w:r>
        <w:rPr>
          <w:spacing w:val="-1"/>
          <w:sz w:val="23"/>
          <w:szCs w:val="23"/>
        </w:rPr>
        <w:t xml:space="preserve"> </w:t>
      </w:r>
      <w:r>
        <w:rPr>
          <w:b/>
          <w:bCs/>
          <w:spacing w:val="-2"/>
          <w:sz w:val="23"/>
          <w:szCs w:val="23"/>
        </w:rPr>
        <w:t>"Литературное</w:t>
      </w:r>
      <w:r>
        <w:rPr>
          <w:b/>
          <w:bCs/>
          <w:spacing w:val="19"/>
          <w:sz w:val="23"/>
          <w:szCs w:val="23"/>
        </w:rPr>
        <w:t xml:space="preserve"> </w:t>
      </w:r>
      <w:r>
        <w:rPr>
          <w:b/>
          <w:bCs/>
          <w:spacing w:val="-2"/>
          <w:sz w:val="23"/>
          <w:szCs w:val="23"/>
        </w:rPr>
        <w:t>чтение</w:t>
      </w:r>
      <w:r>
        <w:rPr>
          <w:b/>
          <w:bCs/>
          <w:spacing w:val="-4"/>
          <w:sz w:val="23"/>
          <w:szCs w:val="23"/>
        </w:rPr>
        <w:t xml:space="preserve"> </w:t>
      </w:r>
      <w:r>
        <w:rPr>
          <w:b/>
          <w:bCs/>
          <w:spacing w:val="-2"/>
          <w:sz w:val="23"/>
          <w:szCs w:val="23"/>
        </w:rPr>
        <w:t>на</w:t>
      </w:r>
      <w:r>
        <w:rPr>
          <w:b/>
          <w:bCs/>
          <w:spacing w:val="-11"/>
          <w:sz w:val="23"/>
          <w:szCs w:val="23"/>
        </w:rPr>
        <w:t xml:space="preserve"> </w:t>
      </w:r>
      <w:r>
        <w:rPr>
          <w:b/>
          <w:bCs/>
          <w:spacing w:val="-2"/>
          <w:sz w:val="23"/>
          <w:szCs w:val="23"/>
        </w:rPr>
        <w:t>родном</w:t>
      </w:r>
      <w:r>
        <w:rPr>
          <w:b/>
          <w:bCs/>
          <w:spacing w:val="-7"/>
          <w:sz w:val="23"/>
          <w:szCs w:val="23"/>
        </w:rPr>
        <w:t xml:space="preserve"> </w:t>
      </w:r>
      <w:r>
        <w:rPr>
          <w:b/>
          <w:bCs/>
          <w:spacing w:val="-2"/>
          <w:sz w:val="23"/>
          <w:szCs w:val="23"/>
        </w:rPr>
        <w:t>языке":</w:t>
      </w:r>
    </w:p>
    <w:p w:rsidR="001A6DD1" w:rsidRDefault="001A6DD1" w:rsidP="00A270BC">
      <w:pPr>
        <w:pStyle w:val="a5"/>
        <w:numPr>
          <w:ilvl w:val="0"/>
          <w:numId w:val="35"/>
        </w:numPr>
        <w:tabs>
          <w:tab w:val="left" w:pos="628"/>
        </w:tabs>
        <w:kinsoku w:val="0"/>
        <w:overflowPunct w:val="0"/>
        <w:spacing w:before="4" w:line="252" w:lineRule="auto"/>
        <w:ind w:right="713"/>
        <w:rPr>
          <w:spacing w:val="-2"/>
          <w:sz w:val="23"/>
          <w:szCs w:val="23"/>
        </w:rPr>
      </w:pPr>
      <w:r>
        <w:rPr>
          <w:sz w:val="23"/>
          <w:szCs w:val="23"/>
        </w:rPr>
        <w:t xml:space="preserve">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</w:t>
      </w:r>
      <w:r>
        <w:rPr>
          <w:spacing w:val="-2"/>
          <w:sz w:val="23"/>
          <w:szCs w:val="23"/>
        </w:rPr>
        <w:t>ценностей: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8"/>
        <w:ind w:left="627" w:hanging="349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воспринимать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художественную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литературу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как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особый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вид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искусства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(искусство</w:t>
      </w:r>
      <w:r>
        <w:rPr>
          <w:spacing w:val="3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слова);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33" w:line="252" w:lineRule="auto"/>
        <w:ind w:right="732" w:hanging="354"/>
        <w:rPr>
          <w:color w:val="000000"/>
          <w:sz w:val="23"/>
          <w:szCs w:val="23"/>
        </w:rPr>
      </w:pPr>
      <w:r>
        <w:rPr>
          <w:sz w:val="23"/>
          <w:szCs w:val="23"/>
        </w:rPr>
        <w:t>соотносить произведения словесного творчества с произведениями других видов искусств (живопись, музыка, фотография,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кино);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11" w:line="252" w:lineRule="auto"/>
        <w:ind w:left="627" w:right="725" w:hanging="349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 xml:space="preserve"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</w:t>
      </w:r>
      <w:r>
        <w:rPr>
          <w:spacing w:val="-2"/>
          <w:sz w:val="23"/>
          <w:szCs w:val="23"/>
        </w:rPr>
        <w:t>Федерации;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12" w:line="247" w:lineRule="auto"/>
        <w:ind w:left="634" w:right="730" w:hanging="355"/>
        <w:rPr>
          <w:color w:val="000000"/>
          <w:sz w:val="23"/>
          <w:szCs w:val="23"/>
        </w:rPr>
      </w:pPr>
      <w:r>
        <w:rPr>
          <w:sz w:val="23"/>
          <w:szCs w:val="23"/>
        </w:rPr>
        <w:t>находить общее и особенное при сравнении художественных произведений народов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Российской Федерации, народов мира;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22" w:line="247" w:lineRule="auto"/>
        <w:ind w:left="631" w:right="723" w:hanging="357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 xml:space="preserve">освоение смыслового чтения, понимание смысла и значения элементарных понятий теории </w:t>
      </w:r>
      <w:r>
        <w:rPr>
          <w:spacing w:val="-2"/>
          <w:sz w:val="23"/>
          <w:szCs w:val="23"/>
        </w:rPr>
        <w:t>литературы: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22" w:line="249" w:lineRule="auto"/>
        <w:ind w:left="627" w:right="728" w:hanging="353"/>
        <w:rPr>
          <w:color w:val="000000"/>
          <w:sz w:val="23"/>
          <w:szCs w:val="23"/>
        </w:rPr>
      </w:pPr>
      <w:r>
        <w:rPr>
          <w:sz w:val="23"/>
          <w:szCs w:val="23"/>
        </w:rPr>
        <w:t>владеть техникой смыслового чтения вслух (правильным плавным чтением, позволяющим воспринимать,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понимать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интерпретировать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смысл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текстов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типов,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жанров, назначений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целях</w:t>
      </w:r>
      <w:r>
        <w:rPr>
          <w:spacing w:val="74"/>
          <w:sz w:val="23"/>
          <w:szCs w:val="23"/>
        </w:rPr>
        <w:t xml:space="preserve"> </w:t>
      </w:r>
      <w:r>
        <w:rPr>
          <w:sz w:val="23"/>
          <w:szCs w:val="23"/>
        </w:rPr>
        <w:t>решения</w:t>
      </w:r>
      <w:r>
        <w:rPr>
          <w:spacing w:val="77"/>
          <w:sz w:val="23"/>
          <w:szCs w:val="23"/>
        </w:rPr>
        <w:t xml:space="preserve"> </w:t>
      </w:r>
      <w:r>
        <w:rPr>
          <w:sz w:val="23"/>
          <w:szCs w:val="23"/>
        </w:rPr>
        <w:t>различных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учебных</w:t>
      </w:r>
      <w:r>
        <w:rPr>
          <w:spacing w:val="77"/>
          <w:sz w:val="23"/>
          <w:szCs w:val="23"/>
        </w:rPr>
        <w:t xml:space="preserve"> </w:t>
      </w:r>
      <w:r>
        <w:rPr>
          <w:sz w:val="23"/>
          <w:szCs w:val="23"/>
        </w:rPr>
        <w:t>задач</w:t>
      </w:r>
      <w:r>
        <w:rPr>
          <w:spacing w:val="65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64"/>
          <w:sz w:val="23"/>
          <w:szCs w:val="23"/>
        </w:rPr>
        <w:t xml:space="preserve"> </w:t>
      </w:r>
      <w:r>
        <w:rPr>
          <w:sz w:val="23"/>
          <w:szCs w:val="23"/>
        </w:rPr>
        <w:t>удовлетворения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эмоциональных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22" w:line="249" w:lineRule="auto"/>
        <w:ind w:left="627" w:right="728" w:hanging="353"/>
        <w:rPr>
          <w:color w:val="000000"/>
          <w:sz w:val="23"/>
          <w:szCs w:val="23"/>
        </w:rPr>
        <w:sectPr w:rsidR="001A6DD1" w:rsidSect="00F41817">
          <w:pgSz w:w="11900" w:h="16840"/>
          <w:pgMar w:top="800" w:right="160" w:bottom="980" w:left="860" w:header="0" w:footer="772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65"/>
        <w:ind w:left="632"/>
        <w:rPr>
          <w:spacing w:val="-2"/>
          <w:sz w:val="23"/>
          <w:szCs w:val="23"/>
        </w:rPr>
      </w:pPr>
      <w:r>
        <w:rPr>
          <w:sz w:val="23"/>
          <w:szCs w:val="23"/>
        </w:rPr>
        <w:lastRenderedPageBreak/>
        <w:t>потребностей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общения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книгой,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адекватно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воспринимать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чтение</w:t>
      </w:r>
      <w:r>
        <w:rPr>
          <w:spacing w:val="1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слушателями);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3"/>
        </w:tabs>
        <w:kinsoku w:val="0"/>
        <w:overflowPunct w:val="0"/>
        <w:spacing w:before="28" w:line="249" w:lineRule="auto"/>
        <w:ind w:left="627" w:right="726" w:hanging="349"/>
        <w:rPr>
          <w:color w:val="000000"/>
          <w:sz w:val="23"/>
          <w:szCs w:val="23"/>
        </w:rPr>
      </w:pPr>
      <w:r>
        <w:rPr>
          <w:sz w:val="23"/>
          <w:szCs w:val="23"/>
        </w:rPr>
        <w:t>владеть техникой смыслового чтения про себя (понимание смысла и основного содержания прочитанного, оценка информации, контроль за полнотой восприятия и правильной интерпретацией текста);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4"/>
        </w:tabs>
        <w:kinsoku w:val="0"/>
        <w:overflowPunct w:val="0"/>
        <w:spacing w:before="20" w:line="247" w:lineRule="auto"/>
        <w:ind w:left="632" w:right="736" w:hanging="354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 xml:space="preserve">различать жанры фольклорных произведений (малые фольклорные жанры, сказки, легенды, </w:t>
      </w:r>
      <w:r>
        <w:rPr>
          <w:spacing w:val="-2"/>
          <w:sz w:val="23"/>
          <w:szCs w:val="23"/>
        </w:rPr>
        <w:t>мифы);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22" w:line="249" w:lineRule="auto"/>
        <w:ind w:left="627" w:right="729" w:hanging="354"/>
        <w:rPr>
          <w:color w:val="000000"/>
          <w:sz w:val="23"/>
          <w:szCs w:val="23"/>
        </w:rPr>
      </w:pPr>
      <w:r>
        <w:rPr>
          <w:sz w:val="23"/>
          <w:szCs w:val="23"/>
        </w:rPr>
        <w:t>понимать основной смысл и назначение фольклорных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произведений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своего народа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(порадовать, поучить, использовать для игры), приводить примеры потешек, сказок, загадок, колыбельных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песен своего народа (других народов);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19"/>
        <w:ind w:left="629" w:hanging="351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сравнивать</w:t>
      </w:r>
      <w:r>
        <w:rPr>
          <w:spacing w:val="66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произведения</w:t>
      </w:r>
      <w:r>
        <w:rPr>
          <w:spacing w:val="72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фольклора</w:t>
      </w:r>
      <w:r>
        <w:rPr>
          <w:spacing w:val="63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71"/>
          <w:sz w:val="23"/>
          <w:szCs w:val="23"/>
        </w:rPr>
        <w:t xml:space="preserve"> </w:t>
      </w:r>
      <w:r>
        <w:rPr>
          <w:sz w:val="23"/>
          <w:szCs w:val="23"/>
        </w:rPr>
        <w:t>близкородственных</w:t>
      </w:r>
      <w:r>
        <w:rPr>
          <w:spacing w:val="69"/>
          <w:sz w:val="23"/>
          <w:szCs w:val="23"/>
        </w:rPr>
        <w:t xml:space="preserve"> </w:t>
      </w:r>
      <w:r>
        <w:rPr>
          <w:sz w:val="23"/>
          <w:szCs w:val="23"/>
        </w:rPr>
        <w:t>языках</w:t>
      </w:r>
      <w:r>
        <w:rPr>
          <w:spacing w:val="58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(тема,</w:t>
      </w:r>
      <w:r>
        <w:rPr>
          <w:spacing w:val="55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главная</w:t>
      </w:r>
      <w:r>
        <w:rPr>
          <w:spacing w:val="55"/>
          <w:w w:val="15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мысль,</w:t>
      </w:r>
    </w:p>
    <w:p w:rsidR="001A6DD1" w:rsidRDefault="001A6DD1">
      <w:pPr>
        <w:pStyle w:val="a3"/>
        <w:kinsoku w:val="0"/>
        <w:overflowPunct w:val="0"/>
        <w:ind w:left="629"/>
        <w:jc w:val="left"/>
        <w:rPr>
          <w:spacing w:val="-2"/>
        </w:rPr>
      </w:pPr>
      <w:r>
        <w:rPr>
          <w:spacing w:val="-2"/>
        </w:rPr>
        <w:t>герои);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26"/>
        <w:ind w:left="629" w:hanging="351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сопоставлять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названия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произведения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его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темой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(о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природе,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истории,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детях,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добре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зле);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4"/>
        </w:tabs>
        <w:kinsoku w:val="0"/>
        <w:overflowPunct w:val="0"/>
        <w:spacing w:before="29" w:line="252" w:lineRule="auto"/>
        <w:ind w:left="627" w:right="728" w:hanging="349"/>
        <w:jc w:val="left"/>
        <w:rPr>
          <w:color w:val="000000"/>
          <w:sz w:val="23"/>
          <w:szCs w:val="23"/>
        </w:rPr>
      </w:pPr>
      <w:r>
        <w:rPr>
          <w:sz w:val="23"/>
          <w:szCs w:val="23"/>
        </w:rPr>
        <w:t>различать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жанры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небольших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художественных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произведений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детской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литературы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своего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народа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(других народов) - стихотворение, рассказ,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басню;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16" w:line="247" w:lineRule="auto"/>
        <w:ind w:left="627" w:right="730" w:hanging="349"/>
        <w:jc w:val="left"/>
        <w:rPr>
          <w:color w:val="000000"/>
          <w:sz w:val="23"/>
          <w:szCs w:val="23"/>
        </w:rPr>
      </w:pPr>
      <w:r>
        <w:rPr>
          <w:sz w:val="23"/>
          <w:szCs w:val="23"/>
        </w:rPr>
        <w:t>анализировать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прочитанное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литературное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произведение: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определять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тему,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главную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мысль,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последовательность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действий,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средства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художественной выразительности;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21"/>
        <w:ind w:left="629" w:hanging="356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отвечать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вопросы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содержанию</w:t>
      </w:r>
      <w:r>
        <w:rPr>
          <w:spacing w:val="3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текста;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3"/>
        </w:tabs>
        <w:kinsoku w:val="0"/>
        <w:overflowPunct w:val="0"/>
        <w:spacing w:before="29" w:line="247" w:lineRule="auto"/>
        <w:ind w:left="629" w:right="740" w:hanging="351"/>
        <w:jc w:val="left"/>
        <w:rPr>
          <w:color w:val="000000"/>
          <w:sz w:val="23"/>
          <w:szCs w:val="23"/>
        </w:rPr>
      </w:pPr>
      <w:r>
        <w:rPr>
          <w:sz w:val="23"/>
          <w:szCs w:val="23"/>
        </w:rPr>
        <w:t>находить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тексте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изобразительные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выразительные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средства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родного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языка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(эпитеты, сравнения, олицетворения);</w:t>
      </w:r>
    </w:p>
    <w:p w:rsidR="001A6DD1" w:rsidRDefault="001A6DD1" w:rsidP="00A270BC">
      <w:pPr>
        <w:pStyle w:val="a5"/>
        <w:numPr>
          <w:ilvl w:val="0"/>
          <w:numId w:val="35"/>
        </w:numPr>
        <w:tabs>
          <w:tab w:val="left" w:pos="628"/>
          <w:tab w:val="left" w:pos="2096"/>
          <w:tab w:val="left" w:pos="3834"/>
          <w:tab w:val="left" w:pos="4162"/>
          <w:tab w:val="left" w:pos="5658"/>
          <w:tab w:val="left" w:pos="7208"/>
        </w:tabs>
        <w:kinsoku w:val="0"/>
        <w:overflowPunct w:val="0"/>
        <w:spacing w:before="2" w:line="252" w:lineRule="auto"/>
        <w:ind w:left="629" w:right="721" w:hanging="352"/>
        <w:jc w:val="left"/>
        <w:rPr>
          <w:sz w:val="23"/>
          <w:szCs w:val="23"/>
        </w:rPr>
      </w:pPr>
      <w:r>
        <w:rPr>
          <w:spacing w:val="-2"/>
          <w:sz w:val="23"/>
          <w:szCs w:val="23"/>
        </w:rPr>
        <w:t>приобщение</w:t>
      </w:r>
      <w:r>
        <w:rPr>
          <w:sz w:val="23"/>
          <w:szCs w:val="23"/>
        </w:rPr>
        <w:tab/>
        <w:t>к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восприятию</w:t>
      </w:r>
      <w:r>
        <w:rPr>
          <w:sz w:val="23"/>
          <w:szCs w:val="23"/>
        </w:rPr>
        <w:tab/>
      </w:r>
      <w:r>
        <w:rPr>
          <w:spacing w:val="-10"/>
          <w:sz w:val="23"/>
          <w:szCs w:val="23"/>
        </w:rPr>
        <w:t>и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осмыслению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информации,</w:t>
      </w:r>
      <w:r>
        <w:rPr>
          <w:sz w:val="23"/>
          <w:szCs w:val="23"/>
        </w:rPr>
        <w:tab/>
        <w:t>представленной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текстах, сформированность читательского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интереса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эстетического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вкуса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обучающихся: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  <w:tab w:val="left" w:pos="2010"/>
          <w:tab w:val="left" w:pos="2703"/>
          <w:tab w:val="left" w:pos="3638"/>
          <w:tab w:val="left" w:pos="4961"/>
          <w:tab w:val="left" w:pos="5961"/>
          <w:tab w:val="left" w:pos="8049"/>
        </w:tabs>
        <w:kinsoku w:val="0"/>
        <w:overflowPunct w:val="0"/>
        <w:spacing w:before="16" w:line="247" w:lineRule="auto"/>
        <w:ind w:left="629" w:right="715" w:hanging="355"/>
        <w:jc w:val="left"/>
        <w:rPr>
          <w:color w:val="000000"/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определять</w:t>
      </w:r>
      <w:r>
        <w:rPr>
          <w:sz w:val="23"/>
          <w:szCs w:val="23"/>
        </w:rPr>
        <w:tab/>
      </w:r>
      <w:r>
        <w:rPr>
          <w:spacing w:val="-4"/>
          <w:sz w:val="23"/>
          <w:szCs w:val="23"/>
        </w:rPr>
        <w:t>цель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чтения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различных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текстов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(художественных,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научно-популярных, справочных);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2"/>
        </w:tabs>
        <w:kinsoku w:val="0"/>
        <w:overflowPunct w:val="0"/>
        <w:spacing w:before="22"/>
        <w:ind w:left="631" w:hanging="358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удовлетворять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читательский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интерес,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находить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информацию,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расширять</w:t>
      </w:r>
      <w:r>
        <w:rPr>
          <w:spacing w:val="2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кругозор;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28" w:line="247" w:lineRule="auto"/>
        <w:ind w:left="630" w:right="735" w:hanging="356"/>
        <w:jc w:val="left"/>
        <w:rPr>
          <w:color w:val="000000"/>
          <w:sz w:val="23"/>
          <w:szCs w:val="23"/>
        </w:rPr>
      </w:pPr>
      <w:r>
        <w:rPr>
          <w:sz w:val="23"/>
          <w:szCs w:val="23"/>
        </w:rPr>
        <w:t>использовать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разные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виды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чтения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(ознакомительное,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изучающее,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выборочное,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поисковое)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для решения учебных и практических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задач;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26"/>
        <w:ind w:left="629" w:hanging="356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ставить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вопросы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тексту,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составлять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план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его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пересказа,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написания</w:t>
      </w:r>
      <w:r>
        <w:rPr>
          <w:spacing w:val="2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изложений;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3"/>
          <w:tab w:val="left" w:pos="1875"/>
          <w:tab w:val="left" w:pos="2883"/>
          <w:tab w:val="left" w:pos="3212"/>
          <w:tab w:val="left" w:pos="5304"/>
          <w:tab w:val="left" w:pos="6340"/>
          <w:tab w:val="left" w:pos="8137"/>
          <w:tab w:val="left" w:pos="8813"/>
        </w:tabs>
        <w:kinsoku w:val="0"/>
        <w:overflowPunct w:val="0"/>
        <w:spacing w:before="29" w:line="247" w:lineRule="auto"/>
        <w:ind w:left="629" w:right="737" w:hanging="351"/>
        <w:jc w:val="left"/>
        <w:rPr>
          <w:color w:val="000000"/>
          <w:sz w:val="23"/>
          <w:szCs w:val="23"/>
        </w:rPr>
      </w:pPr>
      <w:r>
        <w:rPr>
          <w:spacing w:val="-2"/>
          <w:sz w:val="23"/>
          <w:szCs w:val="23"/>
        </w:rPr>
        <w:t>проявлять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интерес</w:t>
      </w:r>
      <w:r>
        <w:rPr>
          <w:sz w:val="23"/>
          <w:szCs w:val="23"/>
        </w:rPr>
        <w:tab/>
      </w:r>
      <w:r>
        <w:rPr>
          <w:spacing w:val="-10"/>
          <w:sz w:val="23"/>
          <w:szCs w:val="23"/>
        </w:rPr>
        <w:t>к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самостоятельному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чтению,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формулировать</w:t>
      </w:r>
      <w:r>
        <w:rPr>
          <w:sz w:val="23"/>
          <w:szCs w:val="23"/>
        </w:rPr>
        <w:tab/>
      </w:r>
      <w:r>
        <w:rPr>
          <w:spacing w:val="-4"/>
          <w:sz w:val="23"/>
          <w:szCs w:val="23"/>
        </w:rPr>
        <w:t>свои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 xml:space="preserve">читательские </w:t>
      </w:r>
      <w:r>
        <w:rPr>
          <w:sz w:val="23"/>
          <w:szCs w:val="23"/>
        </w:rPr>
        <w:t>ожидания,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ориентируясь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 имя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автора,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жанр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произведения,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иллюстрации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 книге;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21"/>
        <w:ind w:left="629" w:hanging="356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читать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произведения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фольклора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ролям,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участвовать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их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драматизации;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2"/>
        </w:tabs>
        <w:kinsoku w:val="0"/>
        <w:overflowPunct w:val="0"/>
        <w:spacing w:before="29" w:line="252" w:lineRule="auto"/>
        <w:ind w:left="629" w:right="714" w:hanging="355"/>
        <w:jc w:val="left"/>
        <w:rPr>
          <w:color w:val="000000"/>
          <w:sz w:val="23"/>
          <w:szCs w:val="23"/>
        </w:rPr>
      </w:pPr>
      <w:r>
        <w:rPr>
          <w:sz w:val="23"/>
          <w:szCs w:val="23"/>
        </w:rPr>
        <w:t>участвовать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дискуссиях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 сверстниками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 литературные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темы, приводить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доказательства своей точки зрения;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11" w:line="252" w:lineRule="auto"/>
        <w:ind w:left="634" w:right="737" w:hanging="361"/>
        <w:jc w:val="left"/>
        <w:rPr>
          <w:color w:val="000000"/>
          <w:sz w:val="23"/>
          <w:szCs w:val="23"/>
        </w:rPr>
      </w:pPr>
      <w:r>
        <w:rPr>
          <w:sz w:val="23"/>
          <w:szCs w:val="23"/>
        </w:rPr>
        <w:t>выполнять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творческие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фольклорном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материале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(продолжение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сказки,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сочинение загадки, пересказ с изменением действующего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лица).</w:t>
      </w:r>
    </w:p>
    <w:p w:rsidR="001A6DD1" w:rsidRDefault="001A6DD1">
      <w:pPr>
        <w:pStyle w:val="a3"/>
        <w:kinsoku w:val="0"/>
        <w:overflowPunct w:val="0"/>
        <w:spacing w:before="10"/>
        <w:jc w:val="left"/>
        <w:rPr>
          <w:sz w:val="23"/>
          <w:szCs w:val="23"/>
        </w:rPr>
      </w:pPr>
    </w:p>
    <w:p w:rsidR="001A6DD1" w:rsidRDefault="001A6DD1">
      <w:pPr>
        <w:pStyle w:val="a3"/>
        <w:kinsoku w:val="0"/>
        <w:overflowPunct w:val="0"/>
        <w:spacing w:line="249" w:lineRule="auto"/>
        <w:ind w:left="262" w:right="713" w:firstLine="370"/>
        <w:rPr>
          <w:sz w:val="23"/>
          <w:szCs w:val="23"/>
        </w:rPr>
      </w:pPr>
      <w:r>
        <w:rPr>
          <w:sz w:val="23"/>
          <w:szCs w:val="23"/>
        </w:rPr>
        <w:t xml:space="preserve">Предметные результаты по учебному предмету </w:t>
      </w:r>
      <w:r w:rsidR="006A558B">
        <w:rPr>
          <w:b/>
          <w:bCs/>
          <w:sz w:val="23"/>
          <w:szCs w:val="23"/>
        </w:rPr>
        <w:t>"Иностранн</w:t>
      </w:r>
      <w:r>
        <w:rPr>
          <w:b/>
          <w:bCs/>
          <w:sz w:val="23"/>
          <w:szCs w:val="23"/>
        </w:rPr>
        <w:t xml:space="preserve">ый язык" </w:t>
      </w:r>
      <w:r>
        <w:rPr>
          <w:sz w:val="23"/>
          <w:szCs w:val="23"/>
        </w:rPr>
        <w:t xml:space="preserve">предметной области </w:t>
      </w:r>
      <w:r>
        <w:rPr>
          <w:b/>
          <w:bCs/>
          <w:sz w:val="23"/>
          <w:szCs w:val="23"/>
        </w:rPr>
        <w:t xml:space="preserve">"Иностранный язык" </w:t>
      </w:r>
      <w:r>
        <w:rPr>
          <w:sz w:val="23"/>
          <w:szCs w:val="23"/>
        </w:rPr>
        <w:t>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ее составляющих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речевой,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языковой,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социокультурной,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компенсаторной,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метапредметной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(учебно-познавательной) и должны обеспечивать:</w:t>
      </w:r>
    </w:p>
    <w:p w:rsidR="001A6DD1" w:rsidRDefault="001A6DD1" w:rsidP="00A270BC">
      <w:pPr>
        <w:pStyle w:val="a5"/>
        <w:numPr>
          <w:ilvl w:val="0"/>
          <w:numId w:val="33"/>
        </w:numPr>
        <w:tabs>
          <w:tab w:val="left" w:pos="630"/>
        </w:tabs>
        <w:kinsoku w:val="0"/>
        <w:overflowPunct w:val="0"/>
        <w:spacing w:before="1" w:line="249" w:lineRule="auto"/>
        <w:ind w:right="718"/>
        <w:rPr>
          <w:color w:val="000000"/>
          <w:sz w:val="23"/>
          <w:szCs w:val="23"/>
        </w:rPr>
      </w:pPr>
      <w:r>
        <w:rPr>
          <w:sz w:val="23"/>
          <w:szCs w:val="23"/>
        </w:rPr>
        <w:t>овладение основными видами речевой деятельности в рамках следующего тематического содержания речи: Мир моего "я". Мир моих увлечений. Мир вокруг меня. Родная страна и страна/страны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изучаемого языка:</w:t>
      </w:r>
    </w:p>
    <w:p w:rsidR="001A6DD1" w:rsidRDefault="001A6DD1" w:rsidP="00A270BC">
      <w:pPr>
        <w:pStyle w:val="a5"/>
        <w:numPr>
          <w:ilvl w:val="1"/>
          <w:numId w:val="33"/>
        </w:numPr>
        <w:tabs>
          <w:tab w:val="left" w:pos="990"/>
        </w:tabs>
        <w:kinsoku w:val="0"/>
        <w:overflowPunct w:val="0"/>
        <w:spacing w:before="15" w:line="249" w:lineRule="auto"/>
        <w:ind w:right="701" w:hanging="348"/>
        <w:rPr>
          <w:color w:val="000000"/>
          <w:sz w:val="23"/>
          <w:szCs w:val="23"/>
        </w:rPr>
      </w:pPr>
      <w:r>
        <w:rPr>
          <w:sz w:val="23"/>
          <w:szCs w:val="23"/>
        </w:rPr>
        <w:t>говорение: уметь вести разные виды диалога в стандартных ситуациях общения (диалог этикетного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характера,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диалог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- побуждение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 действию,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диалог-расспрос) объемом 4 - 5 фраз со стороны каждого собеседника в рамках тематического содержания речи с вербальными и (или) невербальными опорами, с соблюдением правил речевого этикета, принятых в стране/странах изучаемого языка; создавать устные связные монологические высказывания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(описание/характеристика,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повествование)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объемом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4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5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фраз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 вербальными и (или) невербальными опорами в рамках тематического содержания речи; передавать основное содержание прочитанного текста; представлять результаты выполненной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проектной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работы,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том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числе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подбирая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иллюстративный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материал</w:t>
      </w:r>
    </w:p>
    <w:p w:rsidR="001A6DD1" w:rsidRDefault="001A6DD1" w:rsidP="00A270BC">
      <w:pPr>
        <w:pStyle w:val="a5"/>
        <w:numPr>
          <w:ilvl w:val="1"/>
          <w:numId w:val="33"/>
        </w:numPr>
        <w:tabs>
          <w:tab w:val="left" w:pos="990"/>
        </w:tabs>
        <w:kinsoku w:val="0"/>
        <w:overflowPunct w:val="0"/>
        <w:spacing w:before="15" w:line="249" w:lineRule="auto"/>
        <w:ind w:right="701" w:hanging="348"/>
        <w:rPr>
          <w:color w:val="000000"/>
          <w:sz w:val="23"/>
          <w:szCs w:val="23"/>
        </w:rPr>
        <w:sectPr w:rsidR="001A6DD1" w:rsidSect="00F41817">
          <w:pgSz w:w="11900" w:h="16840"/>
          <w:pgMar w:top="800" w:right="160" w:bottom="980" w:left="860" w:header="0" w:footer="772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76"/>
        <w:ind w:left="992"/>
        <w:rPr>
          <w:spacing w:val="-2"/>
        </w:rPr>
      </w:pPr>
      <w:r>
        <w:lastRenderedPageBreak/>
        <w:t>(рисунки,</w:t>
      </w:r>
      <w:r>
        <w:rPr>
          <w:spacing w:val="-4"/>
        </w:rPr>
        <w:t xml:space="preserve"> </w:t>
      </w:r>
      <w:r>
        <w:t>фото)</w:t>
      </w:r>
      <w:r>
        <w:rPr>
          <w:spacing w:val="-8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тексту</w:t>
      </w:r>
      <w:r>
        <w:rPr>
          <w:spacing w:val="-15"/>
        </w:rPr>
        <w:t xml:space="preserve"> </w:t>
      </w:r>
      <w:r>
        <w:rPr>
          <w:spacing w:val="-2"/>
        </w:rPr>
        <w:t>выступления;</w:t>
      </w:r>
    </w:p>
    <w:p w:rsidR="001A6DD1" w:rsidRDefault="001A6DD1" w:rsidP="00A270BC">
      <w:pPr>
        <w:pStyle w:val="a5"/>
        <w:numPr>
          <w:ilvl w:val="1"/>
          <w:numId w:val="33"/>
        </w:numPr>
        <w:tabs>
          <w:tab w:val="left" w:pos="990"/>
        </w:tabs>
        <w:kinsoku w:val="0"/>
        <w:overflowPunct w:val="0"/>
        <w:spacing w:before="17"/>
        <w:ind w:right="718" w:hanging="353"/>
        <w:rPr>
          <w:color w:val="000000"/>
        </w:rPr>
      </w:pPr>
      <w:r>
        <w:t>аудирование: воспринимать на слух и понимать речь педагогического работника и одноклассников в процессе общения на уроке; воспринимать на слух и понимать основно</w:t>
      </w:r>
      <w:r w:rsidR="006A558B">
        <w:t>е содержание звучащих до 1 минут</w:t>
      </w:r>
      <w:r>
        <w:t>ы учебных и адаптированных аутентичных текстов, построенных на изученном языковом материале; понимать запрашиваемую информацию фактического характера в прослушанном тексте;</w:t>
      </w:r>
    </w:p>
    <w:p w:rsidR="001A6DD1" w:rsidRDefault="001A6DD1" w:rsidP="00A270BC">
      <w:pPr>
        <w:pStyle w:val="a5"/>
        <w:numPr>
          <w:ilvl w:val="1"/>
          <w:numId w:val="33"/>
        </w:numPr>
        <w:tabs>
          <w:tab w:val="left" w:pos="990"/>
        </w:tabs>
        <w:kinsoku w:val="0"/>
        <w:overflowPunct w:val="0"/>
        <w:spacing w:before="17"/>
        <w:ind w:right="723" w:hanging="353"/>
        <w:rPr>
          <w:color w:val="000000"/>
        </w:rPr>
      </w:pPr>
      <w:r>
        <w:t>смысловое чтение: читать вслух и понимать учебные и адаптированные аутентичные тексты объемом до 80 слов, построенные на изученном языковом материале, соблюдая правила чтения и правильную интонацию; читать про себя и понимать основное содержание учебных и адаптированных аутентичных текстов объемом до 160 слов, содержащих отдельные незнакомые слова, не препятствующие решению коммуникативной задачи; определять тему, главную мысль, назначение текста; извлекать из</w:t>
      </w:r>
      <w:r>
        <w:rPr>
          <w:spacing w:val="-11"/>
        </w:rPr>
        <w:t xml:space="preserve"> </w:t>
      </w:r>
      <w:r>
        <w:t>прочитанного текста запрашиваемую информацию фактического характера (в пределах изученного); читать несплошные тексты (простые таблицы) и понимать представленную в них информацию;</w:t>
      </w:r>
    </w:p>
    <w:p w:rsidR="001A6DD1" w:rsidRDefault="001A6DD1" w:rsidP="00A270BC">
      <w:pPr>
        <w:pStyle w:val="a5"/>
        <w:numPr>
          <w:ilvl w:val="1"/>
          <w:numId w:val="33"/>
        </w:numPr>
        <w:tabs>
          <w:tab w:val="left" w:pos="988"/>
        </w:tabs>
        <w:kinsoku w:val="0"/>
        <w:overflowPunct w:val="0"/>
        <w:spacing w:before="12"/>
        <w:ind w:right="712" w:hanging="349"/>
        <w:rPr>
          <w:color w:val="000000"/>
        </w:rPr>
      </w:pPr>
      <w:r>
        <w:t>письменная речь: владеть техникой письма; заполнять простые анкеты и формуляры с указанием личной информации в соответствии с нормами, принятыми в стране/странах изучаемого языка;</w:t>
      </w:r>
      <w:r>
        <w:rPr>
          <w:spacing w:val="-10"/>
        </w:rPr>
        <w:t xml:space="preserve"> </w:t>
      </w:r>
      <w:r>
        <w:t>писать электронное 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объемом</w:t>
      </w:r>
      <w:r>
        <w:rPr>
          <w:spacing w:val="-10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40</w:t>
      </w:r>
      <w:r>
        <w:rPr>
          <w:spacing w:val="-12"/>
        </w:rPr>
        <w:t xml:space="preserve"> </w:t>
      </w:r>
      <w:r>
        <w:t>слов с опорой на предъявленный</w:t>
      </w:r>
      <w:r>
        <w:rPr>
          <w:spacing w:val="35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 образец;</w:t>
      </w:r>
    </w:p>
    <w:p w:rsidR="001A6DD1" w:rsidRDefault="001A6DD1" w:rsidP="00A270BC">
      <w:pPr>
        <w:pStyle w:val="a5"/>
        <w:numPr>
          <w:ilvl w:val="0"/>
          <w:numId w:val="33"/>
        </w:numPr>
        <w:tabs>
          <w:tab w:val="left" w:pos="635"/>
        </w:tabs>
        <w:kinsoku w:val="0"/>
        <w:overflowPunct w:val="0"/>
        <w:ind w:right="714" w:hanging="352"/>
        <w:rPr>
          <w:color w:val="000000"/>
        </w:rPr>
      </w:pPr>
      <w:r>
        <w:t>знание и</w:t>
      </w:r>
      <w:r>
        <w:rPr>
          <w:spacing w:val="-5"/>
        </w:rPr>
        <w:t xml:space="preserve"> </w:t>
      </w:r>
      <w:r>
        <w:t>понимание правил чтения и</w:t>
      </w:r>
      <w:r>
        <w:rPr>
          <w:spacing w:val="-4"/>
        </w:rPr>
        <w:t xml:space="preserve"> </w:t>
      </w:r>
      <w:r>
        <w:t>орфографии; интонации изученных коммуникативных типов предложений; основных значений изученных лексических единиц (слов, словосочетаний, речевых клише); признаков изученных грамматических</w:t>
      </w:r>
      <w:r>
        <w:rPr>
          <w:spacing w:val="-7"/>
        </w:rPr>
        <w:t xml:space="preserve"> </w:t>
      </w:r>
      <w:r>
        <w:t>явлений;</w:t>
      </w:r>
    </w:p>
    <w:p w:rsidR="001A6DD1" w:rsidRDefault="001A6DD1">
      <w:pPr>
        <w:pStyle w:val="a3"/>
        <w:kinsoku w:val="0"/>
        <w:overflowPunct w:val="0"/>
        <w:ind w:left="627" w:right="715" w:hanging="349"/>
      </w:pPr>
      <w:r>
        <w:t>з.</w:t>
      </w:r>
      <w:r>
        <w:rPr>
          <w:spacing w:val="40"/>
        </w:rPr>
        <w:t xml:space="preserve"> </w:t>
      </w:r>
      <w:r>
        <w:t>овладение фонетическими навыками (различать на</w:t>
      </w:r>
      <w:r>
        <w:rPr>
          <w:spacing w:val="-5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адекватно, без</w:t>
      </w:r>
      <w:r>
        <w:rPr>
          <w:spacing w:val="-7"/>
        </w:rPr>
        <w:t xml:space="preserve"> </w:t>
      </w:r>
      <w:r>
        <w:t>ошибок, ведущих к сбою коммуникации, произносить изученные звуки иностранного языка; соблюдать правильное ударение в изученных словах и фразах; соблюдать особенности интонации в повествовательных и побудительных предложениях, а также в изученных типах вопросов); графическими навыками (графически корректно писать буквы изучаемого языка); орфографическими (корректно писать изученные слова) и пунктуационными навыками (использовать точку, вопросительный и восклицательный знаки в конце предложения, апостроф, запятую при перечислении и обращении);</w:t>
      </w:r>
    </w:p>
    <w:p w:rsidR="001A6DD1" w:rsidRDefault="001A6DD1" w:rsidP="00A270BC">
      <w:pPr>
        <w:pStyle w:val="a5"/>
        <w:numPr>
          <w:ilvl w:val="0"/>
          <w:numId w:val="32"/>
        </w:numPr>
        <w:tabs>
          <w:tab w:val="left" w:pos="628"/>
        </w:tabs>
        <w:kinsoku w:val="0"/>
        <w:overflowPunct w:val="0"/>
        <w:ind w:right="718" w:hanging="356"/>
        <w:rPr>
          <w:color w:val="000000"/>
        </w:rPr>
      </w:pPr>
      <w:r>
        <w:t>использование языковых средств, соответствующих учебно-познавательной задаче, ситуации повседневного общения: овладение навыками распознавания и употребления в устной и письменной речи не менее 500 изученных лексических единиц (слов, словосочетаний, речевых клише)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</w:t>
      </w:r>
      <w:r>
        <w:rPr>
          <w:spacing w:val="38"/>
        </w:rPr>
        <w:t xml:space="preserve"> </w:t>
      </w:r>
      <w:r>
        <w:t>языка;</w:t>
      </w:r>
    </w:p>
    <w:p w:rsidR="001A6DD1" w:rsidRDefault="001A6DD1" w:rsidP="00A270BC">
      <w:pPr>
        <w:pStyle w:val="a5"/>
        <w:numPr>
          <w:ilvl w:val="0"/>
          <w:numId w:val="32"/>
        </w:numPr>
        <w:tabs>
          <w:tab w:val="left" w:pos="630"/>
        </w:tabs>
        <w:kinsoku w:val="0"/>
        <w:overflowPunct w:val="0"/>
        <w:ind w:right="718"/>
        <w:rPr>
          <w:color w:val="000000"/>
        </w:rPr>
      </w:pPr>
      <w:r>
        <w:t>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 детского фольклора (рифмовок, песен); умение кратко представлять свою страну на иностранном</w:t>
      </w:r>
      <w:r>
        <w:rPr>
          <w:spacing w:val="31"/>
        </w:rPr>
        <w:t xml:space="preserve"> </w:t>
      </w:r>
      <w:r>
        <w:t>языке в рамках изучаемой тематики;</w:t>
      </w:r>
    </w:p>
    <w:p w:rsidR="001A6DD1" w:rsidRDefault="001A6DD1" w:rsidP="00A270BC">
      <w:pPr>
        <w:pStyle w:val="a5"/>
        <w:numPr>
          <w:ilvl w:val="0"/>
          <w:numId w:val="32"/>
        </w:numPr>
        <w:tabs>
          <w:tab w:val="left" w:pos="630"/>
        </w:tabs>
        <w:kinsoku w:val="0"/>
        <w:overflowPunct w:val="0"/>
        <w:spacing w:line="237" w:lineRule="auto"/>
        <w:ind w:left="627" w:right="745" w:hanging="355"/>
        <w:rPr>
          <w:color w:val="000000"/>
        </w:rPr>
      </w:pPr>
      <w:r>
        <w:t>овладение</w:t>
      </w:r>
      <w:r>
        <w:rPr>
          <w:spacing w:val="-2"/>
        </w:rPr>
        <w:t xml:space="preserve"> </w:t>
      </w:r>
      <w:r>
        <w:t>компенсаторными</w:t>
      </w:r>
      <w:r>
        <w:rPr>
          <w:spacing w:val="-10"/>
        </w:rPr>
        <w:t xml:space="preserve"> </w:t>
      </w:r>
      <w:r>
        <w:t>умениями: использовать при</w:t>
      </w:r>
      <w:r>
        <w:rPr>
          <w:spacing w:val="-8"/>
        </w:rPr>
        <w:t xml:space="preserve"> </w:t>
      </w:r>
      <w:r>
        <w:t>чтении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аудировании языковую, в том числе контекстуальную догадку;</w:t>
      </w:r>
    </w:p>
    <w:p w:rsidR="001A6DD1" w:rsidRDefault="001A6DD1" w:rsidP="00A270BC">
      <w:pPr>
        <w:pStyle w:val="a5"/>
        <w:numPr>
          <w:ilvl w:val="0"/>
          <w:numId w:val="32"/>
        </w:numPr>
        <w:tabs>
          <w:tab w:val="left" w:pos="630"/>
        </w:tabs>
        <w:kinsoku w:val="0"/>
        <w:overflowPunct w:val="0"/>
        <w:spacing w:line="242" w:lineRule="auto"/>
        <w:ind w:left="627" w:right="726" w:hanging="350"/>
        <w:rPr>
          <w:color w:val="000000"/>
        </w:rPr>
      </w:pPr>
      <w:r>
        <w:t>овладение умениями описывать, сравнивать и группировать объекты и явления в рамках изучаемой тематики;</w:t>
      </w:r>
    </w:p>
    <w:p w:rsidR="001A6DD1" w:rsidRDefault="001A6DD1" w:rsidP="00A270BC">
      <w:pPr>
        <w:pStyle w:val="a5"/>
        <w:numPr>
          <w:ilvl w:val="0"/>
          <w:numId w:val="32"/>
        </w:numPr>
        <w:tabs>
          <w:tab w:val="left" w:pos="628"/>
        </w:tabs>
        <w:kinsoku w:val="0"/>
        <w:overflowPunct w:val="0"/>
        <w:spacing w:line="237" w:lineRule="auto"/>
        <w:ind w:left="627" w:right="736" w:hanging="365"/>
        <w:rPr>
          <w:color w:val="000000"/>
        </w:rPr>
      </w:pPr>
      <w:r>
        <w:t>приобретение базовых умений работы с доступной информацией в рамках изучаемой тематики, безопасного использования электронных ресурсов</w:t>
      </w:r>
      <w:r>
        <w:rPr>
          <w:spacing w:val="-2"/>
        </w:rPr>
        <w:t xml:space="preserve"> </w:t>
      </w:r>
      <w:r>
        <w:t>Организации и</w:t>
      </w:r>
      <w:r>
        <w:rPr>
          <w:spacing w:val="-8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Интернет, получения информации из источников в</w:t>
      </w:r>
      <w:r>
        <w:rPr>
          <w:spacing w:val="-1"/>
        </w:rPr>
        <w:t xml:space="preserve"> </w:t>
      </w:r>
      <w:r>
        <w:t>современной информационной</w:t>
      </w:r>
      <w:r>
        <w:rPr>
          <w:spacing w:val="-6"/>
        </w:rPr>
        <w:t xml:space="preserve"> </w:t>
      </w:r>
      <w:r>
        <w:t>среде;</w:t>
      </w:r>
    </w:p>
    <w:p w:rsidR="001A6DD1" w:rsidRDefault="001A6DD1" w:rsidP="00A270BC">
      <w:pPr>
        <w:pStyle w:val="a5"/>
        <w:numPr>
          <w:ilvl w:val="0"/>
          <w:numId w:val="32"/>
        </w:numPr>
        <w:tabs>
          <w:tab w:val="left" w:pos="628"/>
        </w:tabs>
        <w:kinsoku w:val="0"/>
        <w:overflowPunct w:val="0"/>
        <w:ind w:left="627" w:right="713" w:hanging="360"/>
        <w:rPr>
          <w:color w:val="000000"/>
        </w:rPr>
      </w:pPr>
      <w:r>
        <w:t>выполнение простых проектных работ, включая задания межпредметного характера, в том числе с участием в</w:t>
      </w:r>
      <w:r>
        <w:rPr>
          <w:spacing w:val="-4"/>
        </w:rPr>
        <w:t xml:space="preserve"> </w:t>
      </w:r>
      <w:r>
        <w:t>совместной деятельности, понимание и принятие ее</w:t>
      </w:r>
      <w:r>
        <w:rPr>
          <w:spacing w:val="-2"/>
        </w:rPr>
        <w:t xml:space="preserve"> </w:t>
      </w:r>
      <w:r>
        <w:t>цели, обсуждение и согласование способов достижения общего результата, распределение ролей в совместной деятельности, проявление</w:t>
      </w:r>
      <w:r>
        <w:rPr>
          <w:spacing w:val="-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лидером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выполнять поручения, осуществление взаимного контроля в</w:t>
      </w:r>
      <w:r>
        <w:rPr>
          <w:spacing w:val="-5"/>
        </w:rPr>
        <w:t xml:space="preserve"> </w:t>
      </w:r>
      <w:r>
        <w:t>совместной деятельности, оценивание своего вклада в</w:t>
      </w:r>
      <w:r>
        <w:rPr>
          <w:spacing w:val="-5"/>
        </w:rPr>
        <w:t xml:space="preserve"> </w:t>
      </w:r>
      <w:r>
        <w:t>общее дело;</w:t>
      </w:r>
    </w:p>
    <w:p w:rsidR="001A6DD1" w:rsidRDefault="001A6DD1" w:rsidP="00A270BC">
      <w:pPr>
        <w:pStyle w:val="a5"/>
        <w:numPr>
          <w:ilvl w:val="0"/>
          <w:numId w:val="32"/>
        </w:numPr>
        <w:tabs>
          <w:tab w:val="left" w:pos="628"/>
        </w:tabs>
        <w:kinsoku w:val="0"/>
        <w:overflowPunct w:val="0"/>
        <w:spacing w:line="273" w:lineRule="exact"/>
        <w:ind w:left="627" w:hanging="364"/>
        <w:rPr>
          <w:color w:val="000000"/>
          <w:spacing w:val="-2"/>
          <w:w w:val="95"/>
        </w:rPr>
      </w:pPr>
      <w:r>
        <w:rPr>
          <w:w w:val="95"/>
        </w:rPr>
        <w:t>приобретение</w:t>
      </w:r>
      <w:r>
        <w:rPr>
          <w:spacing w:val="43"/>
        </w:rPr>
        <w:t xml:space="preserve"> </w:t>
      </w:r>
      <w:r>
        <w:rPr>
          <w:w w:val="95"/>
        </w:rPr>
        <w:t>опыта</w:t>
      </w:r>
      <w:r>
        <w:rPr>
          <w:spacing w:val="24"/>
        </w:rPr>
        <w:t xml:space="preserve"> </w:t>
      </w:r>
      <w:r>
        <w:rPr>
          <w:w w:val="95"/>
        </w:rPr>
        <w:t>практической</w:t>
      </w:r>
      <w:r>
        <w:rPr>
          <w:spacing w:val="36"/>
        </w:rPr>
        <w:t xml:space="preserve"> </w:t>
      </w:r>
      <w:r>
        <w:rPr>
          <w:w w:val="95"/>
        </w:rPr>
        <w:t>деятельности</w:t>
      </w:r>
      <w:r>
        <w:rPr>
          <w:spacing w:val="39"/>
        </w:rPr>
        <w:t xml:space="preserve"> </w:t>
      </w:r>
      <w:r>
        <w:rPr>
          <w:w w:val="95"/>
        </w:rPr>
        <w:t>в</w:t>
      </w:r>
      <w:r>
        <w:rPr>
          <w:spacing w:val="12"/>
        </w:rPr>
        <w:t xml:space="preserve"> </w:t>
      </w:r>
      <w:r>
        <w:rPr>
          <w:w w:val="95"/>
        </w:rPr>
        <w:t>повседневной</w:t>
      </w:r>
      <w:r>
        <w:rPr>
          <w:spacing w:val="38"/>
        </w:rPr>
        <w:t xml:space="preserve"> </w:t>
      </w:r>
      <w:r>
        <w:rPr>
          <w:spacing w:val="-2"/>
          <w:w w:val="95"/>
        </w:rPr>
        <w:t>жизни:</w:t>
      </w:r>
    </w:p>
    <w:p w:rsidR="001A6DD1" w:rsidRDefault="001A6DD1" w:rsidP="00A270BC">
      <w:pPr>
        <w:pStyle w:val="a5"/>
        <w:numPr>
          <w:ilvl w:val="0"/>
          <w:numId w:val="32"/>
        </w:numPr>
        <w:tabs>
          <w:tab w:val="left" w:pos="633"/>
        </w:tabs>
        <w:kinsoku w:val="0"/>
        <w:overflowPunct w:val="0"/>
        <w:spacing w:line="275" w:lineRule="exact"/>
        <w:ind w:left="632" w:hanging="369"/>
        <w:rPr>
          <w:color w:val="000000"/>
          <w:spacing w:val="-2"/>
        </w:rPr>
      </w:pPr>
      <w:r>
        <w:t>использовать</w:t>
      </w:r>
      <w:r>
        <w:rPr>
          <w:spacing w:val="35"/>
        </w:rPr>
        <w:t xml:space="preserve"> </w:t>
      </w:r>
      <w:r>
        <w:t>ИКТ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t>несложных</w:t>
      </w:r>
      <w:r>
        <w:rPr>
          <w:spacing w:val="33"/>
        </w:rPr>
        <w:t xml:space="preserve"> </w:t>
      </w:r>
      <w:r>
        <w:t>заданий</w:t>
      </w:r>
      <w:r>
        <w:rPr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иностранном</w:t>
      </w:r>
      <w:r>
        <w:rPr>
          <w:spacing w:val="35"/>
        </w:rPr>
        <w:t xml:space="preserve"> </w:t>
      </w:r>
      <w:r>
        <w:t>языке</w:t>
      </w:r>
      <w:r>
        <w:rPr>
          <w:spacing w:val="23"/>
        </w:rPr>
        <w:t xml:space="preserve"> </w:t>
      </w:r>
      <w:r>
        <w:rPr>
          <w:spacing w:val="-2"/>
        </w:rPr>
        <w:t>(выбирать</w:t>
      </w:r>
    </w:p>
    <w:p w:rsidR="001A6DD1" w:rsidRDefault="001A6DD1" w:rsidP="00A270BC">
      <w:pPr>
        <w:pStyle w:val="a5"/>
        <w:numPr>
          <w:ilvl w:val="0"/>
          <w:numId w:val="32"/>
        </w:numPr>
        <w:tabs>
          <w:tab w:val="left" w:pos="633"/>
        </w:tabs>
        <w:kinsoku w:val="0"/>
        <w:overflowPunct w:val="0"/>
        <w:spacing w:line="275" w:lineRule="exact"/>
        <w:ind w:left="632" w:hanging="369"/>
        <w:rPr>
          <w:color w:val="000000"/>
          <w:spacing w:val="-2"/>
        </w:rPr>
        <w:sectPr w:rsidR="001A6DD1" w:rsidSect="00F41817">
          <w:pgSz w:w="11900" w:h="16840"/>
          <w:pgMar w:top="780" w:right="160" w:bottom="960" w:left="860" w:header="0" w:footer="772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65" w:line="249" w:lineRule="auto"/>
        <w:ind w:left="627" w:right="715" w:firstLine="4"/>
        <w:rPr>
          <w:sz w:val="23"/>
          <w:szCs w:val="23"/>
        </w:rPr>
      </w:pPr>
      <w:r>
        <w:rPr>
          <w:sz w:val="23"/>
          <w:szCs w:val="23"/>
        </w:rPr>
        <w:lastRenderedPageBreak/>
        <w:t>источник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получения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информации,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оценивать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необходимость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достаточность информации для решения поставленной задачи; использовать и самостоятельно создавать таблицы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представления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информации;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соблюдать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правила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информационной безопасности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ситуациях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повседневной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жизни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и при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работе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сети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Интернет);</w:t>
      </w:r>
    </w:p>
    <w:p w:rsidR="001A6DD1" w:rsidRDefault="001A6DD1" w:rsidP="00A270BC">
      <w:pPr>
        <w:pStyle w:val="a5"/>
        <w:numPr>
          <w:ilvl w:val="0"/>
          <w:numId w:val="32"/>
        </w:numPr>
        <w:tabs>
          <w:tab w:val="left" w:pos="635"/>
        </w:tabs>
        <w:kinsoku w:val="0"/>
        <w:overflowPunct w:val="0"/>
        <w:spacing w:line="252" w:lineRule="auto"/>
        <w:ind w:left="634" w:right="714" w:hanging="370"/>
        <w:rPr>
          <w:color w:val="000000"/>
          <w:sz w:val="23"/>
          <w:szCs w:val="23"/>
        </w:rPr>
      </w:pPr>
      <w:r>
        <w:rPr>
          <w:sz w:val="23"/>
          <w:szCs w:val="23"/>
        </w:rPr>
        <w:t>знакомить представителей других стран с культурой своего народа и участвовать в элементарном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бытовом общении на иностранном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языке.</w:t>
      </w:r>
    </w:p>
    <w:p w:rsidR="001A6DD1" w:rsidRDefault="001A6DD1">
      <w:pPr>
        <w:pStyle w:val="a3"/>
        <w:kinsoku w:val="0"/>
        <w:overflowPunct w:val="0"/>
        <w:spacing w:before="10"/>
        <w:jc w:val="left"/>
        <w:rPr>
          <w:sz w:val="23"/>
          <w:szCs w:val="23"/>
        </w:rPr>
      </w:pPr>
    </w:p>
    <w:p w:rsidR="001A6DD1" w:rsidRDefault="001A6DD1">
      <w:pPr>
        <w:pStyle w:val="a3"/>
        <w:kinsoku w:val="0"/>
        <w:overflowPunct w:val="0"/>
        <w:ind w:left="633"/>
        <w:rPr>
          <w:spacing w:val="-2"/>
          <w:sz w:val="23"/>
          <w:szCs w:val="23"/>
        </w:rPr>
      </w:pPr>
      <w:r>
        <w:rPr>
          <w:sz w:val="23"/>
          <w:szCs w:val="23"/>
        </w:rPr>
        <w:t>Предметные</w:t>
      </w:r>
      <w:r>
        <w:rPr>
          <w:spacing w:val="48"/>
          <w:sz w:val="23"/>
          <w:szCs w:val="23"/>
        </w:rPr>
        <w:t xml:space="preserve">  </w:t>
      </w:r>
      <w:r>
        <w:rPr>
          <w:sz w:val="23"/>
          <w:szCs w:val="23"/>
        </w:rPr>
        <w:t>результаты</w:t>
      </w:r>
      <w:r>
        <w:rPr>
          <w:spacing w:val="48"/>
          <w:sz w:val="23"/>
          <w:szCs w:val="23"/>
        </w:rPr>
        <w:t xml:space="preserve">  </w:t>
      </w:r>
      <w:r>
        <w:rPr>
          <w:sz w:val="23"/>
          <w:szCs w:val="23"/>
        </w:rPr>
        <w:t>по</w:t>
      </w:r>
      <w:r>
        <w:rPr>
          <w:spacing w:val="44"/>
          <w:sz w:val="23"/>
          <w:szCs w:val="23"/>
        </w:rPr>
        <w:t xml:space="preserve">  </w:t>
      </w:r>
      <w:r>
        <w:rPr>
          <w:sz w:val="23"/>
          <w:szCs w:val="23"/>
        </w:rPr>
        <w:t>учебному</w:t>
      </w:r>
      <w:r>
        <w:rPr>
          <w:spacing w:val="43"/>
          <w:sz w:val="23"/>
          <w:szCs w:val="23"/>
        </w:rPr>
        <w:t xml:space="preserve">  </w:t>
      </w:r>
      <w:r>
        <w:rPr>
          <w:sz w:val="23"/>
          <w:szCs w:val="23"/>
        </w:rPr>
        <w:t>предмету</w:t>
      </w:r>
      <w:r>
        <w:rPr>
          <w:spacing w:val="42"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"Математика"</w:t>
      </w:r>
      <w:r>
        <w:rPr>
          <w:b/>
          <w:bCs/>
          <w:spacing w:val="50"/>
          <w:sz w:val="23"/>
          <w:szCs w:val="23"/>
        </w:rPr>
        <w:t xml:space="preserve">  </w:t>
      </w:r>
      <w:r>
        <w:rPr>
          <w:sz w:val="23"/>
          <w:szCs w:val="23"/>
        </w:rPr>
        <w:t>предметной</w:t>
      </w:r>
      <w:r>
        <w:rPr>
          <w:spacing w:val="50"/>
          <w:sz w:val="23"/>
          <w:szCs w:val="23"/>
        </w:rPr>
        <w:t xml:space="preserve">  </w:t>
      </w:r>
      <w:r>
        <w:rPr>
          <w:spacing w:val="-2"/>
          <w:sz w:val="23"/>
          <w:szCs w:val="23"/>
        </w:rPr>
        <w:t>области</w:t>
      </w:r>
    </w:p>
    <w:p w:rsidR="001A6DD1" w:rsidRDefault="001A6DD1">
      <w:pPr>
        <w:pStyle w:val="a3"/>
        <w:kinsoku w:val="0"/>
        <w:overflowPunct w:val="0"/>
        <w:spacing w:before="9"/>
        <w:ind w:left="262"/>
        <w:rPr>
          <w:spacing w:val="-2"/>
          <w:w w:val="95"/>
          <w:sz w:val="23"/>
          <w:szCs w:val="23"/>
        </w:rPr>
      </w:pPr>
      <w:r>
        <w:rPr>
          <w:b/>
          <w:bCs/>
          <w:w w:val="95"/>
          <w:sz w:val="23"/>
          <w:szCs w:val="23"/>
        </w:rPr>
        <w:t>"Математика</w:t>
      </w:r>
      <w:r>
        <w:rPr>
          <w:b/>
          <w:bCs/>
          <w:spacing w:val="4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и</w:t>
      </w:r>
      <w:r>
        <w:rPr>
          <w:b/>
          <w:bCs/>
          <w:spacing w:val="-11"/>
          <w:w w:val="95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 xml:space="preserve">  информатика"</w:t>
      </w:r>
      <w:r>
        <w:rPr>
          <w:b/>
          <w:bCs/>
          <w:spacing w:val="7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должны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w w:val="95"/>
          <w:sz w:val="23"/>
          <w:szCs w:val="23"/>
        </w:rPr>
        <w:t>обеспечивать:</w:t>
      </w:r>
    </w:p>
    <w:p w:rsidR="001A6DD1" w:rsidRDefault="001A6DD1" w:rsidP="00A270BC">
      <w:pPr>
        <w:pStyle w:val="a5"/>
        <w:numPr>
          <w:ilvl w:val="0"/>
          <w:numId w:val="31"/>
        </w:numPr>
        <w:tabs>
          <w:tab w:val="left" w:pos="630"/>
        </w:tabs>
        <w:kinsoku w:val="0"/>
        <w:overflowPunct w:val="0"/>
        <w:spacing w:before="9" w:line="252" w:lineRule="auto"/>
        <w:ind w:right="743" w:hanging="363"/>
        <w:rPr>
          <w:sz w:val="23"/>
          <w:szCs w:val="23"/>
        </w:rPr>
      </w:pPr>
      <w:r>
        <w:rPr>
          <w:sz w:val="23"/>
          <w:szCs w:val="23"/>
        </w:rPr>
        <w:t>сформированность системы знаний о числе как результате счета и измерения, о десятичном принципе записи чисел;</w:t>
      </w:r>
    </w:p>
    <w:p w:rsidR="001A6DD1" w:rsidRDefault="001A6DD1" w:rsidP="00A270BC">
      <w:pPr>
        <w:pStyle w:val="a5"/>
        <w:numPr>
          <w:ilvl w:val="0"/>
          <w:numId w:val="31"/>
        </w:numPr>
        <w:tabs>
          <w:tab w:val="left" w:pos="630"/>
        </w:tabs>
        <w:kinsoku w:val="0"/>
        <w:overflowPunct w:val="0"/>
        <w:spacing w:line="249" w:lineRule="auto"/>
        <w:ind w:left="629" w:right="737" w:hanging="352"/>
        <w:rPr>
          <w:sz w:val="23"/>
          <w:szCs w:val="23"/>
        </w:rPr>
      </w:pPr>
      <w:r>
        <w:rPr>
          <w:sz w:val="23"/>
          <w:szCs w:val="23"/>
        </w:rPr>
        <w:t>сформированность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критериям: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достоверность/реальность,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соответствие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правилу/алгоритму;</w:t>
      </w:r>
    </w:p>
    <w:p w:rsidR="001A6DD1" w:rsidRDefault="001A6DD1" w:rsidP="00A270BC">
      <w:pPr>
        <w:pStyle w:val="a5"/>
        <w:numPr>
          <w:ilvl w:val="0"/>
          <w:numId w:val="31"/>
        </w:numPr>
        <w:tabs>
          <w:tab w:val="left" w:pos="634"/>
        </w:tabs>
        <w:kinsoku w:val="0"/>
        <w:overflowPunct w:val="0"/>
        <w:spacing w:line="252" w:lineRule="auto"/>
        <w:ind w:right="718" w:hanging="355"/>
        <w:rPr>
          <w:sz w:val="23"/>
          <w:szCs w:val="23"/>
        </w:rPr>
      </w:pPr>
      <w:r>
        <w:rPr>
          <w:sz w:val="23"/>
          <w:szCs w:val="23"/>
        </w:rPr>
        <w:t>развитие пространственного мышления: умения распознавать, изображать (от руки) 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способами измерения длин, площадей;</w:t>
      </w:r>
    </w:p>
    <w:p w:rsidR="001A6DD1" w:rsidRDefault="001A6DD1" w:rsidP="00A270BC">
      <w:pPr>
        <w:pStyle w:val="a5"/>
        <w:numPr>
          <w:ilvl w:val="0"/>
          <w:numId w:val="31"/>
        </w:numPr>
        <w:tabs>
          <w:tab w:val="left" w:pos="634"/>
        </w:tabs>
        <w:kinsoku w:val="0"/>
        <w:overflowPunct w:val="0"/>
        <w:spacing w:line="252" w:lineRule="auto"/>
        <w:ind w:right="718" w:hanging="354"/>
        <w:rPr>
          <w:sz w:val="23"/>
          <w:szCs w:val="23"/>
        </w:rPr>
      </w:pPr>
      <w:r>
        <w:rPr>
          <w:sz w:val="23"/>
          <w:szCs w:val="23"/>
        </w:rPr>
        <w:t>развитие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логического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алгоритмического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мышления: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умения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распознавать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верные (истинные)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неверные (ложные)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утверждения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простейших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случаях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учебных и практических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ситуациях,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приводить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пример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контрпример,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строить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простейшие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алгоритмы и использовать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изученные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алгоритмы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(вычислений,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измерений)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учебных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ситуациях;</w:t>
      </w:r>
    </w:p>
    <w:p w:rsidR="001A6DD1" w:rsidRDefault="001A6DD1" w:rsidP="00A270BC">
      <w:pPr>
        <w:pStyle w:val="a5"/>
        <w:numPr>
          <w:ilvl w:val="0"/>
          <w:numId w:val="31"/>
        </w:numPr>
        <w:tabs>
          <w:tab w:val="left" w:pos="630"/>
        </w:tabs>
        <w:kinsoku w:val="0"/>
        <w:overflowPunct w:val="0"/>
        <w:spacing w:line="247" w:lineRule="auto"/>
        <w:ind w:left="632" w:right="715" w:hanging="361"/>
        <w:rPr>
          <w:sz w:val="23"/>
          <w:szCs w:val="23"/>
        </w:rPr>
      </w:pPr>
      <w:r>
        <w:rPr>
          <w:sz w:val="23"/>
          <w:szCs w:val="23"/>
        </w:rPr>
        <w:t>овладение элементами математической речи: умения формулировать утверждение (вывод, правило),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строить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логические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рассуждения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(одно-двухшаговые)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использованием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связок "если ..., то ...", "и", "все", "некоторые";</w:t>
      </w:r>
    </w:p>
    <w:p w:rsidR="001A6DD1" w:rsidRDefault="001A6DD1" w:rsidP="00A270BC">
      <w:pPr>
        <w:pStyle w:val="a5"/>
        <w:numPr>
          <w:ilvl w:val="0"/>
          <w:numId w:val="31"/>
        </w:numPr>
        <w:tabs>
          <w:tab w:val="left" w:pos="628"/>
        </w:tabs>
        <w:kinsoku w:val="0"/>
        <w:overflowPunct w:val="0"/>
        <w:spacing w:line="249" w:lineRule="auto"/>
        <w:ind w:right="718" w:hanging="356"/>
        <w:rPr>
          <w:sz w:val="23"/>
          <w:szCs w:val="23"/>
        </w:rPr>
      </w:pPr>
      <w:r>
        <w:rPr>
          <w:sz w:val="23"/>
          <w:szCs w:val="23"/>
        </w:rPr>
        <w:t>приобретение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опыта работы с информацией,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представленной в графической форме (простейшие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таблицы,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схемы,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столбчатые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диаграммы)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текстовой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форме: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умения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извлекать, анализировать, использовать информацию и делать выводы, заполнять готовые формы данными;</w:t>
      </w:r>
    </w:p>
    <w:p w:rsidR="001A6DD1" w:rsidRDefault="001A6DD1" w:rsidP="00A270BC">
      <w:pPr>
        <w:pStyle w:val="a5"/>
        <w:numPr>
          <w:ilvl w:val="0"/>
          <w:numId w:val="31"/>
        </w:numPr>
        <w:tabs>
          <w:tab w:val="left" w:pos="628"/>
        </w:tabs>
        <w:kinsoku w:val="0"/>
        <w:overflowPunct w:val="0"/>
        <w:spacing w:line="249" w:lineRule="auto"/>
        <w:ind w:right="719" w:hanging="350"/>
        <w:rPr>
          <w:sz w:val="23"/>
          <w:szCs w:val="23"/>
        </w:rPr>
      </w:pPr>
      <w:r>
        <w:rPr>
          <w:sz w:val="23"/>
          <w:szCs w:val="23"/>
        </w:rPr>
        <w:t>использование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начальных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математических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знаний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решении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практических задач и в повседневных ситуациях для описания и объяснения окружающих предметов, процессов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явлений,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оценки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количественных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пространственных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отношений,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том числе в сфере личных и семейных финансов.</w:t>
      </w:r>
    </w:p>
    <w:p w:rsidR="001A6DD1" w:rsidRDefault="001A6DD1">
      <w:pPr>
        <w:pStyle w:val="a3"/>
        <w:kinsoku w:val="0"/>
        <w:overflowPunct w:val="0"/>
        <w:jc w:val="left"/>
        <w:rPr>
          <w:sz w:val="23"/>
          <w:szCs w:val="23"/>
        </w:rPr>
      </w:pPr>
    </w:p>
    <w:p w:rsidR="001A6DD1" w:rsidRDefault="001A6DD1">
      <w:pPr>
        <w:pStyle w:val="a3"/>
        <w:kinsoku w:val="0"/>
        <w:overflowPunct w:val="0"/>
        <w:spacing w:before="1"/>
        <w:ind w:left="264"/>
        <w:rPr>
          <w:rFonts w:ascii="Cambria" w:hAnsi="Cambria" w:cs="Cambria"/>
          <w:spacing w:val="-2"/>
          <w:w w:val="95"/>
          <w:sz w:val="23"/>
          <w:szCs w:val="23"/>
        </w:rPr>
      </w:pPr>
      <w:r>
        <w:rPr>
          <w:rFonts w:ascii="Cambria" w:hAnsi="Cambria" w:cs="Cambria"/>
          <w:w w:val="95"/>
          <w:sz w:val="23"/>
          <w:szCs w:val="23"/>
        </w:rPr>
        <w:t>Предметные</w:t>
      </w:r>
      <w:r>
        <w:rPr>
          <w:rFonts w:ascii="Cambria" w:hAnsi="Cambria" w:cs="Cambria"/>
          <w:spacing w:val="68"/>
          <w:w w:val="15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результаты</w:t>
      </w:r>
      <w:r>
        <w:rPr>
          <w:rFonts w:ascii="Cambria" w:hAnsi="Cambria" w:cs="Cambria"/>
          <w:spacing w:val="62"/>
          <w:w w:val="15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по</w:t>
      </w:r>
      <w:r>
        <w:rPr>
          <w:rFonts w:ascii="Cambria" w:hAnsi="Cambria" w:cs="Cambria"/>
          <w:spacing w:val="55"/>
          <w:w w:val="15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учебному</w:t>
      </w:r>
      <w:r>
        <w:rPr>
          <w:rFonts w:ascii="Cambria" w:hAnsi="Cambria" w:cs="Cambria"/>
          <w:spacing w:val="61"/>
          <w:w w:val="15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предмету</w:t>
      </w:r>
      <w:r>
        <w:rPr>
          <w:rFonts w:ascii="Cambria" w:hAnsi="Cambria" w:cs="Cambria"/>
          <w:spacing w:val="70"/>
          <w:w w:val="150"/>
          <w:sz w:val="23"/>
          <w:szCs w:val="23"/>
        </w:rPr>
        <w:t xml:space="preserve"> </w:t>
      </w:r>
      <w:r>
        <w:rPr>
          <w:rFonts w:ascii="Cambria" w:hAnsi="Cambria" w:cs="Cambria"/>
          <w:b/>
          <w:bCs/>
          <w:w w:val="95"/>
          <w:sz w:val="23"/>
          <w:szCs w:val="23"/>
        </w:rPr>
        <w:t>"Окружающий</w:t>
      </w:r>
      <w:r>
        <w:rPr>
          <w:rFonts w:ascii="Cambria" w:hAnsi="Cambria" w:cs="Cambria"/>
          <w:b/>
          <w:bCs/>
          <w:spacing w:val="69"/>
          <w:w w:val="150"/>
          <w:sz w:val="23"/>
          <w:szCs w:val="23"/>
        </w:rPr>
        <w:t xml:space="preserve"> </w:t>
      </w:r>
      <w:r>
        <w:rPr>
          <w:rFonts w:ascii="Cambria" w:hAnsi="Cambria" w:cs="Cambria"/>
          <w:b/>
          <w:bCs/>
          <w:w w:val="95"/>
          <w:sz w:val="23"/>
          <w:szCs w:val="23"/>
        </w:rPr>
        <w:t>мир"</w:t>
      </w:r>
      <w:r>
        <w:rPr>
          <w:rFonts w:ascii="Cambria" w:hAnsi="Cambria" w:cs="Cambria"/>
          <w:b/>
          <w:bCs/>
          <w:spacing w:val="57"/>
          <w:w w:val="15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предметной</w:t>
      </w:r>
      <w:r>
        <w:rPr>
          <w:rFonts w:ascii="Cambria" w:hAnsi="Cambria" w:cs="Cambria"/>
          <w:spacing w:val="71"/>
          <w:w w:val="150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w w:val="95"/>
          <w:sz w:val="23"/>
          <w:szCs w:val="23"/>
        </w:rPr>
        <w:t>области</w:t>
      </w:r>
    </w:p>
    <w:p w:rsidR="001A6DD1" w:rsidRDefault="001A6DD1">
      <w:pPr>
        <w:pStyle w:val="a3"/>
        <w:kinsoku w:val="0"/>
        <w:overflowPunct w:val="0"/>
        <w:spacing w:before="8"/>
        <w:ind w:left="268"/>
        <w:rPr>
          <w:rFonts w:ascii="Cambria" w:hAnsi="Cambria" w:cs="Cambria"/>
          <w:spacing w:val="-2"/>
          <w:w w:val="90"/>
          <w:sz w:val="23"/>
          <w:szCs w:val="23"/>
        </w:rPr>
      </w:pPr>
      <w:r>
        <w:rPr>
          <w:rFonts w:ascii="Cambria" w:hAnsi="Cambria" w:cs="Cambria"/>
          <w:b/>
          <w:bCs/>
          <w:w w:val="90"/>
          <w:sz w:val="23"/>
          <w:szCs w:val="23"/>
        </w:rPr>
        <w:t>"Обществознание</w:t>
      </w:r>
      <w:r>
        <w:rPr>
          <w:rFonts w:ascii="Cambria" w:hAnsi="Cambria" w:cs="Cambria"/>
          <w:b/>
          <w:bCs/>
          <w:spacing w:val="-1"/>
          <w:w w:val="90"/>
          <w:sz w:val="23"/>
          <w:szCs w:val="23"/>
        </w:rPr>
        <w:t xml:space="preserve"> </w:t>
      </w:r>
      <w:r>
        <w:rPr>
          <w:rFonts w:ascii="Cambria" w:hAnsi="Cambria" w:cs="Cambria"/>
          <w:b/>
          <w:bCs/>
          <w:w w:val="90"/>
          <w:sz w:val="23"/>
          <w:szCs w:val="23"/>
        </w:rPr>
        <w:t>и</w:t>
      </w:r>
      <w:r>
        <w:rPr>
          <w:rFonts w:ascii="Cambria" w:hAnsi="Cambria" w:cs="Cambria"/>
          <w:b/>
          <w:bCs/>
          <w:spacing w:val="-5"/>
          <w:sz w:val="23"/>
          <w:szCs w:val="23"/>
        </w:rPr>
        <w:t xml:space="preserve"> </w:t>
      </w:r>
      <w:r>
        <w:rPr>
          <w:rFonts w:ascii="Cambria" w:hAnsi="Cambria" w:cs="Cambria"/>
          <w:b/>
          <w:bCs/>
          <w:w w:val="90"/>
          <w:sz w:val="23"/>
          <w:szCs w:val="23"/>
        </w:rPr>
        <w:t>естествознание</w:t>
      </w:r>
      <w:r>
        <w:rPr>
          <w:rFonts w:ascii="Cambria" w:hAnsi="Cambria" w:cs="Cambria"/>
          <w:b/>
          <w:bCs/>
          <w:spacing w:val="-5"/>
          <w:w w:val="90"/>
          <w:sz w:val="23"/>
          <w:szCs w:val="23"/>
        </w:rPr>
        <w:t xml:space="preserve"> </w:t>
      </w:r>
      <w:r>
        <w:rPr>
          <w:rFonts w:ascii="Cambria" w:hAnsi="Cambria" w:cs="Cambria"/>
          <w:b/>
          <w:bCs/>
          <w:w w:val="90"/>
          <w:sz w:val="23"/>
          <w:szCs w:val="23"/>
        </w:rPr>
        <w:t>(окружающий</w:t>
      </w:r>
      <w:r>
        <w:rPr>
          <w:rFonts w:ascii="Cambria" w:hAnsi="Cambria" w:cs="Cambria"/>
          <w:b/>
          <w:bCs/>
          <w:spacing w:val="25"/>
          <w:sz w:val="23"/>
          <w:szCs w:val="23"/>
        </w:rPr>
        <w:t xml:space="preserve"> </w:t>
      </w:r>
      <w:r>
        <w:rPr>
          <w:rFonts w:ascii="Cambria" w:hAnsi="Cambria" w:cs="Cambria"/>
          <w:b/>
          <w:bCs/>
          <w:w w:val="90"/>
          <w:sz w:val="23"/>
          <w:szCs w:val="23"/>
        </w:rPr>
        <w:t>мир)"</w:t>
      </w:r>
      <w:r>
        <w:rPr>
          <w:rFonts w:ascii="Cambria" w:hAnsi="Cambria" w:cs="Cambria"/>
          <w:b/>
          <w:bCs/>
          <w:spacing w:val="13"/>
          <w:sz w:val="23"/>
          <w:szCs w:val="23"/>
        </w:rPr>
        <w:t xml:space="preserve"> </w:t>
      </w:r>
      <w:r>
        <w:rPr>
          <w:rFonts w:ascii="Cambria" w:hAnsi="Cambria" w:cs="Cambria"/>
          <w:w w:val="90"/>
          <w:sz w:val="23"/>
          <w:szCs w:val="23"/>
        </w:rPr>
        <w:t>должны</w:t>
      </w:r>
      <w:r>
        <w:rPr>
          <w:rFonts w:ascii="Cambria" w:hAnsi="Cambria" w:cs="Cambria"/>
          <w:spacing w:val="8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w w:val="90"/>
          <w:sz w:val="23"/>
          <w:szCs w:val="23"/>
        </w:rPr>
        <w:t>обеспечивать:</w:t>
      </w:r>
    </w:p>
    <w:p w:rsidR="001A6DD1" w:rsidRDefault="001A6DD1" w:rsidP="00A270BC">
      <w:pPr>
        <w:pStyle w:val="a5"/>
        <w:numPr>
          <w:ilvl w:val="0"/>
          <w:numId w:val="30"/>
        </w:numPr>
        <w:tabs>
          <w:tab w:val="left" w:pos="626"/>
        </w:tabs>
        <w:kinsoku w:val="0"/>
        <w:overflowPunct w:val="0"/>
        <w:spacing w:before="4" w:line="244" w:lineRule="auto"/>
        <w:ind w:right="708"/>
        <w:rPr>
          <w:rFonts w:ascii="Cambria" w:hAnsi="Cambria" w:cs="Cambria"/>
          <w:color w:val="000000"/>
          <w:spacing w:val="-2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сформированность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уважительного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отношения</w:t>
      </w:r>
      <w:r>
        <w:rPr>
          <w:rFonts w:ascii="Cambria" w:hAnsi="Cambria" w:cs="Cambria"/>
          <w:spacing w:val="-1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к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своей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семье</w:t>
      </w:r>
      <w:r>
        <w:rPr>
          <w:rFonts w:ascii="Cambria" w:hAnsi="Cambria" w:cs="Cambria"/>
          <w:spacing w:val="-1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и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семейным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традициям,</w:t>
      </w:r>
      <w:r>
        <w:rPr>
          <w:rFonts w:ascii="Cambria" w:hAnsi="Cambria" w:cs="Cambria"/>
          <w:spacing w:val="-9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 xml:space="preserve">МБОУ   Ленинской  СОШ , родному краю, России, ее истории и культуре, природе; чувства гордости за </w:t>
      </w:r>
      <w:r>
        <w:rPr>
          <w:rFonts w:ascii="Cambria" w:hAnsi="Cambria" w:cs="Cambria"/>
          <w:spacing w:val="-2"/>
          <w:sz w:val="23"/>
          <w:szCs w:val="23"/>
        </w:rPr>
        <w:t>национальные</w:t>
      </w:r>
      <w:r>
        <w:rPr>
          <w:rFonts w:ascii="Cambria" w:hAnsi="Cambria" w:cs="Cambria"/>
          <w:spacing w:val="8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свершения,</w:t>
      </w:r>
      <w:r>
        <w:rPr>
          <w:rFonts w:ascii="Cambria" w:hAnsi="Cambria" w:cs="Cambria"/>
          <w:spacing w:val="2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открытия,</w:t>
      </w:r>
      <w:r>
        <w:rPr>
          <w:rFonts w:ascii="Cambria" w:hAnsi="Cambria" w:cs="Cambria"/>
          <w:spacing w:val="2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победы;</w:t>
      </w:r>
    </w:p>
    <w:p w:rsidR="001A6DD1" w:rsidRDefault="001A6DD1" w:rsidP="00A270BC">
      <w:pPr>
        <w:pStyle w:val="a5"/>
        <w:numPr>
          <w:ilvl w:val="0"/>
          <w:numId w:val="30"/>
        </w:numPr>
        <w:tabs>
          <w:tab w:val="left" w:pos="621"/>
        </w:tabs>
        <w:kinsoku w:val="0"/>
        <w:overflowPunct w:val="0"/>
        <w:spacing w:before="1" w:line="242" w:lineRule="auto"/>
        <w:ind w:left="620" w:right="724" w:hanging="353"/>
        <w:rPr>
          <w:rFonts w:ascii="Cambria" w:hAnsi="Cambria" w:cs="Cambria"/>
          <w:color w:val="000000"/>
          <w:spacing w:val="-2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первоначальные представления о природных и социальных объектах как компонентах единого</w:t>
      </w:r>
      <w:r>
        <w:rPr>
          <w:rFonts w:ascii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мира, о</w:t>
      </w:r>
      <w:r>
        <w:rPr>
          <w:rFonts w:ascii="Cambria" w:hAnsi="Cambria" w:cs="Cambria"/>
          <w:spacing w:val="-11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многообразии объектов</w:t>
      </w:r>
      <w:r>
        <w:rPr>
          <w:rFonts w:ascii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и</w:t>
      </w:r>
      <w:r>
        <w:rPr>
          <w:rFonts w:ascii="Cambria" w:hAnsi="Cambria" w:cs="Cambria"/>
          <w:spacing w:val="-8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явлений</w:t>
      </w:r>
      <w:r>
        <w:rPr>
          <w:rFonts w:ascii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природы; связи</w:t>
      </w:r>
      <w:r>
        <w:rPr>
          <w:rFonts w:ascii="Cambria" w:hAnsi="Cambria" w:cs="Cambria"/>
          <w:spacing w:val="-8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мира</w:t>
      </w:r>
      <w:r>
        <w:rPr>
          <w:rFonts w:ascii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живой</w:t>
      </w:r>
      <w:r>
        <w:rPr>
          <w:rFonts w:ascii="Cambria" w:hAnsi="Cambria" w:cs="Cambria"/>
          <w:spacing w:val="-6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и</w:t>
      </w:r>
      <w:r>
        <w:rPr>
          <w:rFonts w:ascii="Cambria" w:hAnsi="Cambria" w:cs="Cambria"/>
          <w:spacing w:val="-1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неживой природы; сформированность основ рационального поведения и</w:t>
      </w:r>
      <w:r>
        <w:rPr>
          <w:rFonts w:ascii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 xml:space="preserve">обоснованного принятия </w:t>
      </w:r>
      <w:r>
        <w:rPr>
          <w:rFonts w:ascii="Cambria" w:hAnsi="Cambria" w:cs="Cambria"/>
          <w:spacing w:val="-2"/>
        </w:rPr>
        <w:t>решений;</w:t>
      </w:r>
    </w:p>
    <w:p w:rsidR="001A6DD1" w:rsidRDefault="001A6DD1" w:rsidP="00A270BC">
      <w:pPr>
        <w:pStyle w:val="a5"/>
        <w:numPr>
          <w:ilvl w:val="0"/>
          <w:numId w:val="30"/>
        </w:numPr>
        <w:tabs>
          <w:tab w:val="left" w:pos="628"/>
        </w:tabs>
        <w:kinsoku w:val="0"/>
        <w:overflowPunct w:val="0"/>
        <w:spacing w:before="7" w:line="249" w:lineRule="auto"/>
        <w:ind w:left="627" w:right="714" w:hanging="355"/>
        <w:rPr>
          <w:color w:val="000000"/>
          <w:sz w:val="23"/>
          <w:szCs w:val="23"/>
        </w:rPr>
      </w:pPr>
      <w:r>
        <w:rPr>
          <w:sz w:val="23"/>
          <w:szCs w:val="23"/>
        </w:rPr>
        <w:t>первоначальные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представления</w:t>
      </w:r>
      <w:r>
        <w:rPr>
          <w:spacing w:val="65"/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традициях</w:t>
      </w:r>
      <w:r>
        <w:rPr>
          <w:spacing w:val="72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обычаях,</w:t>
      </w:r>
      <w:r>
        <w:rPr>
          <w:spacing w:val="72"/>
          <w:sz w:val="23"/>
          <w:szCs w:val="23"/>
        </w:rPr>
        <w:t xml:space="preserve"> </w:t>
      </w:r>
      <w:r>
        <w:rPr>
          <w:sz w:val="23"/>
          <w:szCs w:val="23"/>
        </w:rPr>
        <w:t>хозяйственных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занятиях</w:t>
      </w:r>
      <w:r>
        <w:rPr>
          <w:spacing w:val="71"/>
          <w:sz w:val="23"/>
          <w:szCs w:val="23"/>
        </w:rPr>
        <w:t xml:space="preserve"> </w:t>
      </w:r>
      <w:r>
        <w:rPr>
          <w:sz w:val="23"/>
          <w:szCs w:val="23"/>
        </w:rPr>
        <w:t>населения и массовых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профессиях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родного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края, достопримечательностях столицы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России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родного края,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наиболее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значимых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объектах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Всемирного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культурного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природного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наследия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России;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важнейших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страны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личности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событиях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фактах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прошлого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настоящего России;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основных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правах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обязанностях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гражданина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Российской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Федерации;</w:t>
      </w:r>
    </w:p>
    <w:p w:rsidR="001A6DD1" w:rsidRDefault="001A6DD1" w:rsidP="00A270BC">
      <w:pPr>
        <w:pStyle w:val="a5"/>
        <w:numPr>
          <w:ilvl w:val="0"/>
          <w:numId w:val="30"/>
        </w:numPr>
        <w:tabs>
          <w:tab w:val="left" w:pos="634"/>
        </w:tabs>
        <w:kinsoku w:val="0"/>
        <w:overflowPunct w:val="0"/>
        <w:spacing w:before="2" w:line="247" w:lineRule="auto"/>
        <w:ind w:left="633" w:right="718" w:hanging="360"/>
        <w:rPr>
          <w:color w:val="000000"/>
          <w:sz w:val="23"/>
          <w:szCs w:val="23"/>
        </w:rPr>
      </w:pPr>
      <w:r>
        <w:rPr>
          <w:sz w:val="23"/>
          <w:szCs w:val="23"/>
        </w:rPr>
        <w:t>развитие умений описывать, сравнивать и группировать изученные природные объекты и явления,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выделяя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их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существенные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признаки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отношения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между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объектами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явлениями;</w:t>
      </w:r>
    </w:p>
    <w:p w:rsidR="001A6DD1" w:rsidRDefault="001A6DD1" w:rsidP="00A270BC">
      <w:pPr>
        <w:pStyle w:val="a5"/>
        <w:numPr>
          <w:ilvl w:val="0"/>
          <w:numId w:val="30"/>
        </w:numPr>
        <w:tabs>
          <w:tab w:val="left" w:pos="633"/>
        </w:tabs>
        <w:kinsoku w:val="0"/>
        <w:overflowPunct w:val="0"/>
        <w:spacing w:before="2" w:line="252" w:lineRule="auto"/>
        <w:ind w:left="632" w:right="719" w:hanging="362"/>
        <w:rPr>
          <w:color w:val="000000"/>
          <w:sz w:val="23"/>
          <w:szCs w:val="23"/>
        </w:rPr>
      </w:pPr>
      <w:r>
        <w:rPr>
          <w:sz w:val="23"/>
          <w:szCs w:val="23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1A6DD1" w:rsidRDefault="001A6DD1" w:rsidP="00A270BC">
      <w:pPr>
        <w:pStyle w:val="a5"/>
        <w:numPr>
          <w:ilvl w:val="0"/>
          <w:numId w:val="30"/>
        </w:numPr>
        <w:tabs>
          <w:tab w:val="left" w:pos="632"/>
        </w:tabs>
        <w:kinsoku w:val="0"/>
        <w:overflowPunct w:val="0"/>
        <w:spacing w:before="2" w:line="247" w:lineRule="auto"/>
        <w:ind w:left="634" w:right="745" w:hanging="363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 xml:space="preserve">умение решать в рамках изученного материала познавательные, в том числе практические </w:t>
      </w:r>
      <w:r>
        <w:rPr>
          <w:spacing w:val="-2"/>
          <w:sz w:val="23"/>
          <w:szCs w:val="23"/>
        </w:rPr>
        <w:t>задачи;</w:t>
      </w:r>
    </w:p>
    <w:p w:rsidR="001A6DD1" w:rsidRDefault="001A6DD1" w:rsidP="00A270BC">
      <w:pPr>
        <w:pStyle w:val="a5"/>
        <w:numPr>
          <w:ilvl w:val="0"/>
          <w:numId w:val="30"/>
        </w:numPr>
        <w:tabs>
          <w:tab w:val="left" w:pos="632"/>
        </w:tabs>
        <w:kinsoku w:val="0"/>
        <w:overflowPunct w:val="0"/>
        <w:spacing w:before="2" w:line="247" w:lineRule="auto"/>
        <w:ind w:left="634" w:right="745" w:hanging="363"/>
        <w:rPr>
          <w:color w:val="000000"/>
          <w:spacing w:val="-2"/>
          <w:sz w:val="23"/>
          <w:szCs w:val="23"/>
        </w:rPr>
        <w:sectPr w:rsidR="001A6DD1" w:rsidSect="00F41817">
          <w:footerReference w:type="default" r:id="rId11"/>
          <w:pgSz w:w="11900" w:h="16840"/>
          <w:pgMar w:top="800" w:right="160" w:bottom="92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 w:rsidP="00A270BC">
      <w:pPr>
        <w:pStyle w:val="a5"/>
        <w:numPr>
          <w:ilvl w:val="0"/>
          <w:numId w:val="30"/>
        </w:numPr>
        <w:tabs>
          <w:tab w:val="left" w:pos="633"/>
        </w:tabs>
        <w:kinsoku w:val="0"/>
        <w:overflowPunct w:val="0"/>
        <w:spacing w:before="76"/>
        <w:ind w:left="627" w:right="732" w:hanging="350"/>
        <w:rPr>
          <w:color w:val="000000"/>
        </w:rPr>
      </w:pPr>
      <w:r>
        <w:lastRenderedPageBreak/>
        <w:t>приобретение базовых умений работы с</w:t>
      </w:r>
      <w:r>
        <w:rPr>
          <w:spacing w:val="-2"/>
        </w:rPr>
        <w:t xml:space="preserve"> </w:t>
      </w:r>
      <w:r>
        <w:t>доступной информацией (текстовой, графической, аудиовизуальной)</w:t>
      </w:r>
      <w:r>
        <w:rPr>
          <w:spacing w:val="-10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обществе, безопасного использования электронных ресурсов МБОУ  Ленинской СОШ , и сети Интернет, получения информации из источников в современной информационной среде;</w:t>
      </w:r>
    </w:p>
    <w:p w:rsidR="001A6DD1" w:rsidRDefault="001A6DD1" w:rsidP="00A270BC">
      <w:pPr>
        <w:pStyle w:val="a5"/>
        <w:numPr>
          <w:ilvl w:val="0"/>
          <w:numId w:val="30"/>
        </w:numPr>
        <w:tabs>
          <w:tab w:val="left" w:pos="628"/>
        </w:tabs>
        <w:kinsoku w:val="0"/>
        <w:overflowPunct w:val="0"/>
        <w:ind w:left="627" w:right="710" w:hanging="365"/>
        <w:rPr>
          <w:color w:val="000000"/>
        </w:rPr>
      </w:pPr>
      <w:r>
        <w:t>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1A6DD1" w:rsidRDefault="001A6DD1" w:rsidP="00A270BC">
      <w:pPr>
        <w:pStyle w:val="a5"/>
        <w:numPr>
          <w:ilvl w:val="0"/>
          <w:numId w:val="30"/>
        </w:numPr>
        <w:tabs>
          <w:tab w:val="left" w:pos="628"/>
        </w:tabs>
        <w:kinsoku w:val="0"/>
        <w:overflowPunct w:val="0"/>
        <w:ind w:left="627" w:right="712" w:hanging="360"/>
        <w:rPr>
          <w:color w:val="000000"/>
          <w:spacing w:val="-2"/>
        </w:rPr>
      </w:pPr>
      <w:r>
        <w:t>формирование навыков здорового и безопасного образа жизни на основе выполнения</w:t>
      </w:r>
      <w:r>
        <w:rPr>
          <w:spacing w:val="40"/>
        </w:rPr>
        <w:t xml:space="preserve"> </w:t>
      </w:r>
      <w:r>
        <w:t xml:space="preserve">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</w:t>
      </w:r>
      <w:r>
        <w:rPr>
          <w:spacing w:val="-2"/>
        </w:rPr>
        <w:t>финансов;</w:t>
      </w:r>
    </w:p>
    <w:p w:rsidR="001A6DD1" w:rsidRDefault="001A6DD1" w:rsidP="00A270BC">
      <w:pPr>
        <w:pStyle w:val="a5"/>
        <w:numPr>
          <w:ilvl w:val="0"/>
          <w:numId w:val="30"/>
        </w:numPr>
        <w:tabs>
          <w:tab w:val="left" w:pos="628"/>
        </w:tabs>
        <w:kinsoku w:val="0"/>
        <w:overflowPunct w:val="0"/>
        <w:ind w:left="627" w:right="720" w:hanging="364"/>
        <w:rPr>
          <w:color w:val="000000"/>
          <w:spacing w:val="-2"/>
        </w:rPr>
      </w:pPr>
      <w:r>
        <w:t xml:space="preserve"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</w:t>
      </w:r>
      <w:r>
        <w:rPr>
          <w:spacing w:val="-2"/>
        </w:rPr>
        <w:t>поведения.</w:t>
      </w:r>
    </w:p>
    <w:p w:rsidR="001A6DD1" w:rsidRDefault="001A6DD1">
      <w:pPr>
        <w:pStyle w:val="a3"/>
        <w:kinsoku w:val="0"/>
        <w:overflowPunct w:val="0"/>
        <w:spacing w:before="5"/>
        <w:jc w:val="left"/>
        <w:rPr>
          <w:sz w:val="23"/>
          <w:szCs w:val="23"/>
        </w:rPr>
      </w:pPr>
    </w:p>
    <w:p w:rsidR="001A6DD1" w:rsidRDefault="001A6DD1">
      <w:pPr>
        <w:pStyle w:val="a3"/>
        <w:kinsoku w:val="0"/>
        <w:overflowPunct w:val="0"/>
        <w:spacing w:line="237" w:lineRule="auto"/>
        <w:ind w:left="267" w:right="710" w:firstLine="365"/>
      </w:pPr>
      <w:r>
        <w:t>По выбору родителей (законных представителей) несовершеннолетних обучающихся в рамках учебного предмета "Основы религиозных культур и светской этики" предметной области "Основы религиозных культур и</w:t>
      </w:r>
      <w:r>
        <w:rPr>
          <w:spacing w:val="-5"/>
        </w:rPr>
        <w:t xml:space="preserve"> </w:t>
      </w:r>
      <w:r>
        <w:t>светской этики"</w:t>
      </w:r>
      <w:r>
        <w:rPr>
          <w:spacing w:val="-2"/>
        </w:rPr>
        <w:t xml:space="preserve"> </w:t>
      </w:r>
      <w:r>
        <w:t xml:space="preserve">изучаются учебные модули: "Основы православной культуры", </w:t>
      </w:r>
      <w:r w:rsidR="00CD0EBA">
        <w:t xml:space="preserve"> </w:t>
      </w:r>
    </w:p>
    <w:p w:rsidR="001A6DD1" w:rsidRDefault="001A6DD1">
      <w:pPr>
        <w:pStyle w:val="a3"/>
        <w:kinsoku w:val="0"/>
        <w:overflowPunct w:val="0"/>
        <w:spacing w:before="10"/>
        <w:ind w:left="269" w:right="716" w:firstLine="363"/>
        <w:rPr>
          <w:spacing w:val="-2"/>
        </w:rPr>
      </w:pPr>
      <w:r>
        <w:t>Предметные 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rPr>
          <w:b/>
          <w:bCs/>
        </w:rPr>
        <w:t>"Основы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религиозных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культур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 xml:space="preserve">светской этики" </w:t>
      </w:r>
      <w:r>
        <w:t xml:space="preserve">предметной области </w:t>
      </w:r>
      <w:r>
        <w:rPr>
          <w:b/>
          <w:bCs/>
        </w:rPr>
        <w:t xml:space="preserve">"Основы религиозных культур и светской этики" </w:t>
      </w:r>
      <w:r>
        <w:t xml:space="preserve">должны </w:t>
      </w:r>
      <w:r>
        <w:rPr>
          <w:spacing w:val="-2"/>
        </w:rPr>
        <w:t>обеспечивать:</w:t>
      </w:r>
    </w:p>
    <w:p w:rsidR="001A6DD1" w:rsidRDefault="001A6DD1">
      <w:pPr>
        <w:pStyle w:val="a3"/>
        <w:kinsoku w:val="0"/>
        <w:overflowPunct w:val="0"/>
        <w:spacing w:before="2" w:line="275" w:lineRule="exact"/>
        <w:ind w:left="268"/>
        <w:rPr>
          <w:spacing w:val="-2"/>
        </w:rPr>
      </w:pP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2"/>
        </w:rPr>
        <w:t>учебному</w:t>
      </w:r>
      <w:r>
        <w:rPr>
          <w:spacing w:val="-6"/>
        </w:rPr>
        <w:t xml:space="preserve"> </w:t>
      </w:r>
      <w:r>
        <w:rPr>
          <w:spacing w:val="-2"/>
        </w:rPr>
        <w:t>модулю</w:t>
      </w:r>
      <w:r>
        <w:rPr>
          <w:spacing w:val="2"/>
        </w:rPr>
        <w:t xml:space="preserve"> </w:t>
      </w:r>
      <w:r>
        <w:rPr>
          <w:spacing w:val="-2"/>
        </w:rPr>
        <w:t>"Основы православной</w:t>
      </w:r>
      <w:r>
        <w:rPr>
          <w:spacing w:val="9"/>
        </w:rPr>
        <w:t xml:space="preserve"> </w:t>
      </w:r>
      <w:r>
        <w:rPr>
          <w:spacing w:val="-2"/>
        </w:rPr>
        <w:t>культуры":</w:t>
      </w:r>
    </w:p>
    <w:p w:rsidR="001A6DD1" w:rsidRDefault="001A6DD1" w:rsidP="00A270BC">
      <w:pPr>
        <w:pStyle w:val="a5"/>
        <w:numPr>
          <w:ilvl w:val="0"/>
          <w:numId w:val="29"/>
        </w:numPr>
        <w:tabs>
          <w:tab w:val="left" w:pos="633"/>
        </w:tabs>
        <w:kinsoku w:val="0"/>
        <w:overflowPunct w:val="0"/>
        <w:spacing w:before="1" w:line="237" w:lineRule="auto"/>
        <w:ind w:right="715" w:hanging="371"/>
        <w:rPr>
          <w:color w:val="000000"/>
        </w:rPr>
      </w:pPr>
      <w:r>
        <w:t>понимание необходимости нравственного совершенствования, духовного развития, роли в этом личных усилий человека;</w:t>
      </w:r>
    </w:p>
    <w:p w:rsidR="001A6DD1" w:rsidRDefault="001A6DD1" w:rsidP="00A270BC">
      <w:pPr>
        <w:pStyle w:val="a5"/>
        <w:numPr>
          <w:ilvl w:val="0"/>
          <w:numId w:val="29"/>
        </w:numPr>
        <w:tabs>
          <w:tab w:val="left" w:pos="628"/>
        </w:tabs>
        <w:kinsoku w:val="0"/>
        <w:overflowPunct w:val="0"/>
        <w:spacing w:line="242" w:lineRule="auto"/>
        <w:ind w:left="627" w:right="720" w:hanging="351"/>
        <w:rPr>
          <w:color w:val="000000"/>
        </w:rPr>
      </w:pPr>
      <w:r>
        <w:t>формирование умений</w:t>
      </w:r>
      <w:r>
        <w:rPr>
          <w:spacing w:val="-5"/>
        </w:rPr>
        <w:t xml:space="preserve"> </w:t>
      </w:r>
      <w:r>
        <w:t>анализировать и</w:t>
      </w:r>
      <w:r>
        <w:rPr>
          <w:spacing w:val="-15"/>
        </w:rPr>
        <w:t xml:space="preserve"> </w:t>
      </w:r>
      <w:r>
        <w:t>давать</w:t>
      </w:r>
      <w:r>
        <w:rPr>
          <w:spacing w:val="-6"/>
        </w:rPr>
        <w:t xml:space="preserve"> </w:t>
      </w:r>
      <w:r>
        <w:t>нравственную оценку</w:t>
      </w:r>
      <w:r>
        <w:rPr>
          <w:spacing w:val="-2"/>
        </w:rPr>
        <w:t xml:space="preserve"> </w:t>
      </w:r>
      <w:r>
        <w:t>поступкам, отвечать за них, проявлять готовность к сознательному самоограничению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поведении;</w:t>
      </w:r>
    </w:p>
    <w:p w:rsidR="001A6DD1" w:rsidRDefault="001A6DD1" w:rsidP="00A270BC">
      <w:pPr>
        <w:pStyle w:val="a5"/>
        <w:numPr>
          <w:ilvl w:val="0"/>
          <w:numId w:val="29"/>
        </w:numPr>
        <w:tabs>
          <w:tab w:val="left" w:pos="630"/>
        </w:tabs>
        <w:kinsoku w:val="0"/>
        <w:overflowPunct w:val="0"/>
        <w:spacing w:line="237" w:lineRule="auto"/>
        <w:ind w:left="632" w:right="727" w:hanging="360"/>
        <w:rPr>
          <w:color w:val="000000"/>
        </w:rPr>
      </w:pPr>
      <w:r>
        <w:t>осуществление обоснованного нравственного выбора с опорой на этические нормы православной</w:t>
      </w:r>
      <w:r>
        <w:rPr>
          <w:spacing w:val="40"/>
        </w:rPr>
        <w:t xml:space="preserve"> </w:t>
      </w:r>
      <w:r>
        <w:t>культуры;</w:t>
      </w:r>
    </w:p>
    <w:p w:rsidR="001A6DD1" w:rsidRDefault="001A6DD1" w:rsidP="00A270BC">
      <w:pPr>
        <w:pStyle w:val="a5"/>
        <w:numPr>
          <w:ilvl w:val="0"/>
          <w:numId w:val="29"/>
        </w:numPr>
        <w:tabs>
          <w:tab w:val="left" w:pos="628"/>
        </w:tabs>
        <w:kinsoku w:val="0"/>
        <w:overflowPunct w:val="0"/>
        <w:ind w:left="627" w:right="710" w:hanging="354"/>
        <w:rPr>
          <w:color w:val="000000"/>
        </w:rPr>
      </w:pPr>
      <w:r>
        <w:t>формирование умений рассказывать об основных особенностях вероучения религии (православного христианства), называть основателя и основные события, связанные с историей ее возникновения и развития;</w:t>
      </w:r>
    </w:p>
    <w:p w:rsidR="001A6DD1" w:rsidRDefault="001A6DD1" w:rsidP="00A270BC">
      <w:pPr>
        <w:pStyle w:val="a5"/>
        <w:numPr>
          <w:ilvl w:val="0"/>
          <w:numId w:val="29"/>
        </w:numPr>
        <w:tabs>
          <w:tab w:val="left" w:pos="635"/>
        </w:tabs>
        <w:kinsoku w:val="0"/>
        <w:overflowPunct w:val="0"/>
        <w:spacing w:line="274" w:lineRule="exact"/>
        <w:ind w:hanging="365"/>
        <w:rPr>
          <w:color w:val="000000"/>
          <w:spacing w:val="-2"/>
          <w:w w:val="95"/>
        </w:rPr>
      </w:pPr>
      <w:r>
        <w:rPr>
          <w:w w:val="95"/>
        </w:rPr>
        <w:t>знание</w:t>
      </w:r>
      <w:r>
        <w:rPr>
          <w:spacing w:val="20"/>
        </w:rPr>
        <w:t xml:space="preserve"> </w:t>
      </w:r>
      <w:r>
        <w:rPr>
          <w:w w:val="95"/>
        </w:rPr>
        <w:t>названий</w:t>
      </w:r>
      <w:r>
        <w:rPr>
          <w:spacing w:val="25"/>
        </w:rPr>
        <w:t xml:space="preserve"> </w:t>
      </w:r>
      <w:r>
        <w:rPr>
          <w:w w:val="95"/>
        </w:rPr>
        <w:t>священных</w:t>
      </w:r>
      <w:r>
        <w:rPr>
          <w:spacing w:val="24"/>
        </w:rPr>
        <w:t xml:space="preserve"> </w:t>
      </w:r>
      <w:r>
        <w:rPr>
          <w:w w:val="95"/>
        </w:rPr>
        <w:t>книг</w:t>
      </w:r>
      <w:r>
        <w:rPr>
          <w:spacing w:val="21"/>
        </w:rPr>
        <w:t xml:space="preserve"> </w:t>
      </w:r>
      <w:r>
        <w:rPr>
          <w:w w:val="95"/>
        </w:rPr>
        <w:t>в</w:t>
      </w:r>
      <w:r>
        <w:rPr>
          <w:spacing w:val="6"/>
        </w:rPr>
        <w:t xml:space="preserve"> </w:t>
      </w:r>
      <w:r>
        <w:rPr>
          <w:w w:val="95"/>
        </w:rPr>
        <w:t>православии,</w:t>
      </w:r>
      <w:r>
        <w:rPr>
          <w:spacing w:val="49"/>
        </w:rPr>
        <w:t xml:space="preserve"> </w:t>
      </w:r>
      <w:r>
        <w:rPr>
          <w:w w:val="95"/>
        </w:rPr>
        <w:t>умение</w:t>
      </w:r>
      <w:r>
        <w:rPr>
          <w:spacing w:val="19"/>
        </w:rPr>
        <w:t xml:space="preserve"> </w:t>
      </w:r>
      <w:r>
        <w:rPr>
          <w:w w:val="95"/>
        </w:rPr>
        <w:t>кратко</w:t>
      </w:r>
      <w:r>
        <w:rPr>
          <w:spacing w:val="29"/>
        </w:rPr>
        <w:t xml:space="preserve"> </w:t>
      </w:r>
      <w:r>
        <w:rPr>
          <w:w w:val="95"/>
        </w:rPr>
        <w:t>описывать</w:t>
      </w:r>
      <w:r>
        <w:rPr>
          <w:spacing w:val="31"/>
        </w:rPr>
        <w:t xml:space="preserve"> </w:t>
      </w:r>
      <w:r>
        <w:rPr>
          <w:w w:val="95"/>
        </w:rPr>
        <w:t>их</w:t>
      </w:r>
      <w:r>
        <w:rPr>
          <w:spacing w:val="16"/>
        </w:rPr>
        <w:t xml:space="preserve"> </w:t>
      </w:r>
      <w:r>
        <w:rPr>
          <w:spacing w:val="-2"/>
          <w:w w:val="95"/>
        </w:rPr>
        <w:t>содержание;</w:t>
      </w:r>
    </w:p>
    <w:p w:rsidR="001A6DD1" w:rsidRDefault="001A6DD1" w:rsidP="00A270BC">
      <w:pPr>
        <w:pStyle w:val="a5"/>
        <w:numPr>
          <w:ilvl w:val="0"/>
          <w:numId w:val="29"/>
        </w:numPr>
        <w:tabs>
          <w:tab w:val="left" w:pos="628"/>
        </w:tabs>
        <w:kinsoku w:val="0"/>
        <w:overflowPunct w:val="0"/>
        <w:spacing w:before="4" w:line="237" w:lineRule="auto"/>
        <w:ind w:left="627" w:right="742" w:hanging="356"/>
        <w:rPr>
          <w:color w:val="000000"/>
        </w:rPr>
      </w:pPr>
      <w:r>
        <w:t>формирование умений</w:t>
      </w:r>
      <w:r>
        <w:rPr>
          <w:spacing w:val="-12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краткие</w:t>
      </w:r>
      <w:r>
        <w:rPr>
          <w:spacing w:val="-5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особенностей православных культовых сооружений,</w:t>
      </w:r>
      <w:r>
        <w:rPr>
          <w:spacing w:val="27"/>
        </w:rPr>
        <w:t xml:space="preserve"> </w:t>
      </w:r>
      <w:r>
        <w:t>религиозных</w:t>
      </w:r>
      <w:r>
        <w:rPr>
          <w:spacing w:val="31"/>
        </w:rPr>
        <w:t xml:space="preserve"> </w:t>
      </w:r>
      <w:r>
        <w:t>служб, обрядов и</w:t>
      </w:r>
      <w:r>
        <w:rPr>
          <w:spacing w:val="-1"/>
        </w:rPr>
        <w:t xml:space="preserve"> </w:t>
      </w:r>
      <w:r>
        <w:t>таинств;</w:t>
      </w:r>
    </w:p>
    <w:p w:rsidR="001A6DD1" w:rsidRDefault="001A6DD1" w:rsidP="00A270BC">
      <w:pPr>
        <w:pStyle w:val="a5"/>
        <w:numPr>
          <w:ilvl w:val="0"/>
          <w:numId w:val="29"/>
        </w:numPr>
        <w:tabs>
          <w:tab w:val="left" w:pos="628"/>
        </w:tabs>
        <w:kinsoku w:val="0"/>
        <w:overflowPunct w:val="0"/>
        <w:spacing w:before="5" w:line="237" w:lineRule="auto"/>
        <w:ind w:left="627" w:right="720" w:hanging="350"/>
        <w:rPr>
          <w:color w:val="000000"/>
        </w:rPr>
      </w:pPr>
      <w:r>
        <w:t>построение</w:t>
      </w:r>
      <w:r>
        <w:rPr>
          <w:spacing w:val="-2"/>
        </w:rPr>
        <w:t xml:space="preserve"> </w:t>
      </w:r>
      <w:r>
        <w:t>суждений</w:t>
      </w:r>
      <w:r>
        <w:rPr>
          <w:spacing w:val="-2"/>
        </w:rPr>
        <w:t xml:space="preserve"> </w:t>
      </w:r>
      <w:r>
        <w:t>оценочного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раскрывающих значение</w:t>
      </w:r>
      <w:r>
        <w:rPr>
          <w:spacing w:val="-6"/>
        </w:rPr>
        <w:t xml:space="preserve"> </w:t>
      </w:r>
      <w:r>
        <w:t>нравственности,</w:t>
      </w:r>
      <w:r>
        <w:rPr>
          <w:spacing w:val="-15"/>
        </w:rPr>
        <w:t xml:space="preserve"> </w:t>
      </w:r>
      <w:r>
        <w:t>веры как</w:t>
      </w:r>
      <w:r>
        <w:rPr>
          <w:spacing w:val="-3"/>
        </w:rPr>
        <w:t xml:space="preserve"> </w:t>
      </w:r>
      <w:r>
        <w:t>регуляторов</w:t>
      </w:r>
      <w:r>
        <w:rPr>
          <w:spacing w:val="12"/>
        </w:rPr>
        <w:t xml:space="preserve"> </w:t>
      </w:r>
      <w:r>
        <w:t>поведения человека в</w:t>
      </w:r>
      <w:r>
        <w:rPr>
          <w:spacing w:val="-7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условий духовно-нравственного</w:t>
      </w:r>
      <w:r>
        <w:rPr>
          <w:spacing w:val="-1"/>
        </w:rPr>
        <w:t xml:space="preserve"> </w:t>
      </w:r>
      <w:r>
        <w:t>развития</w:t>
      </w:r>
    </w:p>
    <w:p w:rsidR="001A6DD1" w:rsidRDefault="001A6DD1">
      <w:pPr>
        <w:pStyle w:val="a3"/>
        <w:kinsoku w:val="0"/>
        <w:overflowPunct w:val="0"/>
        <w:spacing w:before="64"/>
        <w:ind w:left="631"/>
        <w:jc w:val="left"/>
        <w:rPr>
          <w:b/>
          <w:bCs/>
          <w:spacing w:val="-2"/>
          <w:sz w:val="17"/>
          <w:szCs w:val="17"/>
        </w:rPr>
      </w:pPr>
      <w:r>
        <w:rPr>
          <w:b/>
          <w:bCs/>
          <w:spacing w:val="-2"/>
          <w:sz w:val="17"/>
          <w:szCs w:val="17"/>
        </w:rPr>
        <w:t>ЛИЧНОСТИ;</w:t>
      </w:r>
    </w:p>
    <w:p w:rsidR="001A6DD1" w:rsidRDefault="001A6DD1" w:rsidP="00A270BC">
      <w:pPr>
        <w:pStyle w:val="a5"/>
        <w:numPr>
          <w:ilvl w:val="0"/>
          <w:numId w:val="29"/>
        </w:numPr>
        <w:tabs>
          <w:tab w:val="left" w:pos="628"/>
        </w:tabs>
        <w:kinsoku w:val="0"/>
        <w:overflowPunct w:val="0"/>
        <w:spacing w:before="20" w:line="237" w:lineRule="auto"/>
        <w:ind w:left="627" w:right="720" w:hanging="365"/>
        <w:rPr>
          <w:color w:val="000000"/>
        </w:rPr>
      </w:pPr>
      <w:r>
        <w:t>понимание ценности семьи, умение приводить примеры положительного влияния православной</w:t>
      </w:r>
      <w:r>
        <w:rPr>
          <w:spacing w:val="23"/>
        </w:rPr>
        <w:t xml:space="preserve"> </w:t>
      </w:r>
      <w:r>
        <w:t>религиозной</w:t>
      </w:r>
      <w:r>
        <w:rPr>
          <w:spacing w:val="27"/>
        </w:rPr>
        <w:t xml:space="preserve"> </w:t>
      </w:r>
      <w:r>
        <w:t>традиции на отношения в</w:t>
      </w:r>
      <w:r>
        <w:rPr>
          <w:spacing w:val="-4"/>
        </w:rPr>
        <w:t xml:space="preserve"> </w:t>
      </w:r>
      <w:r>
        <w:t>семье, воспитание детей;</w:t>
      </w:r>
    </w:p>
    <w:p w:rsidR="001A6DD1" w:rsidRDefault="001A6DD1" w:rsidP="00A270BC">
      <w:pPr>
        <w:pStyle w:val="a5"/>
        <w:numPr>
          <w:ilvl w:val="0"/>
          <w:numId w:val="29"/>
        </w:numPr>
        <w:tabs>
          <w:tab w:val="left" w:pos="630"/>
        </w:tabs>
        <w:kinsoku w:val="0"/>
        <w:overflowPunct w:val="0"/>
        <w:spacing w:before="3"/>
        <w:ind w:left="629" w:right="710" w:hanging="362"/>
        <w:rPr>
          <w:color w:val="000000"/>
          <w:spacing w:val="-2"/>
        </w:rPr>
      </w:pPr>
      <w:r>
        <w:t xml:space="preserve">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</w:t>
      </w:r>
      <w:r>
        <w:rPr>
          <w:spacing w:val="-2"/>
        </w:rPr>
        <w:t>обществе;</w:t>
      </w:r>
    </w:p>
    <w:p w:rsidR="001A6DD1" w:rsidRDefault="001A6DD1" w:rsidP="00A270BC">
      <w:pPr>
        <w:pStyle w:val="a5"/>
        <w:numPr>
          <w:ilvl w:val="0"/>
          <w:numId w:val="29"/>
        </w:numPr>
        <w:tabs>
          <w:tab w:val="left" w:pos="628"/>
        </w:tabs>
        <w:kinsoku w:val="0"/>
        <w:overflowPunct w:val="0"/>
        <w:spacing w:line="237" w:lineRule="auto"/>
        <w:ind w:left="631" w:right="733" w:hanging="368"/>
        <w:rPr>
          <w:color w:val="000000"/>
        </w:rPr>
      </w:pPr>
      <w:r>
        <w:t>понимание ценности человеческой жизни, человеческого достоинства, честного труда людей на благо человека, общества;</w:t>
      </w:r>
    </w:p>
    <w:p w:rsidR="001A6DD1" w:rsidRDefault="001A6DD1" w:rsidP="00A270BC">
      <w:pPr>
        <w:pStyle w:val="a5"/>
        <w:numPr>
          <w:ilvl w:val="0"/>
          <w:numId w:val="29"/>
        </w:numPr>
        <w:tabs>
          <w:tab w:val="left" w:pos="628"/>
        </w:tabs>
        <w:kinsoku w:val="0"/>
        <w:overflowPunct w:val="0"/>
        <w:spacing w:before="6" w:line="237" w:lineRule="auto"/>
        <w:ind w:left="631" w:right="749" w:hanging="368"/>
        <w:rPr>
          <w:color w:val="000000"/>
          <w:spacing w:val="-2"/>
        </w:rPr>
      </w:pPr>
      <w:r>
        <w:t xml:space="preserve">формирование умений объяснять значение слов "милосердие", "сострадание", "прощение", </w:t>
      </w:r>
      <w:r>
        <w:rPr>
          <w:spacing w:val="-2"/>
        </w:rPr>
        <w:t>"дружелюбие";</w:t>
      </w:r>
    </w:p>
    <w:p w:rsidR="001A6DD1" w:rsidRDefault="001A6DD1" w:rsidP="00A270BC">
      <w:pPr>
        <w:pStyle w:val="a5"/>
        <w:numPr>
          <w:ilvl w:val="0"/>
          <w:numId w:val="29"/>
        </w:numPr>
        <w:tabs>
          <w:tab w:val="left" w:pos="632"/>
        </w:tabs>
        <w:kinsoku w:val="0"/>
        <w:overflowPunct w:val="0"/>
        <w:spacing w:line="242" w:lineRule="auto"/>
        <w:ind w:left="629" w:right="718" w:hanging="366"/>
        <w:rPr>
          <w:color w:val="000000"/>
        </w:rPr>
      </w:pPr>
      <w:r>
        <w:t>умение</w:t>
      </w:r>
      <w:r>
        <w:rPr>
          <w:spacing w:val="-1"/>
        </w:rPr>
        <w:t xml:space="preserve"> </w:t>
      </w:r>
      <w:r>
        <w:t>находить образы, приводить примеры</w:t>
      </w:r>
      <w:r>
        <w:rPr>
          <w:spacing w:val="-2"/>
        </w:rPr>
        <w:t xml:space="preserve"> </w:t>
      </w:r>
      <w:r>
        <w:t>проявлений любви</w:t>
      </w:r>
      <w:r>
        <w:rPr>
          <w:spacing w:val="-6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ближнему, милосердия и сострадания в</w:t>
      </w:r>
      <w:r>
        <w:rPr>
          <w:spacing w:val="-6"/>
        </w:rPr>
        <w:t xml:space="preserve"> </w:t>
      </w:r>
      <w:r>
        <w:t>православной культуре, истории России, современной жизни;</w:t>
      </w:r>
    </w:p>
    <w:p w:rsidR="001A6DD1" w:rsidRDefault="001A6DD1" w:rsidP="00A270BC">
      <w:pPr>
        <w:pStyle w:val="a5"/>
        <w:numPr>
          <w:ilvl w:val="0"/>
          <w:numId w:val="29"/>
        </w:numPr>
        <w:tabs>
          <w:tab w:val="left" w:pos="632"/>
        </w:tabs>
        <w:kinsoku w:val="0"/>
        <w:overflowPunct w:val="0"/>
        <w:spacing w:line="242" w:lineRule="auto"/>
        <w:ind w:left="629" w:right="718" w:hanging="366"/>
        <w:rPr>
          <w:color w:val="000000"/>
        </w:rPr>
        <w:sectPr w:rsidR="001A6DD1" w:rsidSect="00F41817">
          <w:pgSz w:w="11900" w:h="16840"/>
          <w:pgMar w:top="780" w:right="160" w:bottom="100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 w:rsidP="00A270BC">
      <w:pPr>
        <w:pStyle w:val="a5"/>
        <w:numPr>
          <w:ilvl w:val="0"/>
          <w:numId w:val="29"/>
        </w:numPr>
        <w:tabs>
          <w:tab w:val="left" w:pos="629"/>
        </w:tabs>
        <w:kinsoku w:val="0"/>
        <w:overflowPunct w:val="0"/>
        <w:spacing w:before="78" w:line="228" w:lineRule="auto"/>
        <w:ind w:left="631" w:right="735"/>
        <w:jc w:val="left"/>
        <w:rPr>
          <w:color w:val="000000"/>
          <w:spacing w:val="-2"/>
          <w:sz w:val="25"/>
          <w:szCs w:val="25"/>
        </w:rPr>
      </w:pPr>
      <w:r>
        <w:rPr>
          <w:w w:val="95"/>
          <w:sz w:val="25"/>
          <w:szCs w:val="25"/>
        </w:rPr>
        <w:lastRenderedPageBreak/>
        <w:t>открытость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к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сотрудничеству,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готовность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оказывать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помощь;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осуждение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любых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случаев </w:t>
      </w:r>
      <w:r>
        <w:rPr>
          <w:spacing w:val="-2"/>
          <w:sz w:val="25"/>
          <w:szCs w:val="25"/>
        </w:rPr>
        <w:t>унижения</w:t>
      </w:r>
      <w:r>
        <w:rPr>
          <w:spacing w:val="-9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человеческого</w:t>
      </w:r>
      <w:r>
        <w:rPr>
          <w:spacing w:val="7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достоинства.</w:t>
      </w:r>
    </w:p>
    <w:p w:rsidR="001A6DD1" w:rsidRDefault="001A6DD1">
      <w:pPr>
        <w:pStyle w:val="a3"/>
        <w:kinsoku w:val="0"/>
        <w:overflowPunct w:val="0"/>
        <w:spacing w:before="8"/>
        <w:jc w:val="left"/>
        <w:rPr>
          <w:sz w:val="23"/>
          <w:szCs w:val="23"/>
        </w:rPr>
      </w:pPr>
    </w:p>
    <w:p w:rsidR="001A6DD1" w:rsidRDefault="001A6DD1">
      <w:pPr>
        <w:pStyle w:val="a3"/>
        <w:kinsoku w:val="0"/>
        <w:overflowPunct w:val="0"/>
        <w:spacing w:before="10"/>
        <w:jc w:val="left"/>
        <w:rPr>
          <w:w w:val="95"/>
          <w:sz w:val="18"/>
          <w:szCs w:val="18"/>
        </w:rPr>
      </w:pPr>
    </w:p>
    <w:p w:rsidR="00CD0EBA" w:rsidRDefault="00CD0EBA">
      <w:pPr>
        <w:pStyle w:val="a3"/>
        <w:kinsoku w:val="0"/>
        <w:overflowPunct w:val="0"/>
        <w:spacing w:before="10"/>
        <w:jc w:val="left"/>
      </w:pPr>
    </w:p>
    <w:p w:rsidR="001A6DD1" w:rsidRDefault="001A6DD1">
      <w:pPr>
        <w:pStyle w:val="a3"/>
        <w:kinsoku w:val="0"/>
        <w:overflowPunct w:val="0"/>
        <w:ind w:left="268"/>
        <w:rPr>
          <w:b/>
          <w:bCs/>
          <w:spacing w:val="-2"/>
          <w:sz w:val="23"/>
          <w:szCs w:val="23"/>
        </w:rPr>
      </w:pPr>
      <w:r>
        <w:rPr>
          <w:b/>
          <w:bCs/>
          <w:sz w:val="23"/>
          <w:szCs w:val="23"/>
        </w:rPr>
        <w:t>По</w:t>
      </w:r>
      <w:r>
        <w:rPr>
          <w:b/>
          <w:bCs/>
          <w:spacing w:val="-9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учебному</w:t>
      </w:r>
      <w:r>
        <w:rPr>
          <w:b/>
          <w:bCs/>
          <w:spacing w:val="-7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модулю</w:t>
      </w:r>
      <w:r>
        <w:rPr>
          <w:b/>
          <w:bCs/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"Основы</w:t>
      </w:r>
      <w:r>
        <w:rPr>
          <w:spacing w:val="-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светской</w:t>
      </w:r>
      <w:r>
        <w:rPr>
          <w:b/>
          <w:bCs/>
          <w:spacing w:val="6"/>
          <w:sz w:val="23"/>
          <w:szCs w:val="23"/>
        </w:rPr>
        <w:t xml:space="preserve"> </w:t>
      </w:r>
      <w:r>
        <w:rPr>
          <w:b/>
          <w:bCs/>
          <w:spacing w:val="-2"/>
          <w:sz w:val="23"/>
          <w:szCs w:val="23"/>
        </w:rPr>
        <w:t>этики":</w:t>
      </w:r>
    </w:p>
    <w:p w:rsidR="001A6DD1" w:rsidRDefault="001A6DD1" w:rsidP="00A270BC">
      <w:pPr>
        <w:pStyle w:val="a5"/>
        <w:numPr>
          <w:ilvl w:val="0"/>
          <w:numId w:val="28"/>
        </w:numPr>
        <w:tabs>
          <w:tab w:val="left" w:pos="629"/>
        </w:tabs>
        <w:kinsoku w:val="0"/>
        <w:overflowPunct w:val="0"/>
        <w:spacing w:before="5" w:line="252" w:lineRule="auto"/>
        <w:ind w:right="722" w:hanging="368"/>
        <w:rPr>
          <w:sz w:val="23"/>
          <w:szCs w:val="23"/>
        </w:rPr>
      </w:pPr>
      <w:r>
        <w:rPr>
          <w:sz w:val="23"/>
          <w:szCs w:val="23"/>
        </w:rPr>
        <w:t>формирование умения строить суждения оценочного характера о роли личных усилий для нравственного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развития человека;</w:t>
      </w:r>
    </w:p>
    <w:p w:rsidR="001A6DD1" w:rsidRDefault="001A6DD1" w:rsidP="00A270BC">
      <w:pPr>
        <w:pStyle w:val="a5"/>
        <w:numPr>
          <w:ilvl w:val="0"/>
          <w:numId w:val="28"/>
        </w:numPr>
        <w:tabs>
          <w:tab w:val="left" w:pos="629"/>
        </w:tabs>
        <w:kinsoku w:val="0"/>
        <w:overflowPunct w:val="0"/>
        <w:spacing w:line="247" w:lineRule="auto"/>
        <w:ind w:left="627" w:right="724" w:hanging="351"/>
        <w:rPr>
          <w:sz w:val="23"/>
          <w:szCs w:val="23"/>
        </w:rPr>
      </w:pPr>
      <w:r>
        <w:rPr>
          <w:sz w:val="23"/>
          <w:szCs w:val="23"/>
        </w:rPr>
        <w:t>формирование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умения анализировать и давать нравственную оценку поступкам, отвечать за них,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проявлять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готовность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 сознательному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самоограничению в поведении;</w:t>
      </w:r>
    </w:p>
    <w:p w:rsidR="001A6DD1" w:rsidRDefault="001A6DD1" w:rsidP="00A270BC">
      <w:pPr>
        <w:pStyle w:val="a5"/>
        <w:numPr>
          <w:ilvl w:val="0"/>
          <w:numId w:val="28"/>
        </w:numPr>
        <w:tabs>
          <w:tab w:val="left" w:pos="630"/>
        </w:tabs>
        <w:kinsoku w:val="0"/>
        <w:overflowPunct w:val="0"/>
        <w:spacing w:before="3" w:line="247" w:lineRule="auto"/>
        <w:ind w:left="629" w:right="714" w:hanging="357"/>
        <w:rPr>
          <w:spacing w:val="-2"/>
          <w:sz w:val="23"/>
          <w:szCs w:val="23"/>
        </w:rPr>
      </w:pPr>
      <w:r>
        <w:rPr>
          <w:sz w:val="23"/>
          <w:szCs w:val="23"/>
        </w:rPr>
        <w:t>способность осуществлять и обосновывать нравственный выбор, опираясь на принятые в обществе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нормы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морали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внугреннюю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установку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личности,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поступать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согласно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 xml:space="preserve">своей </w:t>
      </w:r>
      <w:r>
        <w:rPr>
          <w:spacing w:val="-2"/>
          <w:sz w:val="23"/>
          <w:szCs w:val="23"/>
        </w:rPr>
        <w:t>совести;</w:t>
      </w:r>
    </w:p>
    <w:p w:rsidR="001A6DD1" w:rsidRDefault="001A6DD1" w:rsidP="00A270BC">
      <w:pPr>
        <w:pStyle w:val="a5"/>
        <w:numPr>
          <w:ilvl w:val="0"/>
          <w:numId w:val="28"/>
        </w:numPr>
        <w:tabs>
          <w:tab w:val="left" w:pos="635"/>
        </w:tabs>
        <w:kinsoku w:val="0"/>
        <w:overflowPunct w:val="0"/>
        <w:spacing w:before="9" w:line="249" w:lineRule="auto"/>
        <w:ind w:left="629" w:right="725" w:hanging="356"/>
        <w:rPr>
          <w:sz w:val="23"/>
          <w:szCs w:val="23"/>
        </w:rPr>
      </w:pPr>
      <w:r>
        <w:rPr>
          <w:sz w:val="23"/>
          <w:szCs w:val="23"/>
        </w:rPr>
        <w:t>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гражданина;</w:t>
      </w:r>
    </w:p>
    <w:p w:rsidR="001A6DD1" w:rsidRDefault="001A6DD1" w:rsidP="00A270BC">
      <w:pPr>
        <w:pStyle w:val="a5"/>
        <w:numPr>
          <w:ilvl w:val="0"/>
          <w:numId w:val="28"/>
        </w:numPr>
        <w:tabs>
          <w:tab w:val="left" w:pos="629"/>
        </w:tabs>
        <w:kinsoku w:val="0"/>
        <w:overflowPunct w:val="0"/>
        <w:spacing w:before="5" w:line="247" w:lineRule="auto"/>
        <w:ind w:left="633" w:right="732"/>
        <w:rPr>
          <w:sz w:val="23"/>
          <w:szCs w:val="23"/>
        </w:rPr>
      </w:pPr>
      <w:r>
        <w:rPr>
          <w:sz w:val="23"/>
          <w:szCs w:val="23"/>
        </w:rPr>
        <w:t>формирование умения соотносить поведение и поступки человека с основными нормами российской светской (гражданской)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этики;</w:t>
      </w:r>
    </w:p>
    <w:p w:rsidR="001A6DD1" w:rsidRDefault="001A6DD1" w:rsidP="00A270BC">
      <w:pPr>
        <w:pStyle w:val="a5"/>
        <w:numPr>
          <w:ilvl w:val="0"/>
          <w:numId w:val="28"/>
        </w:numPr>
        <w:tabs>
          <w:tab w:val="left" w:pos="629"/>
        </w:tabs>
        <w:kinsoku w:val="0"/>
        <w:overflowPunct w:val="0"/>
        <w:spacing w:before="3" w:line="252" w:lineRule="auto"/>
        <w:ind w:left="625" w:right="714" w:hanging="353"/>
        <w:rPr>
          <w:sz w:val="23"/>
          <w:szCs w:val="23"/>
        </w:rPr>
      </w:pPr>
      <w:r>
        <w:rPr>
          <w:sz w:val="23"/>
          <w:szCs w:val="23"/>
        </w:rPr>
        <w:t>формирование умения строить суждения оценочного характера о значения нравственности в жизни человека, коллектива, семьи, общества;</w:t>
      </w:r>
    </w:p>
    <w:p w:rsidR="001A6DD1" w:rsidRDefault="001A6DD1" w:rsidP="00A270BC">
      <w:pPr>
        <w:pStyle w:val="a5"/>
        <w:numPr>
          <w:ilvl w:val="0"/>
          <w:numId w:val="28"/>
        </w:numPr>
        <w:tabs>
          <w:tab w:val="left" w:pos="635"/>
        </w:tabs>
        <w:kinsoku w:val="0"/>
        <w:overflowPunct w:val="0"/>
        <w:spacing w:line="252" w:lineRule="auto"/>
        <w:ind w:left="627" w:right="736" w:hanging="350"/>
        <w:rPr>
          <w:sz w:val="23"/>
          <w:szCs w:val="23"/>
        </w:rPr>
      </w:pPr>
      <w:r>
        <w:rPr>
          <w:sz w:val="23"/>
          <w:szCs w:val="23"/>
        </w:rPr>
        <w:t>знание и готовность ориентироваться на российские традиционные семейные ценности, нравственные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нормы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поведения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коллективе,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обществе,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соблюдать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правила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этикета;</w:t>
      </w:r>
    </w:p>
    <w:p w:rsidR="001A6DD1" w:rsidRDefault="001A6DD1" w:rsidP="00A270BC">
      <w:pPr>
        <w:pStyle w:val="a5"/>
        <w:numPr>
          <w:ilvl w:val="0"/>
          <w:numId w:val="28"/>
        </w:numPr>
        <w:tabs>
          <w:tab w:val="left" w:pos="633"/>
        </w:tabs>
        <w:kinsoku w:val="0"/>
        <w:overflowPunct w:val="0"/>
        <w:spacing w:line="247" w:lineRule="auto"/>
        <w:ind w:left="631" w:right="729" w:hanging="368"/>
        <w:rPr>
          <w:sz w:val="23"/>
          <w:szCs w:val="23"/>
        </w:rPr>
      </w:pPr>
      <w:r>
        <w:rPr>
          <w:sz w:val="23"/>
          <w:szCs w:val="23"/>
        </w:rPr>
        <w:t>понимание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ценности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человеческой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жизни,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человеческого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достоинства,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честного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труда людей на благо человека, общества;</w:t>
      </w:r>
    </w:p>
    <w:p w:rsidR="001A6DD1" w:rsidRDefault="001A6DD1" w:rsidP="00A270BC">
      <w:pPr>
        <w:pStyle w:val="a5"/>
        <w:numPr>
          <w:ilvl w:val="0"/>
          <w:numId w:val="28"/>
        </w:numPr>
        <w:tabs>
          <w:tab w:val="left" w:pos="629"/>
        </w:tabs>
        <w:kinsoku w:val="0"/>
        <w:overflowPunct w:val="0"/>
        <w:spacing w:line="247" w:lineRule="auto"/>
        <w:ind w:right="739" w:hanging="364"/>
        <w:rPr>
          <w:spacing w:val="-2"/>
          <w:sz w:val="23"/>
          <w:szCs w:val="23"/>
        </w:rPr>
      </w:pPr>
      <w:r>
        <w:rPr>
          <w:sz w:val="23"/>
          <w:szCs w:val="23"/>
        </w:rPr>
        <w:t xml:space="preserve">формирование умения объяснять значение слов "милосердие", "сострадание", "прощение", </w:t>
      </w:r>
      <w:r>
        <w:rPr>
          <w:spacing w:val="-2"/>
          <w:sz w:val="23"/>
          <w:szCs w:val="23"/>
        </w:rPr>
        <w:t>"дружелюбие";</w:t>
      </w:r>
    </w:p>
    <w:p w:rsidR="001A6DD1" w:rsidRDefault="001A6DD1" w:rsidP="00A270BC">
      <w:pPr>
        <w:pStyle w:val="a5"/>
        <w:numPr>
          <w:ilvl w:val="0"/>
          <w:numId w:val="28"/>
        </w:numPr>
        <w:tabs>
          <w:tab w:val="left" w:pos="629"/>
        </w:tabs>
        <w:kinsoku w:val="0"/>
        <w:overflowPunct w:val="0"/>
        <w:spacing w:before="3" w:line="252" w:lineRule="auto"/>
        <w:ind w:left="629" w:right="723" w:hanging="365"/>
        <w:rPr>
          <w:sz w:val="23"/>
          <w:szCs w:val="23"/>
        </w:rPr>
      </w:pPr>
      <w:r>
        <w:rPr>
          <w:sz w:val="23"/>
          <w:szCs w:val="23"/>
        </w:rPr>
        <w:t>формирование умения приводить примеры проявлений любви к ближнему, милосердия и сострадания в истории России, современной жизни;</w:t>
      </w:r>
    </w:p>
    <w:p w:rsidR="001A6DD1" w:rsidRDefault="001A6DD1" w:rsidP="00A270BC">
      <w:pPr>
        <w:pStyle w:val="a5"/>
        <w:numPr>
          <w:ilvl w:val="0"/>
          <w:numId w:val="28"/>
        </w:numPr>
        <w:tabs>
          <w:tab w:val="left" w:pos="630"/>
        </w:tabs>
        <w:kinsoku w:val="0"/>
        <w:overflowPunct w:val="0"/>
        <w:spacing w:line="252" w:lineRule="auto"/>
        <w:ind w:left="629" w:right="729" w:hanging="365"/>
        <w:rPr>
          <w:sz w:val="23"/>
          <w:szCs w:val="23"/>
        </w:rPr>
      </w:pPr>
      <w:r>
        <w:rPr>
          <w:sz w:val="23"/>
          <w:szCs w:val="23"/>
        </w:rPr>
        <w:t>готовность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проявлять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открытость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сотрудничеству,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готовность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оказывать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помощь;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осуждать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любые случаи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унижения человеческого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достоинства.</w:t>
      </w:r>
    </w:p>
    <w:p w:rsidR="001A6DD1" w:rsidRDefault="001A6DD1">
      <w:pPr>
        <w:pStyle w:val="a3"/>
        <w:kinsoku w:val="0"/>
        <w:overflowPunct w:val="0"/>
        <w:spacing w:before="3"/>
        <w:jc w:val="left"/>
        <w:rPr>
          <w:sz w:val="23"/>
          <w:szCs w:val="23"/>
        </w:rPr>
      </w:pPr>
    </w:p>
    <w:p w:rsidR="001A6DD1" w:rsidRDefault="001A6DD1">
      <w:pPr>
        <w:pStyle w:val="a3"/>
        <w:kinsoku w:val="0"/>
        <w:overflowPunct w:val="0"/>
        <w:spacing w:line="242" w:lineRule="auto"/>
        <w:ind w:left="264" w:right="1858"/>
        <w:jc w:val="left"/>
        <w:rPr>
          <w:rFonts w:ascii="Cambria" w:hAnsi="Cambria" w:cs="Cambria"/>
          <w:b/>
          <w:bCs/>
          <w:w w:val="95"/>
          <w:sz w:val="23"/>
          <w:szCs w:val="23"/>
        </w:rPr>
      </w:pPr>
      <w:r>
        <w:rPr>
          <w:rFonts w:ascii="Cambria" w:hAnsi="Cambria" w:cs="Cambria"/>
          <w:w w:val="95"/>
          <w:sz w:val="23"/>
          <w:szCs w:val="23"/>
        </w:rPr>
        <w:t>Предметные</w:t>
      </w:r>
      <w:r>
        <w:rPr>
          <w:rFonts w:ascii="Cambria" w:hAnsi="Cambria" w:cs="Cambria"/>
          <w:spacing w:val="2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результаты по предметной</w:t>
      </w:r>
      <w:r>
        <w:rPr>
          <w:rFonts w:ascii="Cambria" w:hAnsi="Cambria" w:cs="Cambria"/>
          <w:spacing w:val="3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области "Искусство"</w:t>
      </w:r>
      <w:r>
        <w:rPr>
          <w:rFonts w:ascii="Cambria" w:hAnsi="Cambria" w:cs="Cambria"/>
          <w:spacing w:val="29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должны обеспечивать: По учебному</w:t>
      </w:r>
      <w:r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предмету</w:t>
      </w:r>
      <w:r>
        <w:rPr>
          <w:rFonts w:ascii="Cambria" w:hAnsi="Cambria" w:cs="Cambria"/>
          <w:sz w:val="23"/>
          <w:szCs w:val="23"/>
        </w:rPr>
        <w:t xml:space="preserve"> </w:t>
      </w:r>
      <w:r w:rsidR="00CD0EBA">
        <w:rPr>
          <w:rFonts w:ascii="Cambria" w:hAnsi="Cambria" w:cs="Cambria"/>
          <w:b/>
          <w:bCs/>
          <w:w w:val="95"/>
          <w:sz w:val="23"/>
          <w:szCs w:val="23"/>
        </w:rPr>
        <w:t>"Изобразит</w:t>
      </w:r>
      <w:r>
        <w:rPr>
          <w:rFonts w:ascii="Cambria" w:hAnsi="Cambria" w:cs="Cambria"/>
          <w:b/>
          <w:bCs/>
          <w:w w:val="95"/>
          <w:sz w:val="23"/>
          <w:szCs w:val="23"/>
        </w:rPr>
        <w:t>ельное искусство":</w:t>
      </w:r>
    </w:p>
    <w:p w:rsidR="001A6DD1" w:rsidRDefault="001A6DD1" w:rsidP="00A270BC">
      <w:pPr>
        <w:pStyle w:val="a5"/>
        <w:numPr>
          <w:ilvl w:val="0"/>
          <w:numId w:val="27"/>
        </w:numPr>
        <w:tabs>
          <w:tab w:val="left" w:pos="621"/>
        </w:tabs>
        <w:kinsoku w:val="0"/>
        <w:overflowPunct w:val="0"/>
        <w:spacing w:before="3" w:line="247" w:lineRule="auto"/>
        <w:ind w:right="711" w:hanging="354"/>
        <w:jc w:val="left"/>
        <w:rPr>
          <w:rFonts w:ascii="Cambria" w:hAnsi="Cambria" w:cs="Cambria"/>
          <w:w w:val="95"/>
          <w:sz w:val="23"/>
          <w:szCs w:val="23"/>
        </w:rPr>
      </w:pPr>
      <w:r>
        <w:rPr>
          <w:rFonts w:ascii="Cambria" w:hAnsi="Cambria" w:cs="Cambria"/>
          <w:w w:val="95"/>
          <w:sz w:val="23"/>
          <w:szCs w:val="23"/>
        </w:rPr>
        <w:t>выполнение</w:t>
      </w:r>
      <w:r>
        <w:rPr>
          <w:rFonts w:ascii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творческих</w:t>
      </w:r>
      <w:r>
        <w:rPr>
          <w:rFonts w:ascii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работ</w:t>
      </w:r>
      <w:r>
        <w:rPr>
          <w:rFonts w:ascii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с</w:t>
      </w:r>
      <w:r>
        <w:rPr>
          <w:rFonts w:ascii="Cambria" w:hAnsi="Cambria" w:cs="Cambria"/>
          <w:spacing w:val="3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использованием</w:t>
      </w:r>
      <w:r>
        <w:rPr>
          <w:rFonts w:ascii="Cambria" w:hAnsi="Cambria" w:cs="Cambria"/>
          <w:spacing w:val="29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различных</w:t>
      </w:r>
      <w:r>
        <w:rPr>
          <w:rFonts w:ascii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художественных</w:t>
      </w:r>
      <w:r>
        <w:rPr>
          <w:rFonts w:ascii="Cambria" w:hAnsi="Cambria" w:cs="Cambria"/>
          <w:spacing w:val="27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материалов</w:t>
      </w:r>
      <w:r>
        <w:rPr>
          <w:rFonts w:ascii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и средств</w:t>
      </w:r>
      <w:r>
        <w:rPr>
          <w:rFonts w:ascii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художественной выразительности изобразительного искусства;</w:t>
      </w:r>
    </w:p>
    <w:p w:rsidR="001A6DD1" w:rsidRDefault="001A6DD1" w:rsidP="00A270BC">
      <w:pPr>
        <w:pStyle w:val="a5"/>
        <w:numPr>
          <w:ilvl w:val="0"/>
          <w:numId w:val="27"/>
        </w:numPr>
        <w:tabs>
          <w:tab w:val="left" w:pos="631"/>
        </w:tabs>
        <w:kinsoku w:val="0"/>
        <w:overflowPunct w:val="0"/>
        <w:spacing w:line="266" w:lineRule="exact"/>
        <w:ind w:left="630" w:hanging="364"/>
        <w:jc w:val="left"/>
        <w:rPr>
          <w:rFonts w:ascii="Cambria" w:hAnsi="Cambria" w:cs="Cambria"/>
          <w:spacing w:val="-2"/>
          <w:w w:val="95"/>
          <w:sz w:val="23"/>
          <w:szCs w:val="23"/>
        </w:rPr>
      </w:pPr>
      <w:r>
        <w:rPr>
          <w:rFonts w:ascii="Cambria" w:hAnsi="Cambria" w:cs="Cambria"/>
          <w:w w:val="95"/>
          <w:sz w:val="23"/>
          <w:szCs w:val="23"/>
        </w:rPr>
        <w:t>умение</w:t>
      </w:r>
      <w:r>
        <w:rPr>
          <w:rFonts w:ascii="Cambria" w:hAnsi="Cambria" w:cs="Cambria"/>
          <w:spacing w:val="-4"/>
          <w:w w:val="9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характеризовать</w:t>
      </w:r>
      <w:r>
        <w:rPr>
          <w:rFonts w:ascii="Cambria" w:hAnsi="Cambria" w:cs="Cambria"/>
          <w:spacing w:val="-10"/>
          <w:w w:val="9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виды</w:t>
      </w:r>
      <w:r>
        <w:rPr>
          <w:rFonts w:ascii="Cambria" w:hAnsi="Cambria" w:cs="Cambria"/>
          <w:spacing w:val="-10"/>
          <w:w w:val="9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и</w:t>
      </w:r>
      <w:r>
        <w:rPr>
          <w:rFonts w:ascii="Cambria" w:hAnsi="Cambria" w:cs="Cambria"/>
          <w:spacing w:val="-10"/>
          <w:w w:val="9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жанры</w:t>
      </w:r>
      <w:r>
        <w:rPr>
          <w:rFonts w:ascii="Cambria" w:hAnsi="Cambria" w:cs="Cambria"/>
          <w:spacing w:val="-10"/>
          <w:w w:val="9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изобразительного</w:t>
      </w:r>
      <w:r>
        <w:rPr>
          <w:rFonts w:ascii="Cambria" w:hAnsi="Cambria" w:cs="Cambria"/>
          <w:spacing w:val="-10"/>
          <w:w w:val="95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w w:val="95"/>
          <w:sz w:val="23"/>
          <w:szCs w:val="23"/>
        </w:rPr>
        <w:t>искусства;</w:t>
      </w:r>
    </w:p>
    <w:p w:rsidR="001A6DD1" w:rsidRDefault="001A6DD1" w:rsidP="00A270BC">
      <w:pPr>
        <w:pStyle w:val="a5"/>
        <w:numPr>
          <w:ilvl w:val="0"/>
          <w:numId w:val="27"/>
        </w:numPr>
        <w:tabs>
          <w:tab w:val="left" w:pos="626"/>
        </w:tabs>
        <w:kinsoku w:val="0"/>
        <w:overflowPunct w:val="0"/>
        <w:spacing w:before="8"/>
        <w:ind w:hanging="360"/>
        <w:jc w:val="left"/>
        <w:rPr>
          <w:rFonts w:ascii="Cambria" w:hAnsi="Cambria" w:cs="Cambria"/>
          <w:spacing w:val="-2"/>
          <w:w w:val="95"/>
          <w:sz w:val="23"/>
          <w:szCs w:val="23"/>
        </w:rPr>
      </w:pPr>
      <w:r>
        <w:rPr>
          <w:rFonts w:ascii="Cambria" w:hAnsi="Cambria" w:cs="Cambria"/>
          <w:w w:val="95"/>
          <w:sz w:val="23"/>
          <w:szCs w:val="23"/>
        </w:rPr>
        <w:t>овладение</w:t>
      </w:r>
      <w:r>
        <w:rPr>
          <w:rFonts w:ascii="Cambria" w:hAnsi="Cambria" w:cs="Cambria"/>
          <w:spacing w:val="2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умением</w:t>
      </w:r>
      <w:r>
        <w:rPr>
          <w:rFonts w:ascii="Cambria" w:hAnsi="Cambria" w:cs="Cambria"/>
          <w:spacing w:val="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рисовать</w:t>
      </w:r>
      <w:r>
        <w:rPr>
          <w:rFonts w:ascii="Cambria" w:hAnsi="Cambria" w:cs="Cambria"/>
          <w:spacing w:val="12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с</w:t>
      </w:r>
      <w:r>
        <w:rPr>
          <w:rFonts w:ascii="Cambria" w:hAnsi="Cambria" w:cs="Cambria"/>
          <w:spacing w:val="-3"/>
          <w:w w:val="9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натуры,</w:t>
      </w:r>
      <w:r>
        <w:rPr>
          <w:rFonts w:ascii="Cambria" w:hAnsi="Cambria" w:cs="Cambria"/>
          <w:spacing w:val="8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по</w:t>
      </w:r>
      <w:r>
        <w:rPr>
          <w:rFonts w:ascii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памяти,</w:t>
      </w:r>
      <w:r>
        <w:rPr>
          <w:rFonts w:ascii="Cambria" w:hAnsi="Cambria" w:cs="Cambria"/>
          <w:spacing w:val="11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по</w:t>
      </w:r>
      <w:r>
        <w:rPr>
          <w:rFonts w:ascii="Cambria" w:hAnsi="Cambria" w:cs="Cambria"/>
          <w:spacing w:val="-4"/>
          <w:w w:val="95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w w:val="95"/>
          <w:sz w:val="23"/>
          <w:szCs w:val="23"/>
        </w:rPr>
        <w:t>представлению;</w:t>
      </w:r>
    </w:p>
    <w:p w:rsidR="001A6DD1" w:rsidRDefault="001A6DD1" w:rsidP="00A270BC">
      <w:pPr>
        <w:pStyle w:val="a5"/>
        <w:numPr>
          <w:ilvl w:val="0"/>
          <w:numId w:val="27"/>
        </w:numPr>
        <w:tabs>
          <w:tab w:val="left" w:pos="631"/>
        </w:tabs>
        <w:kinsoku w:val="0"/>
        <w:overflowPunct w:val="0"/>
        <w:spacing w:before="4"/>
        <w:ind w:left="630" w:hanging="362"/>
        <w:jc w:val="left"/>
        <w:rPr>
          <w:rFonts w:ascii="Cambria" w:hAnsi="Cambria" w:cs="Cambria"/>
          <w:spacing w:val="-2"/>
          <w:w w:val="95"/>
          <w:sz w:val="23"/>
          <w:szCs w:val="23"/>
        </w:rPr>
      </w:pPr>
      <w:r>
        <w:rPr>
          <w:rFonts w:ascii="Cambria" w:hAnsi="Cambria" w:cs="Cambria"/>
          <w:w w:val="95"/>
          <w:sz w:val="23"/>
          <w:szCs w:val="23"/>
        </w:rPr>
        <w:t>умение</w:t>
      </w:r>
      <w:r>
        <w:rPr>
          <w:rFonts w:ascii="Cambria" w:hAnsi="Cambria" w:cs="Cambria"/>
          <w:spacing w:val="-3"/>
          <w:w w:val="9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применять</w:t>
      </w:r>
      <w:r>
        <w:rPr>
          <w:rFonts w:ascii="Cambria" w:hAnsi="Cambria" w:cs="Cambria"/>
          <w:spacing w:val="12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принципы</w:t>
      </w:r>
      <w:r>
        <w:rPr>
          <w:rFonts w:ascii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перспективных</w:t>
      </w:r>
      <w:r>
        <w:rPr>
          <w:rFonts w:ascii="Cambria" w:hAnsi="Cambria" w:cs="Cambria"/>
          <w:spacing w:val="11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и</w:t>
      </w:r>
      <w:r>
        <w:rPr>
          <w:rFonts w:ascii="Cambria" w:hAnsi="Cambria" w:cs="Cambria"/>
          <w:spacing w:val="-8"/>
          <w:w w:val="9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композиционных</w:t>
      </w:r>
      <w:r>
        <w:rPr>
          <w:rFonts w:ascii="Cambria" w:hAnsi="Cambria" w:cs="Cambria"/>
          <w:spacing w:val="-10"/>
          <w:w w:val="95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w w:val="95"/>
          <w:sz w:val="23"/>
          <w:szCs w:val="23"/>
        </w:rPr>
        <w:t>построений;</w:t>
      </w:r>
    </w:p>
    <w:p w:rsidR="001A6DD1" w:rsidRDefault="001A6DD1" w:rsidP="00A270BC">
      <w:pPr>
        <w:pStyle w:val="a5"/>
        <w:numPr>
          <w:ilvl w:val="0"/>
          <w:numId w:val="27"/>
        </w:numPr>
        <w:tabs>
          <w:tab w:val="left" w:pos="631"/>
        </w:tabs>
        <w:kinsoku w:val="0"/>
        <w:overflowPunct w:val="0"/>
        <w:spacing w:before="4"/>
        <w:ind w:left="630" w:hanging="366"/>
        <w:jc w:val="left"/>
        <w:rPr>
          <w:rFonts w:ascii="Cambria" w:hAnsi="Cambria" w:cs="Cambria"/>
          <w:spacing w:val="-2"/>
          <w:w w:val="95"/>
          <w:sz w:val="23"/>
          <w:szCs w:val="23"/>
        </w:rPr>
      </w:pPr>
      <w:r>
        <w:rPr>
          <w:rFonts w:ascii="Cambria" w:hAnsi="Cambria" w:cs="Cambria"/>
          <w:w w:val="95"/>
          <w:sz w:val="23"/>
          <w:szCs w:val="23"/>
        </w:rPr>
        <w:t>умение</w:t>
      </w:r>
      <w:r>
        <w:rPr>
          <w:rFonts w:ascii="Cambria" w:hAnsi="Cambria" w:cs="Cambria"/>
          <w:spacing w:val="-4"/>
          <w:w w:val="9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характеризовать</w:t>
      </w:r>
      <w:r>
        <w:rPr>
          <w:rFonts w:ascii="Cambria" w:hAnsi="Cambria" w:cs="Cambria"/>
          <w:spacing w:val="-7"/>
          <w:w w:val="9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отличительные</w:t>
      </w:r>
      <w:r>
        <w:rPr>
          <w:rFonts w:ascii="Cambria" w:hAnsi="Cambria" w:cs="Cambria"/>
          <w:spacing w:val="1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особенности</w:t>
      </w:r>
      <w:r>
        <w:rPr>
          <w:rFonts w:ascii="Cambria" w:hAnsi="Cambria" w:cs="Cambria"/>
          <w:spacing w:val="-1"/>
          <w:w w:val="9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художественных</w:t>
      </w:r>
      <w:r>
        <w:rPr>
          <w:rFonts w:ascii="Cambria" w:hAnsi="Cambria" w:cs="Cambria"/>
          <w:spacing w:val="-10"/>
          <w:w w:val="9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промыслов</w:t>
      </w:r>
      <w:r>
        <w:rPr>
          <w:rFonts w:ascii="Cambria" w:hAnsi="Cambria" w:cs="Cambria"/>
          <w:spacing w:val="-4"/>
          <w:w w:val="95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w w:val="95"/>
          <w:sz w:val="23"/>
          <w:szCs w:val="23"/>
        </w:rPr>
        <w:t>России;</w:t>
      </w:r>
    </w:p>
    <w:p w:rsidR="001A6DD1" w:rsidRDefault="001A6DD1" w:rsidP="00A270BC">
      <w:pPr>
        <w:pStyle w:val="a5"/>
        <w:numPr>
          <w:ilvl w:val="0"/>
          <w:numId w:val="27"/>
        </w:numPr>
        <w:tabs>
          <w:tab w:val="left" w:pos="631"/>
        </w:tabs>
        <w:kinsoku w:val="0"/>
        <w:overflowPunct w:val="0"/>
        <w:spacing w:before="9" w:line="242" w:lineRule="auto"/>
        <w:ind w:left="626" w:right="727" w:hanging="359"/>
        <w:jc w:val="lef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w w:val="95"/>
          <w:sz w:val="23"/>
          <w:szCs w:val="23"/>
        </w:rPr>
        <w:t>умение</w:t>
      </w:r>
      <w:r>
        <w:rPr>
          <w:rFonts w:ascii="Cambria" w:hAnsi="Cambria" w:cs="Cambria"/>
          <w:spacing w:val="78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использовать</w:t>
      </w:r>
      <w:r>
        <w:rPr>
          <w:rFonts w:ascii="Cambria" w:hAnsi="Cambria" w:cs="Cambria"/>
          <w:spacing w:val="8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простейшие</w:t>
      </w:r>
      <w:r>
        <w:rPr>
          <w:rFonts w:ascii="Cambria" w:hAnsi="Cambria" w:cs="Cambria"/>
          <w:spacing w:val="8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инструменты</w:t>
      </w:r>
      <w:r>
        <w:rPr>
          <w:rFonts w:ascii="Cambria" w:hAnsi="Cambria" w:cs="Cambria"/>
          <w:spacing w:val="8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графических</w:t>
      </w:r>
      <w:r>
        <w:rPr>
          <w:rFonts w:ascii="Cambria" w:hAnsi="Cambria" w:cs="Cambria"/>
          <w:spacing w:val="8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редакторов</w:t>
      </w:r>
      <w:r>
        <w:rPr>
          <w:rFonts w:ascii="Cambria" w:hAnsi="Cambria" w:cs="Cambria"/>
          <w:spacing w:val="8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для</w:t>
      </w:r>
      <w:r>
        <w:rPr>
          <w:rFonts w:ascii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 xml:space="preserve">обработки </w:t>
      </w:r>
      <w:r>
        <w:rPr>
          <w:rFonts w:ascii="Cambria" w:hAnsi="Cambria" w:cs="Cambria"/>
          <w:sz w:val="23"/>
          <w:szCs w:val="23"/>
        </w:rPr>
        <w:t>фотографических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изображений</w:t>
      </w:r>
      <w:r>
        <w:rPr>
          <w:rFonts w:ascii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и</w:t>
      </w:r>
      <w:r>
        <w:rPr>
          <w:rFonts w:ascii="Cambria" w:hAnsi="Cambria" w:cs="Cambria"/>
          <w:spacing w:val="-1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анимации.</w:t>
      </w:r>
    </w:p>
    <w:p w:rsidR="001A6DD1" w:rsidRDefault="001A6DD1">
      <w:pPr>
        <w:pStyle w:val="a3"/>
        <w:kinsoku w:val="0"/>
        <w:overflowPunct w:val="0"/>
        <w:spacing w:before="66" w:line="281" w:lineRule="exact"/>
        <w:ind w:left="272"/>
        <w:rPr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По</w:t>
      </w:r>
      <w:r>
        <w:rPr>
          <w:spacing w:val="-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учебному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предмету</w:t>
      </w:r>
      <w:r>
        <w:rPr>
          <w:spacing w:val="-4"/>
          <w:w w:val="95"/>
          <w:sz w:val="25"/>
          <w:szCs w:val="25"/>
        </w:rPr>
        <w:t xml:space="preserve"> </w:t>
      </w:r>
      <w:r w:rsidR="00CD0EBA">
        <w:rPr>
          <w:spacing w:val="-2"/>
          <w:w w:val="95"/>
          <w:sz w:val="25"/>
          <w:szCs w:val="25"/>
        </w:rPr>
        <w:t>"Музык</w:t>
      </w:r>
      <w:r>
        <w:rPr>
          <w:spacing w:val="-2"/>
          <w:w w:val="95"/>
          <w:sz w:val="25"/>
          <w:szCs w:val="25"/>
        </w:rPr>
        <w:t>а":</w:t>
      </w:r>
    </w:p>
    <w:p w:rsidR="001A6DD1" w:rsidRDefault="001A6DD1" w:rsidP="00A270BC">
      <w:pPr>
        <w:pStyle w:val="a5"/>
        <w:numPr>
          <w:ilvl w:val="0"/>
          <w:numId w:val="26"/>
        </w:numPr>
        <w:tabs>
          <w:tab w:val="left" w:pos="635"/>
        </w:tabs>
        <w:kinsoku w:val="0"/>
        <w:overflowPunct w:val="0"/>
        <w:spacing w:line="274" w:lineRule="exact"/>
        <w:rPr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знание</w:t>
      </w:r>
      <w:r>
        <w:rPr>
          <w:spacing w:val="-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основных</w:t>
      </w:r>
      <w:r>
        <w:rPr>
          <w:spacing w:val="-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жанров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народной</w:t>
      </w:r>
      <w:r>
        <w:rPr>
          <w:spacing w:val="-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профессиональной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музыки;</w:t>
      </w:r>
    </w:p>
    <w:p w:rsidR="001A6DD1" w:rsidRDefault="001A6DD1" w:rsidP="00A270BC">
      <w:pPr>
        <w:pStyle w:val="a5"/>
        <w:numPr>
          <w:ilvl w:val="0"/>
          <w:numId w:val="26"/>
        </w:numPr>
        <w:tabs>
          <w:tab w:val="left" w:pos="635"/>
        </w:tabs>
        <w:kinsoku w:val="0"/>
        <w:overflowPunct w:val="0"/>
        <w:spacing w:line="232" w:lineRule="auto"/>
        <w:ind w:right="739" w:hanging="358"/>
        <w:rPr>
          <w:w w:val="95"/>
          <w:sz w:val="25"/>
          <w:szCs w:val="25"/>
        </w:rPr>
      </w:pPr>
      <w:r>
        <w:rPr>
          <w:sz w:val="25"/>
          <w:szCs w:val="25"/>
        </w:rPr>
        <w:t xml:space="preserve">знание видов оркестров, названий наиболее известных инструментов; умение различать </w:t>
      </w:r>
      <w:r>
        <w:rPr>
          <w:w w:val="95"/>
          <w:sz w:val="25"/>
          <w:szCs w:val="25"/>
        </w:rPr>
        <w:t>звучание отдельных музыкальных инструментов, виды xopa и оркестра;</w:t>
      </w:r>
    </w:p>
    <w:p w:rsidR="001A6DD1" w:rsidRDefault="001A6DD1" w:rsidP="00A270BC">
      <w:pPr>
        <w:pStyle w:val="a5"/>
        <w:numPr>
          <w:ilvl w:val="0"/>
          <w:numId w:val="26"/>
        </w:numPr>
        <w:tabs>
          <w:tab w:val="left" w:pos="632"/>
        </w:tabs>
        <w:kinsoku w:val="0"/>
        <w:overflowPunct w:val="0"/>
        <w:spacing w:before="4" w:line="228" w:lineRule="auto"/>
        <w:ind w:left="627" w:right="736" w:hanging="355"/>
        <w:rPr>
          <w:spacing w:val="-2"/>
          <w:sz w:val="25"/>
          <w:szCs w:val="25"/>
        </w:rPr>
      </w:pPr>
      <w:r>
        <w:rPr>
          <w:sz w:val="25"/>
          <w:szCs w:val="25"/>
        </w:rPr>
        <w:t xml:space="preserve">умение узнавать на слух и называть изученные произведения русской и зарубежной классики, образцы народного музыкального творчества, произведения современных </w:t>
      </w:r>
      <w:r>
        <w:rPr>
          <w:spacing w:val="-2"/>
          <w:sz w:val="25"/>
          <w:szCs w:val="25"/>
        </w:rPr>
        <w:t>композиторов;</w:t>
      </w:r>
    </w:p>
    <w:p w:rsidR="001A6DD1" w:rsidRDefault="001A6DD1" w:rsidP="00A270BC">
      <w:pPr>
        <w:pStyle w:val="a5"/>
        <w:numPr>
          <w:ilvl w:val="0"/>
          <w:numId w:val="26"/>
        </w:numPr>
        <w:tabs>
          <w:tab w:val="left" w:pos="632"/>
        </w:tabs>
        <w:kinsoku w:val="0"/>
        <w:overflowPunct w:val="0"/>
        <w:spacing w:line="282" w:lineRule="exact"/>
        <w:ind w:left="631" w:hanging="359"/>
        <w:rPr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умение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исполнять</w:t>
      </w:r>
      <w:r>
        <w:rPr>
          <w:spacing w:val="8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свою</w:t>
      </w:r>
      <w:r>
        <w:rPr>
          <w:spacing w:val="-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партию</w:t>
      </w:r>
      <w:r>
        <w:rPr>
          <w:spacing w:val="-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</w:t>
      </w:r>
      <w:r>
        <w:rPr>
          <w:spacing w:val="-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xope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с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сопровождением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без</w:t>
      </w:r>
      <w:r>
        <w:rPr>
          <w:spacing w:val="-1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сопровождения.</w:t>
      </w:r>
    </w:p>
    <w:p w:rsidR="001A6DD1" w:rsidRDefault="001A6DD1">
      <w:pPr>
        <w:pStyle w:val="a3"/>
        <w:kinsoku w:val="0"/>
        <w:overflowPunct w:val="0"/>
        <w:spacing w:before="2"/>
        <w:jc w:val="left"/>
        <w:rPr>
          <w:sz w:val="23"/>
          <w:szCs w:val="23"/>
        </w:rPr>
      </w:pPr>
    </w:p>
    <w:p w:rsidR="001A6DD1" w:rsidRDefault="001A6DD1">
      <w:pPr>
        <w:pStyle w:val="a3"/>
        <w:tabs>
          <w:tab w:val="left" w:pos="1814"/>
          <w:tab w:val="left" w:pos="3224"/>
          <w:tab w:val="left" w:pos="3747"/>
          <w:tab w:val="left" w:pos="4990"/>
          <w:tab w:val="left" w:pos="6223"/>
          <w:tab w:val="left" w:pos="7890"/>
          <w:tab w:val="left" w:pos="9370"/>
        </w:tabs>
        <w:kinsoku w:val="0"/>
        <w:overflowPunct w:val="0"/>
        <w:spacing w:before="1" w:line="232" w:lineRule="auto"/>
        <w:ind w:left="266" w:right="716" w:firstLine="6"/>
        <w:jc w:val="left"/>
        <w:rPr>
          <w:sz w:val="25"/>
          <w:szCs w:val="25"/>
        </w:rPr>
      </w:pPr>
      <w:r>
        <w:rPr>
          <w:spacing w:val="-2"/>
          <w:sz w:val="25"/>
          <w:szCs w:val="25"/>
        </w:rPr>
        <w:t>Предметные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результаты</w:t>
      </w:r>
      <w:r>
        <w:rPr>
          <w:sz w:val="25"/>
          <w:szCs w:val="25"/>
        </w:rPr>
        <w:tab/>
      </w:r>
      <w:r>
        <w:rPr>
          <w:spacing w:val="-6"/>
          <w:sz w:val="25"/>
          <w:szCs w:val="25"/>
        </w:rPr>
        <w:t>по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учебному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предмету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"Технология"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предметной</w:t>
      </w:r>
      <w:r>
        <w:rPr>
          <w:sz w:val="25"/>
          <w:szCs w:val="25"/>
        </w:rPr>
        <w:tab/>
      </w:r>
      <w:r>
        <w:rPr>
          <w:spacing w:val="-4"/>
          <w:w w:val="95"/>
          <w:sz w:val="25"/>
          <w:szCs w:val="25"/>
        </w:rPr>
        <w:t xml:space="preserve">области </w:t>
      </w:r>
      <w:r>
        <w:rPr>
          <w:sz w:val="25"/>
          <w:szCs w:val="25"/>
        </w:rPr>
        <w:t>"Технология"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должны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обеспечивать:</w:t>
      </w:r>
    </w:p>
    <w:p w:rsidR="001A6DD1" w:rsidRDefault="001A6DD1" w:rsidP="00A270BC">
      <w:pPr>
        <w:pStyle w:val="a5"/>
        <w:numPr>
          <w:ilvl w:val="0"/>
          <w:numId w:val="25"/>
        </w:numPr>
        <w:tabs>
          <w:tab w:val="left" w:pos="629"/>
        </w:tabs>
        <w:kinsoku w:val="0"/>
        <w:overflowPunct w:val="0"/>
        <w:spacing w:line="228" w:lineRule="auto"/>
        <w:ind w:right="731" w:hanging="367"/>
        <w:jc w:val="left"/>
        <w:rPr>
          <w:w w:val="95"/>
          <w:sz w:val="25"/>
          <w:szCs w:val="25"/>
        </w:rPr>
      </w:pPr>
      <w:r>
        <w:rPr>
          <w:sz w:val="25"/>
          <w:szCs w:val="25"/>
        </w:rPr>
        <w:t>сформированность</w:t>
      </w:r>
      <w:r>
        <w:rPr>
          <w:spacing w:val="35"/>
          <w:sz w:val="25"/>
          <w:szCs w:val="25"/>
        </w:rPr>
        <w:t xml:space="preserve"> </w:t>
      </w:r>
      <w:r>
        <w:rPr>
          <w:sz w:val="25"/>
          <w:szCs w:val="25"/>
        </w:rPr>
        <w:t>общих</w:t>
      </w:r>
      <w:r>
        <w:rPr>
          <w:spacing w:val="43"/>
          <w:sz w:val="25"/>
          <w:szCs w:val="25"/>
        </w:rPr>
        <w:t xml:space="preserve"> </w:t>
      </w:r>
      <w:r>
        <w:rPr>
          <w:sz w:val="25"/>
          <w:szCs w:val="25"/>
        </w:rPr>
        <w:t>представлений</w:t>
      </w:r>
      <w:r>
        <w:rPr>
          <w:spacing w:val="53"/>
          <w:sz w:val="25"/>
          <w:szCs w:val="25"/>
        </w:rPr>
        <w:t xml:space="preserve"> </w:t>
      </w:r>
      <w:r>
        <w:rPr>
          <w:sz w:val="25"/>
          <w:szCs w:val="25"/>
        </w:rPr>
        <w:t>о</w:t>
      </w:r>
      <w:r>
        <w:rPr>
          <w:spacing w:val="37"/>
          <w:sz w:val="25"/>
          <w:szCs w:val="25"/>
        </w:rPr>
        <w:t xml:space="preserve"> </w:t>
      </w:r>
      <w:r>
        <w:rPr>
          <w:sz w:val="25"/>
          <w:szCs w:val="25"/>
        </w:rPr>
        <w:t>мире</w:t>
      </w:r>
      <w:r>
        <w:rPr>
          <w:spacing w:val="43"/>
          <w:sz w:val="25"/>
          <w:szCs w:val="25"/>
        </w:rPr>
        <w:t xml:space="preserve"> </w:t>
      </w:r>
      <w:r>
        <w:rPr>
          <w:sz w:val="25"/>
          <w:szCs w:val="25"/>
        </w:rPr>
        <w:t>профессий,</w:t>
      </w:r>
      <w:r>
        <w:rPr>
          <w:spacing w:val="52"/>
          <w:sz w:val="25"/>
          <w:szCs w:val="25"/>
        </w:rPr>
        <w:t xml:space="preserve"> </w:t>
      </w:r>
      <w:r>
        <w:rPr>
          <w:sz w:val="25"/>
          <w:szCs w:val="25"/>
        </w:rPr>
        <w:t>значении</w:t>
      </w:r>
      <w:r>
        <w:rPr>
          <w:spacing w:val="53"/>
          <w:sz w:val="25"/>
          <w:szCs w:val="25"/>
        </w:rPr>
        <w:t xml:space="preserve"> </w:t>
      </w:r>
      <w:r>
        <w:rPr>
          <w:sz w:val="25"/>
          <w:szCs w:val="25"/>
        </w:rPr>
        <w:t>труда</w:t>
      </w:r>
      <w:r>
        <w:rPr>
          <w:spacing w:val="45"/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>
        <w:rPr>
          <w:spacing w:val="34"/>
          <w:sz w:val="25"/>
          <w:szCs w:val="25"/>
        </w:rPr>
        <w:t xml:space="preserve"> </w:t>
      </w:r>
      <w:r>
        <w:rPr>
          <w:sz w:val="25"/>
          <w:szCs w:val="25"/>
        </w:rPr>
        <w:t xml:space="preserve">жизни </w:t>
      </w:r>
      <w:r>
        <w:rPr>
          <w:w w:val="95"/>
          <w:sz w:val="25"/>
          <w:szCs w:val="25"/>
        </w:rPr>
        <w:t>человека и общества, многообразии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предметов материальной культуры;</w:t>
      </w:r>
    </w:p>
    <w:p w:rsidR="001A6DD1" w:rsidRDefault="001A6DD1" w:rsidP="00A270BC">
      <w:pPr>
        <w:pStyle w:val="a5"/>
        <w:numPr>
          <w:ilvl w:val="0"/>
          <w:numId w:val="25"/>
        </w:numPr>
        <w:tabs>
          <w:tab w:val="left" w:pos="629"/>
          <w:tab w:val="left" w:pos="6346"/>
          <w:tab w:val="left" w:pos="8015"/>
          <w:tab w:val="left" w:pos="10047"/>
        </w:tabs>
        <w:kinsoku w:val="0"/>
        <w:overflowPunct w:val="0"/>
        <w:spacing w:line="232" w:lineRule="auto"/>
        <w:ind w:left="627" w:right="717" w:hanging="351"/>
        <w:jc w:val="left"/>
        <w:rPr>
          <w:sz w:val="25"/>
          <w:szCs w:val="25"/>
        </w:rPr>
      </w:pPr>
      <w:r>
        <w:rPr>
          <w:sz w:val="25"/>
          <w:szCs w:val="25"/>
        </w:rPr>
        <w:lastRenderedPageBreak/>
        <w:t>сформированность</w:t>
      </w:r>
      <w:r>
        <w:rPr>
          <w:spacing w:val="80"/>
          <w:sz w:val="25"/>
          <w:szCs w:val="25"/>
        </w:rPr>
        <w:t xml:space="preserve"> </w:t>
      </w:r>
      <w:r>
        <w:rPr>
          <w:sz w:val="25"/>
          <w:szCs w:val="25"/>
        </w:rPr>
        <w:t>первоначальных</w:t>
      </w:r>
      <w:r>
        <w:rPr>
          <w:spacing w:val="80"/>
          <w:sz w:val="25"/>
          <w:szCs w:val="25"/>
        </w:rPr>
        <w:t xml:space="preserve"> </w:t>
      </w:r>
      <w:r>
        <w:rPr>
          <w:sz w:val="25"/>
          <w:szCs w:val="25"/>
        </w:rPr>
        <w:t>представлений</w:t>
      </w:r>
      <w:r>
        <w:rPr>
          <w:sz w:val="25"/>
          <w:szCs w:val="25"/>
        </w:rPr>
        <w:tab/>
        <w:t>о</w:t>
      </w:r>
      <w:r>
        <w:rPr>
          <w:spacing w:val="80"/>
          <w:sz w:val="25"/>
          <w:szCs w:val="25"/>
        </w:rPr>
        <w:t xml:space="preserve"> </w:t>
      </w:r>
      <w:r>
        <w:rPr>
          <w:sz w:val="25"/>
          <w:szCs w:val="25"/>
        </w:rPr>
        <w:t>материалах</w:t>
      </w:r>
      <w:r>
        <w:rPr>
          <w:sz w:val="25"/>
          <w:szCs w:val="25"/>
        </w:rPr>
        <w:tab/>
        <w:t>и</w:t>
      </w:r>
      <w:r>
        <w:rPr>
          <w:spacing w:val="80"/>
          <w:sz w:val="25"/>
          <w:szCs w:val="25"/>
        </w:rPr>
        <w:t xml:space="preserve"> </w:t>
      </w:r>
      <w:r>
        <w:rPr>
          <w:sz w:val="25"/>
          <w:szCs w:val="25"/>
        </w:rPr>
        <w:t>их</w:t>
      </w:r>
      <w:r>
        <w:rPr>
          <w:spacing w:val="80"/>
          <w:sz w:val="25"/>
          <w:szCs w:val="25"/>
        </w:rPr>
        <w:t xml:space="preserve"> </w:t>
      </w:r>
      <w:r>
        <w:rPr>
          <w:sz w:val="25"/>
          <w:szCs w:val="25"/>
        </w:rPr>
        <w:t>свойствах,</w:t>
      </w:r>
      <w:r>
        <w:rPr>
          <w:sz w:val="25"/>
          <w:szCs w:val="25"/>
        </w:rPr>
        <w:tab/>
      </w:r>
      <w:r>
        <w:rPr>
          <w:spacing w:val="-20"/>
          <w:sz w:val="25"/>
          <w:szCs w:val="25"/>
        </w:rPr>
        <w:t xml:space="preserve">о </w:t>
      </w:r>
      <w:r>
        <w:rPr>
          <w:sz w:val="25"/>
          <w:szCs w:val="25"/>
        </w:rPr>
        <w:t>конструирования,</w:t>
      </w:r>
      <w:r>
        <w:rPr>
          <w:spacing w:val="-1"/>
          <w:sz w:val="25"/>
          <w:szCs w:val="25"/>
        </w:rPr>
        <w:t xml:space="preserve"> </w:t>
      </w:r>
      <w:r>
        <w:rPr>
          <w:sz w:val="25"/>
          <w:szCs w:val="25"/>
        </w:rPr>
        <w:t>моделировании;</w:t>
      </w:r>
    </w:p>
    <w:p w:rsidR="001A6DD1" w:rsidRDefault="001A6DD1" w:rsidP="00A270BC">
      <w:pPr>
        <w:pStyle w:val="a5"/>
        <w:numPr>
          <w:ilvl w:val="0"/>
          <w:numId w:val="25"/>
        </w:numPr>
        <w:tabs>
          <w:tab w:val="left" w:pos="629"/>
        </w:tabs>
        <w:kinsoku w:val="0"/>
        <w:overflowPunct w:val="0"/>
        <w:spacing w:line="273" w:lineRule="exact"/>
        <w:ind w:left="628" w:hanging="357"/>
        <w:jc w:val="left"/>
        <w:rPr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овладение</w:t>
      </w:r>
      <w:r>
        <w:rPr>
          <w:spacing w:val="-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технологическими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приемами</w:t>
      </w:r>
      <w:r>
        <w:rPr>
          <w:spacing w:val="-3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ручной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обработки</w:t>
      </w:r>
      <w:r>
        <w:rPr>
          <w:spacing w:val="-2"/>
          <w:w w:val="95"/>
          <w:sz w:val="25"/>
          <w:szCs w:val="25"/>
        </w:rPr>
        <w:t xml:space="preserve"> материалов;</w:t>
      </w:r>
    </w:p>
    <w:p w:rsidR="001A6DD1" w:rsidRDefault="001A6DD1" w:rsidP="00A270BC">
      <w:pPr>
        <w:pStyle w:val="a5"/>
        <w:numPr>
          <w:ilvl w:val="0"/>
          <w:numId w:val="25"/>
        </w:numPr>
        <w:tabs>
          <w:tab w:val="left" w:pos="628"/>
        </w:tabs>
        <w:kinsoku w:val="0"/>
        <w:overflowPunct w:val="0"/>
        <w:spacing w:line="230" w:lineRule="auto"/>
        <w:ind w:left="631" w:right="712" w:hanging="359"/>
        <w:rPr>
          <w:spacing w:val="-2"/>
          <w:sz w:val="25"/>
          <w:szCs w:val="25"/>
        </w:rPr>
      </w:pPr>
      <w:r>
        <w:rPr>
          <w:sz w:val="25"/>
          <w:szCs w:val="25"/>
        </w:rPr>
        <w:t xml:space="preserve">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</w:t>
      </w:r>
      <w:r>
        <w:rPr>
          <w:spacing w:val="-2"/>
          <w:sz w:val="25"/>
          <w:szCs w:val="25"/>
        </w:rPr>
        <w:t>использованием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информационной</w:t>
      </w:r>
      <w:r>
        <w:rPr>
          <w:spacing w:val="-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среды;</w:t>
      </w:r>
    </w:p>
    <w:p w:rsidR="001A6DD1" w:rsidRDefault="001A6DD1" w:rsidP="00A270BC">
      <w:pPr>
        <w:pStyle w:val="a5"/>
        <w:numPr>
          <w:ilvl w:val="0"/>
          <w:numId w:val="25"/>
        </w:numPr>
        <w:tabs>
          <w:tab w:val="left" w:pos="629"/>
        </w:tabs>
        <w:kinsoku w:val="0"/>
        <w:overflowPunct w:val="0"/>
        <w:spacing w:line="232" w:lineRule="auto"/>
        <w:ind w:left="627" w:right="715" w:hanging="353"/>
        <w:rPr>
          <w:w w:val="95"/>
          <w:sz w:val="25"/>
          <w:szCs w:val="25"/>
        </w:rPr>
      </w:pPr>
      <w:r>
        <w:rPr>
          <w:sz w:val="25"/>
          <w:szCs w:val="25"/>
        </w:rPr>
        <w:t xml:space="preserve">сформированность умения безопасного пользования необходимыми инструментами в </w:t>
      </w:r>
      <w:r>
        <w:rPr>
          <w:w w:val="95"/>
          <w:sz w:val="25"/>
          <w:szCs w:val="25"/>
        </w:rPr>
        <w:t>предметно-преобразующей деятельности.</w:t>
      </w:r>
    </w:p>
    <w:p w:rsidR="001A6DD1" w:rsidRDefault="001A6DD1">
      <w:pPr>
        <w:pStyle w:val="a3"/>
        <w:kinsoku w:val="0"/>
        <w:overflowPunct w:val="0"/>
        <w:spacing w:before="5"/>
        <w:jc w:val="left"/>
        <w:rPr>
          <w:sz w:val="22"/>
          <w:szCs w:val="22"/>
        </w:rPr>
      </w:pPr>
    </w:p>
    <w:p w:rsidR="001A6DD1" w:rsidRDefault="001A6DD1">
      <w:pPr>
        <w:pStyle w:val="a3"/>
        <w:kinsoku w:val="0"/>
        <w:overflowPunct w:val="0"/>
        <w:spacing w:before="1" w:line="281" w:lineRule="exact"/>
        <w:ind w:left="272"/>
        <w:rPr>
          <w:spacing w:val="-2"/>
          <w:w w:val="90"/>
          <w:sz w:val="25"/>
          <w:szCs w:val="25"/>
        </w:rPr>
      </w:pPr>
      <w:r>
        <w:rPr>
          <w:w w:val="90"/>
          <w:sz w:val="25"/>
          <w:szCs w:val="25"/>
        </w:rPr>
        <w:t>Предметные</w:t>
      </w:r>
      <w:r>
        <w:rPr>
          <w:spacing w:val="77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результаты</w:t>
      </w:r>
      <w:r>
        <w:rPr>
          <w:spacing w:val="77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по</w:t>
      </w:r>
      <w:r>
        <w:rPr>
          <w:spacing w:val="6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учебному</w:t>
      </w:r>
      <w:r>
        <w:rPr>
          <w:spacing w:val="59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предмету</w:t>
      </w:r>
      <w:r>
        <w:rPr>
          <w:spacing w:val="63"/>
          <w:sz w:val="25"/>
          <w:szCs w:val="25"/>
        </w:rPr>
        <w:t xml:space="preserve"> </w:t>
      </w:r>
      <w:r>
        <w:rPr>
          <w:b/>
          <w:bCs/>
          <w:w w:val="90"/>
          <w:sz w:val="25"/>
          <w:szCs w:val="25"/>
        </w:rPr>
        <w:t>"Физическая</w:t>
      </w:r>
      <w:r>
        <w:rPr>
          <w:b/>
          <w:bCs/>
          <w:spacing w:val="60"/>
          <w:sz w:val="25"/>
          <w:szCs w:val="25"/>
        </w:rPr>
        <w:t xml:space="preserve"> </w:t>
      </w:r>
      <w:r>
        <w:rPr>
          <w:b/>
          <w:bCs/>
          <w:w w:val="90"/>
          <w:sz w:val="25"/>
          <w:szCs w:val="25"/>
        </w:rPr>
        <w:t>культура"</w:t>
      </w:r>
      <w:r>
        <w:rPr>
          <w:b/>
          <w:bCs/>
          <w:spacing w:val="73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предметной</w:t>
      </w:r>
      <w:r>
        <w:rPr>
          <w:spacing w:val="78"/>
          <w:sz w:val="25"/>
          <w:szCs w:val="25"/>
        </w:rPr>
        <w:t xml:space="preserve"> </w:t>
      </w:r>
      <w:r>
        <w:rPr>
          <w:spacing w:val="-2"/>
          <w:w w:val="90"/>
          <w:sz w:val="25"/>
          <w:szCs w:val="25"/>
        </w:rPr>
        <w:t>области</w:t>
      </w:r>
    </w:p>
    <w:p w:rsidR="001A6DD1" w:rsidRDefault="001A6DD1">
      <w:pPr>
        <w:pStyle w:val="a3"/>
        <w:kinsoku w:val="0"/>
        <w:overflowPunct w:val="0"/>
        <w:spacing w:line="274" w:lineRule="exact"/>
        <w:ind w:left="261"/>
        <w:rPr>
          <w:spacing w:val="-2"/>
          <w:w w:val="85"/>
          <w:sz w:val="25"/>
          <w:szCs w:val="25"/>
        </w:rPr>
      </w:pPr>
      <w:r>
        <w:rPr>
          <w:b/>
          <w:bCs/>
          <w:w w:val="85"/>
          <w:sz w:val="25"/>
          <w:szCs w:val="25"/>
        </w:rPr>
        <w:t>"Физическая</w:t>
      </w:r>
      <w:r>
        <w:rPr>
          <w:b/>
          <w:bCs/>
          <w:spacing w:val="23"/>
          <w:sz w:val="25"/>
          <w:szCs w:val="25"/>
        </w:rPr>
        <w:t xml:space="preserve"> </w:t>
      </w:r>
      <w:r>
        <w:rPr>
          <w:b/>
          <w:bCs/>
          <w:w w:val="85"/>
          <w:sz w:val="25"/>
          <w:szCs w:val="25"/>
        </w:rPr>
        <w:t>культура"</w:t>
      </w:r>
      <w:r>
        <w:rPr>
          <w:b/>
          <w:bCs/>
          <w:spacing w:val="19"/>
          <w:sz w:val="25"/>
          <w:szCs w:val="25"/>
        </w:rPr>
        <w:t xml:space="preserve"> </w:t>
      </w:r>
      <w:r>
        <w:rPr>
          <w:w w:val="85"/>
          <w:sz w:val="25"/>
          <w:szCs w:val="25"/>
        </w:rPr>
        <w:t>должны</w:t>
      </w:r>
      <w:r>
        <w:rPr>
          <w:spacing w:val="17"/>
          <w:sz w:val="25"/>
          <w:szCs w:val="25"/>
        </w:rPr>
        <w:t xml:space="preserve"> </w:t>
      </w:r>
      <w:r>
        <w:rPr>
          <w:spacing w:val="-2"/>
          <w:w w:val="85"/>
          <w:sz w:val="25"/>
          <w:szCs w:val="25"/>
        </w:rPr>
        <w:t>обеспечивать:</w:t>
      </w:r>
    </w:p>
    <w:p w:rsidR="001A6DD1" w:rsidRDefault="001A6DD1" w:rsidP="00A270BC">
      <w:pPr>
        <w:pStyle w:val="a5"/>
        <w:numPr>
          <w:ilvl w:val="0"/>
          <w:numId w:val="24"/>
        </w:numPr>
        <w:tabs>
          <w:tab w:val="left" w:pos="629"/>
        </w:tabs>
        <w:kinsoku w:val="0"/>
        <w:overflowPunct w:val="0"/>
        <w:spacing w:before="2" w:line="230" w:lineRule="auto"/>
        <w:ind w:right="713" w:hanging="365"/>
        <w:rPr>
          <w:spacing w:val="-2"/>
          <w:sz w:val="25"/>
          <w:szCs w:val="25"/>
        </w:rPr>
      </w:pPr>
      <w:r>
        <w:rPr>
          <w:sz w:val="25"/>
          <w:szCs w:val="25"/>
        </w:rPr>
        <w:t>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основных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физических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упражнениях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(гимнастических,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игровых,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туристических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>
        <w:rPr>
          <w:spacing w:val="-2"/>
          <w:sz w:val="25"/>
          <w:szCs w:val="25"/>
        </w:rPr>
        <w:t>спортивных);</w:t>
      </w:r>
    </w:p>
    <w:p w:rsidR="001A6DD1" w:rsidRDefault="001A6DD1" w:rsidP="00A270BC">
      <w:pPr>
        <w:pStyle w:val="a5"/>
        <w:numPr>
          <w:ilvl w:val="0"/>
          <w:numId w:val="24"/>
        </w:numPr>
        <w:tabs>
          <w:tab w:val="left" w:pos="632"/>
        </w:tabs>
        <w:kinsoku w:val="0"/>
        <w:overflowPunct w:val="0"/>
        <w:spacing w:line="230" w:lineRule="auto"/>
        <w:ind w:right="713" w:hanging="350"/>
        <w:rPr>
          <w:sz w:val="25"/>
          <w:szCs w:val="25"/>
        </w:rPr>
      </w:pPr>
      <w:r>
        <w:rPr>
          <w:sz w:val="25"/>
          <w:szCs w:val="25"/>
        </w:rPr>
        <w:t xml:space="preserve">умение использовать основные гимнастические упражнения для формирования и </w:t>
      </w:r>
      <w:r>
        <w:rPr>
          <w:w w:val="95"/>
          <w:sz w:val="25"/>
          <w:szCs w:val="25"/>
        </w:rPr>
        <w:t xml:space="preserve">укрепления здоровья, физического развития и физического совершенствования, повышения </w:t>
      </w:r>
      <w:r>
        <w:rPr>
          <w:sz w:val="25"/>
          <w:szCs w:val="25"/>
        </w:rPr>
        <w:t>физической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и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умственной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работоспособности,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том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числе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для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подготовки</w:t>
      </w:r>
      <w:r>
        <w:rPr>
          <w:spacing w:val="-3"/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выполнению нормативов Всероссийского физкультурно-спортивного комплекса "Готов к труду и обороне" (ГТО);</w:t>
      </w:r>
    </w:p>
    <w:p w:rsidR="001A6DD1" w:rsidRDefault="001A6DD1" w:rsidP="00A270BC">
      <w:pPr>
        <w:pStyle w:val="a5"/>
        <w:numPr>
          <w:ilvl w:val="0"/>
          <w:numId w:val="24"/>
        </w:numPr>
        <w:tabs>
          <w:tab w:val="left" w:pos="632"/>
        </w:tabs>
        <w:kinsoku w:val="0"/>
        <w:overflowPunct w:val="0"/>
        <w:spacing w:line="228" w:lineRule="auto"/>
        <w:ind w:left="628" w:right="739" w:hanging="357"/>
        <w:rPr>
          <w:sz w:val="25"/>
          <w:szCs w:val="25"/>
        </w:rPr>
      </w:pPr>
      <w:r>
        <w:rPr>
          <w:sz w:val="25"/>
          <w:szCs w:val="25"/>
        </w:rPr>
        <w:t>умение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взаимодействовать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со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сверстниками в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игровых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заданиях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и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игровой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деятельности, соблюдая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правила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честной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игры;</w:t>
      </w:r>
    </w:p>
    <w:p w:rsidR="001A6DD1" w:rsidRDefault="001A6DD1" w:rsidP="00A270BC">
      <w:pPr>
        <w:pStyle w:val="a5"/>
        <w:numPr>
          <w:ilvl w:val="0"/>
          <w:numId w:val="24"/>
        </w:numPr>
        <w:tabs>
          <w:tab w:val="left" w:pos="629"/>
        </w:tabs>
        <w:kinsoku w:val="0"/>
        <w:overflowPunct w:val="0"/>
        <w:spacing w:line="232" w:lineRule="auto"/>
        <w:ind w:left="632" w:right="750" w:hanging="359"/>
        <w:rPr>
          <w:w w:val="95"/>
          <w:sz w:val="25"/>
          <w:szCs w:val="25"/>
        </w:rPr>
      </w:pPr>
      <w:r>
        <w:rPr>
          <w:sz w:val="25"/>
          <w:szCs w:val="25"/>
        </w:rPr>
        <w:t xml:space="preserve">овладение жизненно важными навыками плавания (при наличии в Организации </w:t>
      </w:r>
      <w:r>
        <w:rPr>
          <w:w w:val="95"/>
          <w:sz w:val="25"/>
          <w:szCs w:val="25"/>
        </w:rPr>
        <w:t>материально-технической базы - бассейна) и гимнастики;</w:t>
      </w:r>
    </w:p>
    <w:p w:rsidR="001A6DD1" w:rsidRDefault="001A6DD1" w:rsidP="00A270BC">
      <w:pPr>
        <w:pStyle w:val="a5"/>
        <w:numPr>
          <w:ilvl w:val="0"/>
          <w:numId w:val="24"/>
        </w:numPr>
        <w:tabs>
          <w:tab w:val="left" w:pos="632"/>
        </w:tabs>
        <w:kinsoku w:val="0"/>
        <w:overflowPunct w:val="0"/>
        <w:spacing w:before="1" w:line="228" w:lineRule="auto"/>
        <w:ind w:left="632" w:right="733" w:hanging="362"/>
        <w:rPr>
          <w:w w:val="95"/>
          <w:sz w:val="25"/>
          <w:szCs w:val="25"/>
        </w:rPr>
      </w:pPr>
      <w:r>
        <w:rPr>
          <w:sz w:val="25"/>
          <w:szCs w:val="25"/>
        </w:rPr>
        <w:t xml:space="preserve">умение вести наблюдение за своим физическим состоянием, величиной физических </w:t>
      </w:r>
      <w:r>
        <w:rPr>
          <w:w w:val="95"/>
          <w:sz w:val="25"/>
          <w:szCs w:val="25"/>
        </w:rPr>
        <w:t>нагрузок, показателями основных физических качеств;</w:t>
      </w:r>
    </w:p>
    <w:p w:rsidR="001A6DD1" w:rsidRDefault="001A6DD1" w:rsidP="00A270BC">
      <w:pPr>
        <w:pStyle w:val="a5"/>
        <w:numPr>
          <w:ilvl w:val="0"/>
          <w:numId w:val="24"/>
        </w:numPr>
        <w:tabs>
          <w:tab w:val="left" w:pos="632"/>
        </w:tabs>
        <w:kinsoku w:val="0"/>
        <w:overflowPunct w:val="0"/>
        <w:spacing w:before="1" w:line="228" w:lineRule="auto"/>
        <w:ind w:left="633" w:right="713" w:hanging="363"/>
        <w:rPr>
          <w:spacing w:val="-2"/>
          <w:sz w:val="25"/>
          <w:szCs w:val="25"/>
        </w:rPr>
      </w:pPr>
      <w:r>
        <w:rPr>
          <w:sz w:val="25"/>
          <w:szCs w:val="25"/>
        </w:rPr>
        <w:t xml:space="preserve">умение применять правила безопасности при выполнении физических упражнений и </w:t>
      </w:r>
      <w:r>
        <w:rPr>
          <w:spacing w:val="-2"/>
          <w:sz w:val="25"/>
          <w:szCs w:val="25"/>
        </w:rPr>
        <w:t>различных форм</w:t>
      </w:r>
      <w:r>
        <w:rPr>
          <w:spacing w:val="-1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двигательной активности.</w:t>
      </w:r>
    </w:p>
    <w:p w:rsidR="001A6DD1" w:rsidRDefault="001A6DD1">
      <w:pPr>
        <w:pStyle w:val="a3"/>
        <w:kinsoku w:val="0"/>
        <w:overflowPunct w:val="0"/>
        <w:spacing w:before="8"/>
        <w:jc w:val="left"/>
      </w:pPr>
    </w:p>
    <w:p w:rsidR="001A6DD1" w:rsidRDefault="001A6DD1">
      <w:pPr>
        <w:pStyle w:val="a3"/>
        <w:kinsoku w:val="0"/>
        <w:overflowPunct w:val="0"/>
        <w:spacing w:line="228" w:lineRule="auto"/>
        <w:ind w:left="268" w:right="721" w:firstLine="4"/>
        <w:rPr>
          <w:spacing w:val="-2"/>
          <w:sz w:val="25"/>
          <w:szCs w:val="25"/>
        </w:rPr>
      </w:pPr>
      <w:r>
        <w:rPr>
          <w:sz w:val="25"/>
          <w:szCs w:val="25"/>
        </w:rPr>
        <w:t xml:space="preserve">Предметные результаты по учебному курсу "Математика и конструирование" должны </w:t>
      </w:r>
      <w:r>
        <w:rPr>
          <w:spacing w:val="-2"/>
          <w:sz w:val="25"/>
          <w:szCs w:val="25"/>
        </w:rPr>
        <w:t>обеспечивать:</w:t>
      </w:r>
    </w:p>
    <w:p w:rsidR="001A6DD1" w:rsidRDefault="001A6DD1" w:rsidP="00A270BC">
      <w:pPr>
        <w:pStyle w:val="a5"/>
        <w:numPr>
          <w:ilvl w:val="0"/>
          <w:numId w:val="23"/>
        </w:numPr>
        <w:tabs>
          <w:tab w:val="left" w:pos="628"/>
        </w:tabs>
        <w:kinsoku w:val="0"/>
        <w:overflowPunct w:val="0"/>
        <w:spacing w:line="230" w:lineRule="auto"/>
        <w:ind w:right="709"/>
        <w:rPr>
          <w:color w:val="000000"/>
          <w:sz w:val="25"/>
          <w:szCs w:val="25"/>
        </w:rPr>
      </w:pPr>
      <w:r>
        <w:rPr>
          <w:sz w:val="25"/>
          <w:szCs w:val="25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отношений;</w:t>
      </w:r>
    </w:p>
    <w:p w:rsidR="001A6DD1" w:rsidRDefault="001A6DD1" w:rsidP="00A270BC">
      <w:pPr>
        <w:pStyle w:val="a5"/>
        <w:numPr>
          <w:ilvl w:val="0"/>
          <w:numId w:val="23"/>
        </w:numPr>
        <w:tabs>
          <w:tab w:val="left" w:pos="627"/>
        </w:tabs>
        <w:kinsoku w:val="0"/>
        <w:overflowPunct w:val="0"/>
        <w:spacing w:before="4" w:line="228" w:lineRule="auto"/>
        <w:ind w:left="626" w:right="727" w:hanging="350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выполнение устно и письменно арифметических действий с числами и числовыми </w:t>
      </w:r>
      <w:r>
        <w:rPr>
          <w:w w:val="95"/>
          <w:sz w:val="25"/>
          <w:szCs w:val="25"/>
        </w:rPr>
        <w:t>выражениями,</w:t>
      </w:r>
      <w:r>
        <w:rPr>
          <w:spacing w:val="2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решение текстовых задач, выполнение и построение алгоритмов и стратегии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>в игре, исследовать;</w:t>
      </w:r>
    </w:p>
    <w:p w:rsidR="001A6DD1" w:rsidRDefault="001A6DD1" w:rsidP="00A270BC">
      <w:pPr>
        <w:pStyle w:val="a5"/>
        <w:numPr>
          <w:ilvl w:val="0"/>
          <w:numId w:val="23"/>
        </w:numPr>
        <w:tabs>
          <w:tab w:val="left" w:pos="629"/>
        </w:tabs>
        <w:kinsoku w:val="0"/>
        <w:overflowPunct w:val="0"/>
        <w:spacing w:before="6" w:line="228" w:lineRule="auto"/>
        <w:ind w:left="626" w:right="700" w:hanging="355"/>
        <w:rPr>
          <w:color w:val="000000"/>
          <w:w w:val="95"/>
          <w:sz w:val="25"/>
          <w:szCs w:val="25"/>
        </w:rPr>
      </w:pPr>
      <w:r>
        <w:rPr>
          <w:sz w:val="25"/>
          <w:szCs w:val="25"/>
        </w:rPr>
        <w:t xml:space="preserve">овладение основами логического и алгоритмического мышления, пространственного </w:t>
      </w:r>
      <w:r>
        <w:rPr>
          <w:w w:val="95"/>
          <w:sz w:val="25"/>
          <w:szCs w:val="25"/>
        </w:rPr>
        <w:t>воображения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 математической речи, основами счёта, измерения;</w:t>
      </w:r>
    </w:p>
    <w:p w:rsidR="001A6DD1" w:rsidRDefault="001A6DD1" w:rsidP="00A270BC">
      <w:pPr>
        <w:pStyle w:val="a5"/>
        <w:numPr>
          <w:ilvl w:val="0"/>
          <w:numId w:val="23"/>
        </w:numPr>
        <w:tabs>
          <w:tab w:val="left" w:pos="634"/>
        </w:tabs>
        <w:kinsoku w:val="0"/>
        <w:overflowPunct w:val="0"/>
        <w:spacing w:line="282" w:lineRule="exact"/>
        <w:ind w:left="633" w:hanging="361"/>
        <w:rPr>
          <w:color w:val="000000"/>
          <w:spacing w:val="-2"/>
          <w:w w:val="95"/>
          <w:sz w:val="25"/>
          <w:szCs w:val="25"/>
        </w:rPr>
      </w:pPr>
      <w:r>
        <w:rPr>
          <w:spacing w:val="-2"/>
          <w:w w:val="95"/>
          <w:sz w:val="25"/>
          <w:szCs w:val="25"/>
        </w:rPr>
        <w:t>распознавание</w:t>
      </w:r>
      <w:r>
        <w:rPr>
          <w:spacing w:val="16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и</w:t>
      </w:r>
      <w:r>
        <w:rPr>
          <w:spacing w:val="1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изображение</w:t>
      </w:r>
      <w:r>
        <w:rPr>
          <w:spacing w:val="20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геометрических</w:t>
      </w:r>
      <w:r>
        <w:rPr>
          <w:spacing w:val="-7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фигур;</w:t>
      </w:r>
    </w:p>
    <w:p w:rsidR="001A6DD1" w:rsidRDefault="001A6DD1" w:rsidP="00A270BC">
      <w:pPr>
        <w:pStyle w:val="a5"/>
        <w:numPr>
          <w:ilvl w:val="0"/>
          <w:numId w:val="23"/>
        </w:numPr>
        <w:tabs>
          <w:tab w:val="left" w:pos="630"/>
        </w:tabs>
        <w:kinsoku w:val="0"/>
        <w:overflowPunct w:val="0"/>
        <w:spacing w:before="78" w:line="237" w:lineRule="auto"/>
        <w:ind w:left="638" w:right="715" w:hanging="368"/>
        <w:jc w:val="left"/>
        <w:rPr>
          <w:color w:val="000000"/>
        </w:rPr>
      </w:pPr>
      <w:r>
        <w:t>овладение основами прикидки</w:t>
      </w:r>
      <w:r>
        <w:rPr>
          <w:spacing w:val="6"/>
        </w:rPr>
        <w:t xml:space="preserve"> </w:t>
      </w:r>
      <w:r>
        <w:t>результата и</w:t>
      </w:r>
      <w:r>
        <w:rPr>
          <w:spacing w:val="-1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оценки, наглядного представления данных в разной форме (таблицы, схемы, диаграммы),</w:t>
      </w:r>
      <w:r>
        <w:rPr>
          <w:spacing w:val="23"/>
        </w:rPr>
        <w:t xml:space="preserve"> </w:t>
      </w:r>
      <w:r>
        <w:t>записи и</w:t>
      </w:r>
      <w:r>
        <w:rPr>
          <w:spacing w:val="-4"/>
        </w:rPr>
        <w:t xml:space="preserve"> </w:t>
      </w:r>
      <w:r>
        <w:t>выполнения алгоритмов;</w:t>
      </w:r>
    </w:p>
    <w:p w:rsidR="001A6DD1" w:rsidRDefault="001A6DD1" w:rsidP="00A270BC">
      <w:pPr>
        <w:pStyle w:val="a5"/>
        <w:numPr>
          <w:ilvl w:val="0"/>
          <w:numId w:val="23"/>
        </w:numPr>
        <w:tabs>
          <w:tab w:val="left" w:pos="633"/>
        </w:tabs>
        <w:kinsoku w:val="0"/>
        <w:overflowPunct w:val="0"/>
        <w:spacing w:before="6" w:line="237" w:lineRule="auto"/>
        <w:ind w:right="718" w:hanging="356"/>
        <w:jc w:val="left"/>
        <w:rPr>
          <w:color w:val="000000"/>
        </w:rPr>
      </w:pPr>
      <w:r>
        <w:t>применение</w:t>
      </w:r>
      <w:r>
        <w:rPr>
          <w:spacing w:val="-4"/>
        </w:rPr>
        <w:t xml:space="preserve"> </w:t>
      </w:r>
      <w:r>
        <w:t>приобретённого</w:t>
      </w:r>
      <w:r>
        <w:rPr>
          <w:spacing w:val="-15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15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учебно- познавательных и учебно-практических задач;</w:t>
      </w:r>
    </w:p>
    <w:p w:rsidR="001A6DD1" w:rsidRDefault="001A6DD1" w:rsidP="00A270BC">
      <w:pPr>
        <w:pStyle w:val="a5"/>
        <w:numPr>
          <w:ilvl w:val="0"/>
          <w:numId w:val="23"/>
        </w:numPr>
        <w:tabs>
          <w:tab w:val="left" w:pos="632"/>
          <w:tab w:val="left" w:pos="1608"/>
          <w:tab w:val="left" w:pos="2731"/>
          <w:tab w:val="left" w:pos="3074"/>
          <w:tab w:val="left" w:pos="4464"/>
          <w:tab w:val="left" w:pos="5626"/>
          <w:tab w:val="left" w:pos="6973"/>
          <w:tab w:val="left" w:pos="7331"/>
          <w:tab w:val="left" w:pos="8999"/>
        </w:tabs>
        <w:kinsoku w:val="0"/>
        <w:overflowPunct w:val="0"/>
        <w:spacing w:line="242" w:lineRule="auto"/>
        <w:ind w:right="746" w:hanging="350"/>
        <w:jc w:val="left"/>
        <w:rPr>
          <w:color w:val="000000"/>
        </w:rPr>
      </w:pPr>
      <w:r>
        <w:rPr>
          <w:spacing w:val="-2"/>
        </w:rPr>
        <w:t>умение</w:t>
      </w:r>
      <w:r>
        <w:tab/>
      </w:r>
      <w:r>
        <w:rPr>
          <w:spacing w:val="-2"/>
        </w:rPr>
        <w:t>работать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таблицами,</w:t>
      </w:r>
      <w:r>
        <w:tab/>
      </w:r>
      <w:r>
        <w:rPr>
          <w:spacing w:val="-2"/>
        </w:rPr>
        <w:t>схемами,</w:t>
      </w:r>
      <w:r>
        <w:tab/>
      </w:r>
      <w:r>
        <w:rPr>
          <w:spacing w:val="-2"/>
        </w:rPr>
        <w:t>графиками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диаграммами,</w:t>
      </w:r>
      <w:r>
        <w:tab/>
      </w:r>
      <w:r>
        <w:rPr>
          <w:spacing w:val="-2"/>
          <w:w w:val="95"/>
        </w:rPr>
        <w:t xml:space="preserve">цепочками, </w:t>
      </w:r>
      <w:r>
        <w:t>представление, анализировать</w:t>
      </w:r>
      <w:r>
        <w:rPr>
          <w:spacing w:val="40"/>
        </w:rPr>
        <w:t xml:space="preserve"> </w:t>
      </w:r>
      <w:r>
        <w:t>и интерпретировать данные;</w:t>
      </w:r>
    </w:p>
    <w:p w:rsidR="001A6DD1" w:rsidRDefault="001A6DD1" w:rsidP="00A270BC">
      <w:pPr>
        <w:pStyle w:val="a5"/>
        <w:numPr>
          <w:ilvl w:val="0"/>
          <w:numId w:val="23"/>
        </w:numPr>
        <w:tabs>
          <w:tab w:val="left" w:pos="628"/>
          <w:tab w:val="left" w:pos="2346"/>
          <w:tab w:val="left" w:pos="4146"/>
          <w:tab w:val="left" w:pos="6015"/>
          <w:tab w:val="left" w:pos="6932"/>
          <w:tab w:val="left" w:pos="7493"/>
          <w:tab w:val="left" w:pos="8653"/>
          <w:tab w:val="left" w:pos="8991"/>
        </w:tabs>
        <w:kinsoku w:val="0"/>
        <w:overflowPunct w:val="0"/>
        <w:spacing w:before="4" w:line="232" w:lineRule="auto"/>
        <w:ind w:left="629" w:right="724" w:hanging="367"/>
        <w:jc w:val="left"/>
        <w:rPr>
          <w:color w:val="000000"/>
        </w:rPr>
      </w:pPr>
      <w:r>
        <w:rPr>
          <w:spacing w:val="-2"/>
        </w:rPr>
        <w:t>использование</w:t>
      </w:r>
      <w:r>
        <w:tab/>
      </w:r>
      <w:r>
        <w:rPr>
          <w:spacing w:val="-2"/>
        </w:rPr>
        <w:t>приобретённых</w:t>
      </w:r>
      <w:r>
        <w:tab/>
      </w:r>
      <w:r>
        <w:rPr>
          <w:spacing w:val="-2"/>
        </w:rPr>
        <w:t>математических</w:t>
      </w:r>
      <w:r>
        <w:tab/>
      </w:r>
      <w:r>
        <w:rPr>
          <w:spacing w:val="-2"/>
        </w:rPr>
        <w:t>знаний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описания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  <w:w w:val="95"/>
        </w:rPr>
        <w:t xml:space="preserve">объяснения </w:t>
      </w:r>
      <w:r>
        <w:t>окружающих предметов, процессов, явлений;</w:t>
      </w:r>
    </w:p>
    <w:p w:rsidR="001A6DD1" w:rsidRDefault="001A6DD1" w:rsidP="00A270BC">
      <w:pPr>
        <w:pStyle w:val="a5"/>
        <w:numPr>
          <w:ilvl w:val="0"/>
          <w:numId w:val="23"/>
        </w:numPr>
        <w:tabs>
          <w:tab w:val="left" w:pos="632"/>
        </w:tabs>
        <w:kinsoku w:val="0"/>
        <w:overflowPunct w:val="0"/>
        <w:spacing w:before="8" w:line="237" w:lineRule="auto"/>
        <w:ind w:right="739" w:hanging="360"/>
        <w:jc w:val="left"/>
        <w:rPr>
          <w:color w:val="000000"/>
        </w:rPr>
      </w:pPr>
      <w:r>
        <w:t>умение</w:t>
      </w:r>
      <w:r>
        <w:rPr>
          <w:spacing w:val="38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устно</w:t>
      </w:r>
      <w:r>
        <w:rPr>
          <w:spacing w:val="3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письменно</w:t>
      </w:r>
      <w:r>
        <w:rPr>
          <w:spacing w:val="40"/>
        </w:rPr>
        <w:t xml:space="preserve"> </w:t>
      </w:r>
      <w:r>
        <w:t>арифметические</w:t>
      </w:r>
      <w:r>
        <w:rPr>
          <w:spacing w:val="23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числами</w:t>
      </w:r>
      <w:r>
        <w:rPr>
          <w:spacing w:val="3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числовыми выражениями, решение текстовых задач;</w:t>
      </w:r>
    </w:p>
    <w:p w:rsidR="001A6DD1" w:rsidRDefault="001A6DD1" w:rsidP="00A270BC">
      <w:pPr>
        <w:pStyle w:val="a5"/>
        <w:numPr>
          <w:ilvl w:val="0"/>
          <w:numId w:val="23"/>
        </w:numPr>
        <w:tabs>
          <w:tab w:val="left" w:pos="630"/>
          <w:tab w:val="left" w:pos="1872"/>
          <w:tab w:val="left" w:pos="3041"/>
          <w:tab w:val="left" w:pos="4482"/>
          <w:tab w:val="left" w:pos="8212"/>
        </w:tabs>
        <w:kinsoku w:val="0"/>
        <w:overflowPunct w:val="0"/>
        <w:spacing w:before="5" w:line="237" w:lineRule="auto"/>
        <w:ind w:left="631" w:right="705" w:hanging="368"/>
        <w:jc w:val="left"/>
        <w:rPr>
          <w:color w:val="000000"/>
        </w:rPr>
      </w:pPr>
      <w:r>
        <w:rPr>
          <w:spacing w:val="-2"/>
        </w:rPr>
        <w:t>овладение</w:t>
      </w:r>
      <w:r>
        <w:tab/>
      </w:r>
      <w:r>
        <w:rPr>
          <w:spacing w:val="-2"/>
        </w:rPr>
        <w:t>основами</w:t>
      </w:r>
      <w:r>
        <w:tab/>
      </w:r>
      <w:r>
        <w:rPr>
          <w:spacing w:val="-2"/>
        </w:rPr>
        <w:t>логического</w:t>
      </w:r>
      <w:r>
        <w:tab/>
        <w:t>и</w:t>
      </w:r>
      <w:r>
        <w:rPr>
          <w:spacing w:val="80"/>
        </w:rPr>
        <w:t xml:space="preserve"> </w:t>
      </w:r>
      <w:r>
        <w:t>алгоритмического</w:t>
      </w:r>
      <w:r>
        <w:rPr>
          <w:spacing w:val="80"/>
        </w:rPr>
        <w:t xml:space="preserve"> </w:t>
      </w:r>
      <w:r>
        <w:t>мышления,</w:t>
      </w:r>
      <w:r>
        <w:tab/>
      </w:r>
      <w:r>
        <w:rPr>
          <w:spacing w:val="-2"/>
        </w:rPr>
        <w:t xml:space="preserve">пространственного </w:t>
      </w:r>
      <w:r>
        <w:t>воображения и математической речи, основами счёта, измерения.</w:t>
      </w:r>
    </w:p>
    <w:p w:rsidR="001A6DD1" w:rsidRDefault="001A6DD1">
      <w:pPr>
        <w:pStyle w:val="a3"/>
        <w:kinsoku w:val="0"/>
        <w:overflowPunct w:val="0"/>
        <w:spacing w:before="4"/>
        <w:jc w:val="left"/>
      </w:pPr>
    </w:p>
    <w:p w:rsidR="001A6DD1" w:rsidRDefault="001A6DD1">
      <w:pPr>
        <w:pStyle w:val="a3"/>
        <w:kinsoku w:val="0"/>
        <w:overflowPunct w:val="0"/>
        <w:spacing w:line="232" w:lineRule="auto"/>
        <w:ind w:left="265" w:right="709" w:hanging="2"/>
        <w:rPr>
          <w:rFonts w:ascii="Cambria" w:hAnsi="Cambria" w:cs="Cambria"/>
          <w:spacing w:val="-2"/>
        </w:rPr>
      </w:pPr>
      <w:r>
        <w:rPr>
          <w:rFonts w:ascii="Cambria" w:hAnsi="Cambria" w:cs="Cambria"/>
        </w:rPr>
        <w:t>Предметные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результаты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по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</w:rPr>
        <w:t>учебному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</w:rPr>
        <w:t>курсу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b/>
          <w:bCs/>
        </w:rPr>
        <w:t>"Основы</w:t>
      </w:r>
      <w:r>
        <w:rPr>
          <w:rFonts w:ascii="Cambria" w:hAnsi="Cambria" w:cs="Cambria"/>
          <w:b/>
          <w:bCs/>
          <w:spacing w:val="-7"/>
        </w:rPr>
        <w:t xml:space="preserve"> </w:t>
      </w:r>
      <w:r>
        <w:rPr>
          <w:rFonts w:ascii="Cambria" w:hAnsi="Cambria" w:cs="Cambria"/>
          <w:b/>
          <w:bCs/>
        </w:rPr>
        <w:t>финансовой</w:t>
      </w:r>
      <w:r>
        <w:rPr>
          <w:rFonts w:ascii="Cambria" w:hAnsi="Cambria" w:cs="Cambria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</w:rPr>
        <w:t>грамотности"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</w:rPr>
        <w:t xml:space="preserve">должны </w:t>
      </w:r>
      <w:r>
        <w:rPr>
          <w:rFonts w:ascii="Cambria" w:hAnsi="Cambria" w:cs="Cambria"/>
          <w:spacing w:val="-2"/>
        </w:rPr>
        <w:lastRenderedPageBreak/>
        <w:t>обеспечивать:</w:t>
      </w:r>
    </w:p>
    <w:p w:rsidR="001A6DD1" w:rsidRDefault="001A6DD1">
      <w:pPr>
        <w:pStyle w:val="a3"/>
        <w:kinsoku w:val="0"/>
        <w:overflowPunct w:val="0"/>
        <w:spacing w:line="277" w:lineRule="exact"/>
        <w:ind w:left="262"/>
        <w:rPr>
          <w:rFonts w:ascii="Cambria" w:hAnsi="Cambria" w:cs="Cambria"/>
          <w:spacing w:val="-4"/>
          <w:w w:val="80"/>
        </w:rPr>
      </w:pPr>
      <w:r>
        <w:rPr>
          <w:rFonts w:ascii="Cambria" w:hAnsi="Cambria" w:cs="Cambria"/>
          <w:w w:val="80"/>
        </w:rPr>
        <w:t>2</w:t>
      </w:r>
      <w:r>
        <w:rPr>
          <w:rFonts w:ascii="Cambria" w:hAnsi="Cambria" w:cs="Cambria"/>
          <w:spacing w:val="-7"/>
          <w:w w:val="80"/>
        </w:rPr>
        <w:t xml:space="preserve"> </w:t>
      </w:r>
      <w:r>
        <w:rPr>
          <w:rFonts w:ascii="Cambria" w:hAnsi="Cambria" w:cs="Cambria"/>
          <w:w w:val="80"/>
        </w:rPr>
        <w:t>—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w w:val="80"/>
        </w:rPr>
        <w:t>3</w:t>
      </w:r>
      <w:r>
        <w:rPr>
          <w:rFonts w:ascii="Cambria" w:hAnsi="Cambria" w:cs="Cambria"/>
          <w:spacing w:val="-5"/>
          <w:w w:val="80"/>
        </w:rPr>
        <w:t xml:space="preserve"> </w:t>
      </w:r>
      <w:r>
        <w:rPr>
          <w:rFonts w:ascii="Cambria" w:hAnsi="Cambria" w:cs="Cambria"/>
          <w:spacing w:val="-4"/>
          <w:w w:val="80"/>
        </w:rPr>
        <w:t>класс</w:t>
      </w:r>
    </w:p>
    <w:p w:rsidR="001A6DD1" w:rsidRDefault="001A6DD1" w:rsidP="00A270BC">
      <w:pPr>
        <w:pStyle w:val="a5"/>
        <w:numPr>
          <w:ilvl w:val="0"/>
          <w:numId w:val="22"/>
        </w:numPr>
        <w:tabs>
          <w:tab w:val="left" w:pos="621"/>
        </w:tabs>
        <w:kinsoku w:val="0"/>
        <w:overflowPunct w:val="0"/>
        <w:spacing w:before="1" w:line="235" w:lineRule="auto"/>
        <w:ind w:right="762"/>
        <w:rPr>
          <w:rFonts w:ascii="Cambria" w:hAnsi="Cambria" w:cs="Cambria"/>
          <w:spacing w:val="-2"/>
        </w:rPr>
      </w:pPr>
      <w:r>
        <w:rPr>
          <w:rFonts w:ascii="Cambria" w:hAnsi="Cambria" w:cs="Cambria"/>
          <w:w w:val="95"/>
        </w:rPr>
        <w:t>правильно использовать изученные предметные понятия (обмен, товар, деньги, покупка, продажа, сдача, бумажные и</w:t>
      </w:r>
      <w:r>
        <w:rPr>
          <w:rFonts w:ascii="Cambria" w:hAnsi="Cambria" w:cs="Cambria"/>
          <w:spacing w:val="-3"/>
          <w:w w:val="95"/>
        </w:rPr>
        <w:t xml:space="preserve"> </w:t>
      </w:r>
      <w:r>
        <w:rPr>
          <w:rFonts w:ascii="Cambria" w:hAnsi="Cambria" w:cs="Cambria"/>
          <w:w w:val="95"/>
        </w:rPr>
        <w:t xml:space="preserve">металлические деньги, валюта, виды денег, банк, банковская </w:t>
      </w:r>
      <w:r>
        <w:rPr>
          <w:rFonts w:ascii="Cambria" w:hAnsi="Cambria" w:cs="Cambria"/>
        </w:rPr>
        <w:t xml:space="preserve">карта, доходы и расходы семьи, пособия, сбережения, семейный бюджет, банковский </w:t>
      </w:r>
      <w:r>
        <w:rPr>
          <w:rFonts w:ascii="Cambria" w:hAnsi="Cambria" w:cs="Cambria"/>
          <w:spacing w:val="-2"/>
        </w:rPr>
        <w:t>вклад);</w:t>
      </w:r>
    </w:p>
    <w:p w:rsidR="001A6DD1" w:rsidRDefault="001A6DD1" w:rsidP="00A270BC">
      <w:pPr>
        <w:pStyle w:val="a5"/>
        <w:numPr>
          <w:ilvl w:val="0"/>
          <w:numId w:val="22"/>
        </w:numPr>
        <w:tabs>
          <w:tab w:val="left" w:pos="621"/>
        </w:tabs>
        <w:kinsoku w:val="0"/>
        <w:overflowPunct w:val="0"/>
        <w:spacing w:line="272" w:lineRule="exact"/>
        <w:ind w:hanging="354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понимание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w w:val="90"/>
        </w:rPr>
        <w:t>причин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w w:val="90"/>
        </w:rPr>
        <w:t>обмена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w w:val="90"/>
        </w:rPr>
        <w:t>товарами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w w:val="90"/>
        </w:rPr>
        <w:t>и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w w:val="90"/>
        </w:rPr>
        <w:t>умение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w w:val="90"/>
        </w:rPr>
        <w:t>приводить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w w:val="90"/>
        </w:rPr>
        <w:t>примеры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2"/>
          <w:w w:val="90"/>
        </w:rPr>
        <w:t>обмена;</w:t>
      </w:r>
    </w:p>
    <w:p w:rsidR="001A6DD1" w:rsidRDefault="001A6DD1" w:rsidP="00A270BC">
      <w:pPr>
        <w:pStyle w:val="a5"/>
        <w:numPr>
          <w:ilvl w:val="0"/>
          <w:numId w:val="22"/>
        </w:numPr>
        <w:tabs>
          <w:tab w:val="left" w:pos="621"/>
        </w:tabs>
        <w:kinsoku w:val="0"/>
        <w:overflowPunct w:val="0"/>
        <w:spacing w:line="276" w:lineRule="exact"/>
        <w:ind w:hanging="356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понимание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w w:val="90"/>
        </w:rPr>
        <w:t>проблем,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w w:val="90"/>
        </w:rPr>
        <w:t>возникающих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w w:val="90"/>
        </w:rPr>
        <w:t>при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обмене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w w:val="90"/>
        </w:rPr>
        <w:t>товарами,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w w:val="90"/>
        </w:rPr>
        <w:t>и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w w:val="90"/>
        </w:rPr>
        <w:t>умение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w w:val="90"/>
        </w:rPr>
        <w:t>их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2"/>
          <w:w w:val="90"/>
        </w:rPr>
        <w:t>объяснить;</w:t>
      </w:r>
    </w:p>
    <w:p w:rsidR="001A6DD1" w:rsidRDefault="001A6DD1" w:rsidP="00A270BC">
      <w:pPr>
        <w:pStyle w:val="a5"/>
        <w:numPr>
          <w:ilvl w:val="0"/>
          <w:numId w:val="22"/>
        </w:numPr>
        <w:tabs>
          <w:tab w:val="left" w:pos="631"/>
        </w:tabs>
        <w:kinsoku w:val="0"/>
        <w:overflowPunct w:val="0"/>
        <w:spacing w:line="276" w:lineRule="exact"/>
        <w:ind w:left="630" w:hanging="363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умение</w:t>
      </w:r>
      <w:r>
        <w:rPr>
          <w:rFonts w:ascii="Cambria" w:hAnsi="Cambria" w:cs="Cambria"/>
          <w:spacing w:val="-1"/>
          <w:w w:val="90"/>
        </w:rPr>
        <w:t xml:space="preserve"> </w:t>
      </w:r>
      <w:r>
        <w:rPr>
          <w:rFonts w:ascii="Cambria" w:hAnsi="Cambria" w:cs="Cambria"/>
          <w:w w:val="90"/>
        </w:rPr>
        <w:t>приводить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w w:val="90"/>
        </w:rPr>
        <w:t>примеры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w w:val="90"/>
        </w:rPr>
        <w:t>товарных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2"/>
          <w:w w:val="90"/>
        </w:rPr>
        <w:t>денег;</w:t>
      </w:r>
    </w:p>
    <w:p w:rsidR="001A6DD1" w:rsidRDefault="001A6DD1" w:rsidP="00A270BC">
      <w:pPr>
        <w:pStyle w:val="a5"/>
        <w:numPr>
          <w:ilvl w:val="0"/>
          <w:numId w:val="22"/>
        </w:numPr>
        <w:tabs>
          <w:tab w:val="left" w:pos="631"/>
        </w:tabs>
        <w:kinsoku w:val="0"/>
        <w:overflowPunct w:val="0"/>
        <w:spacing w:line="276" w:lineRule="exact"/>
        <w:ind w:left="630" w:hanging="367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умение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w w:val="90"/>
        </w:rPr>
        <w:t>объяснять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w w:val="90"/>
        </w:rPr>
        <w:t>на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w w:val="90"/>
        </w:rPr>
        <w:t>простых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w w:val="90"/>
        </w:rPr>
        <w:t>примерах,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w w:val="90"/>
        </w:rPr>
        <w:t>что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w w:val="90"/>
        </w:rPr>
        <w:t>деньги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w w:val="90"/>
        </w:rPr>
        <w:t>-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w w:val="90"/>
        </w:rPr>
        <w:t>средство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w w:val="90"/>
        </w:rPr>
        <w:t>обмена,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w w:val="90"/>
        </w:rPr>
        <w:t>а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w w:val="90"/>
        </w:rPr>
        <w:t>не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  <w:w w:val="90"/>
        </w:rPr>
        <w:t>благо;</w:t>
      </w:r>
    </w:p>
    <w:p w:rsidR="001A6DD1" w:rsidRDefault="001A6DD1" w:rsidP="00A270BC">
      <w:pPr>
        <w:pStyle w:val="a5"/>
        <w:numPr>
          <w:ilvl w:val="0"/>
          <w:numId w:val="22"/>
        </w:numPr>
        <w:tabs>
          <w:tab w:val="left" w:pos="621"/>
        </w:tabs>
        <w:kinsoku w:val="0"/>
        <w:overflowPunct w:val="0"/>
        <w:spacing w:line="274" w:lineRule="exact"/>
        <w:ind w:hanging="354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понимание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w w:val="90"/>
        </w:rPr>
        <w:t>того,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w w:val="90"/>
        </w:rPr>
        <w:t>что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w w:val="90"/>
        </w:rPr>
        <w:t>деньги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w w:val="90"/>
        </w:rPr>
        <w:t>зарабатываются</w:t>
      </w:r>
      <w:r>
        <w:rPr>
          <w:rFonts w:ascii="Cambria" w:hAnsi="Cambria" w:cs="Cambria"/>
          <w:spacing w:val="-1"/>
          <w:w w:val="90"/>
        </w:rPr>
        <w:t xml:space="preserve"> </w:t>
      </w:r>
      <w:r>
        <w:rPr>
          <w:rFonts w:ascii="Cambria" w:hAnsi="Cambria" w:cs="Cambria"/>
          <w:spacing w:val="-2"/>
          <w:w w:val="90"/>
        </w:rPr>
        <w:t>трудом;</w:t>
      </w:r>
    </w:p>
    <w:p w:rsidR="001A6DD1" w:rsidRDefault="001A6DD1" w:rsidP="00A270BC">
      <w:pPr>
        <w:pStyle w:val="a5"/>
        <w:numPr>
          <w:ilvl w:val="0"/>
          <w:numId w:val="22"/>
        </w:numPr>
        <w:tabs>
          <w:tab w:val="left" w:pos="631"/>
        </w:tabs>
        <w:kinsoku w:val="0"/>
        <w:overflowPunct w:val="0"/>
        <w:spacing w:line="237" w:lineRule="auto"/>
        <w:ind w:right="734" w:hanging="351"/>
        <w:rPr>
          <w:rFonts w:ascii="Cambria" w:hAnsi="Cambria" w:cs="Cambria"/>
          <w:spacing w:val="-2"/>
        </w:rPr>
      </w:pPr>
      <w:r>
        <w:rPr>
          <w:rFonts w:ascii="Cambria" w:hAnsi="Cambria" w:cs="Cambria"/>
        </w:rPr>
        <w:t>умение описывать виды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и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функции денег, объяснять, что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такое безналичный расчёт и </w:t>
      </w:r>
      <w:r>
        <w:rPr>
          <w:rFonts w:ascii="Cambria" w:hAnsi="Cambria" w:cs="Cambria"/>
          <w:spacing w:val="-2"/>
        </w:rPr>
        <w:t>пластиковая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spacing w:val="-2"/>
        </w:rPr>
        <w:t>карта;</w:t>
      </w:r>
    </w:p>
    <w:p w:rsidR="001A6DD1" w:rsidRDefault="001A6DD1" w:rsidP="00A270BC">
      <w:pPr>
        <w:pStyle w:val="a5"/>
        <w:numPr>
          <w:ilvl w:val="0"/>
          <w:numId w:val="22"/>
        </w:numPr>
        <w:tabs>
          <w:tab w:val="left" w:pos="631"/>
        </w:tabs>
        <w:kinsoku w:val="0"/>
        <w:overflowPunct w:val="0"/>
        <w:spacing w:line="237" w:lineRule="auto"/>
        <w:ind w:left="625" w:right="739" w:hanging="361"/>
        <w:rPr>
          <w:rFonts w:ascii="Cambria" w:hAnsi="Cambria" w:cs="Cambria"/>
          <w:w w:val="95"/>
        </w:rPr>
      </w:pPr>
      <w:r>
        <w:rPr>
          <w:rFonts w:ascii="Cambria" w:hAnsi="Cambria" w:cs="Cambria"/>
          <w:w w:val="95"/>
        </w:rPr>
        <w:t>умение называть основные источники доходов семьи, приводить примеры регулярных и нерегулярных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5"/>
        </w:rPr>
        <w:t>доходов семьи;</w:t>
      </w:r>
    </w:p>
    <w:p w:rsidR="001A6DD1" w:rsidRDefault="001A6DD1" w:rsidP="00A270BC">
      <w:pPr>
        <w:pStyle w:val="a5"/>
        <w:numPr>
          <w:ilvl w:val="0"/>
          <w:numId w:val="22"/>
        </w:numPr>
        <w:tabs>
          <w:tab w:val="left" w:pos="631"/>
        </w:tabs>
        <w:kinsoku w:val="0"/>
        <w:overflowPunct w:val="0"/>
        <w:spacing w:line="235" w:lineRule="auto"/>
        <w:ind w:right="756" w:hanging="355"/>
        <w:rPr>
          <w:rFonts w:ascii="Cambria" w:hAnsi="Cambria" w:cs="Cambria"/>
          <w:spacing w:val="-2"/>
        </w:rPr>
      </w:pPr>
      <w:r>
        <w:rPr>
          <w:rFonts w:ascii="Cambria" w:hAnsi="Cambria" w:cs="Cambria"/>
          <w:w w:val="90"/>
        </w:rPr>
        <w:t>умение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называть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w w:val="90"/>
        </w:rPr>
        <w:t>основные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w w:val="90"/>
        </w:rPr>
        <w:t>направления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w w:val="90"/>
        </w:rPr>
        <w:t>расходов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w w:val="90"/>
        </w:rPr>
        <w:t>семьи,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  <w:w w:val="90"/>
        </w:rPr>
        <w:t>приводить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w w:val="90"/>
        </w:rPr>
        <w:t>примеры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w w:val="90"/>
        </w:rPr>
        <w:t xml:space="preserve">обязательных </w:t>
      </w:r>
      <w:r>
        <w:rPr>
          <w:rFonts w:ascii="Cambria" w:hAnsi="Cambria" w:cs="Cambria"/>
        </w:rPr>
        <w:t xml:space="preserve">и необходимых расходов семьи, а также различать планируемые и непредвиденные </w:t>
      </w:r>
      <w:r>
        <w:rPr>
          <w:rFonts w:ascii="Cambria" w:hAnsi="Cambria" w:cs="Cambria"/>
          <w:spacing w:val="-2"/>
        </w:rPr>
        <w:t>расходы;</w:t>
      </w:r>
    </w:p>
    <w:p w:rsidR="001A6DD1" w:rsidRDefault="001A6DD1" w:rsidP="00A270BC">
      <w:pPr>
        <w:pStyle w:val="a5"/>
        <w:numPr>
          <w:ilvl w:val="0"/>
          <w:numId w:val="22"/>
        </w:numPr>
        <w:tabs>
          <w:tab w:val="left" w:pos="631"/>
        </w:tabs>
        <w:kinsoku w:val="0"/>
        <w:overflowPunct w:val="0"/>
        <w:spacing w:line="232" w:lineRule="auto"/>
        <w:ind w:left="625" w:right="761" w:hanging="355"/>
        <w:rPr>
          <w:rFonts w:ascii="Cambria" w:hAnsi="Cambria" w:cs="Cambria"/>
          <w:spacing w:val="-2"/>
        </w:rPr>
      </w:pPr>
      <w:r>
        <w:rPr>
          <w:rFonts w:ascii="Cambria" w:hAnsi="Cambria" w:cs="Cambria"/>
        </w:rPr>
        <w:t xml:space="preserve">умение считать доходы и расходы семьи, составлять семейный бюджет на условных </w:t>
      </w:r>
      <w:r>
        <w:rPr>
          <w:rFonts w:ascii="Cambria" w:hAnsi="Cambria" w:cs="Cambria"/>
          <w:spacing w:val="-2"/>
        </w:rPr>
        <w:t>примерах;</w:t>
      </w:r>
    </w:p>
    <w:p w:rsidR="001A6DD1" w:rsidRDefault="001A6DD1" w:rsidP="00A270BC">
      <w:pPr>
        <w:pStyle w:val="a5"/>
        <w:numPr>
          <w:ilvl w:val="0"/>
          <w:numId w:val="22"/>
        </w:numPr>
        <w:tabs>
          <w:tab w:val="left" w:pos="631"/>
        </w:tabs>
        <w:kinsoku w:val="0"/>
        <w:overflowPunct w:val="0"/>
        <w:spacing w:line="272" w:lineRule="exact"/>
        <w:ind w:left="630" w:hanging="360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умение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w w:val="90"/>
        </w:rPr>
        <w:t>объяснять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w w:val="90"/>
        </w:rPr>
        <w:t>способы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w w:val="90"/>
        </w:rPr>
        <w:t>сокращения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w w:val="90"/>
        </w:rPr>
        <w:t>расходов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w w:val="90"/>
        </w:rPr>
        <w:t>и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w w:val="90"/>
        </w:rPr>
        <w:t>увеличения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w w:val="90"/>
        </w:rPr>
        <w:t>сбережений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2"/>
          <w:w w:val="90"/>
        </w:rPr>
        <w:t>семьи;</w:t>
      </w:r>
    </w:p>
    <w:p w:rsidR="001A6DD1" w:rsidRDefault="001A6DD1" w:rsidP="00A270BC">
      <w:pPr>
        <w:pStyle w:val="a5"/>
        <w:numPr>
          <w:ilvl w:val="0"/>
          <w:numId w:val="22"/>
        </w:numPr>
        <w:tabs>
          <w:tab w:val="left" w:pos="621"/>
        </w:tabs>
        <w:kinsoku w:val="0"/>
        <w:overflowPunct w:val="0"/>
        <w:spacing w:line="276" w:lineRule="exac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понимание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w w:val="90"/>
        </w:rPr>
        <w:t>роли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w w:val="90"/>
        </w:rPr>
        <w:t>банков;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w w:val="90"/>
        </w:rPr>
        <w:t>умение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w w:val="90"/>
        </w:rPr>
        <w:t>объяснять,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w w:val="90"/>
        </w:rPr>
        <w:t>для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w w:val="90"/>
        </w:rPr>
        <w:t>чего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w w:val="90"/>
        </w:rPr>
        <w:t>делают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вклады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w w:val="90"/>
        </w:rPr>
        <w:t>и</w:t>
      </w:r>
      <w:r>
        <w:rPr>
          <w:rFonts w:ascii="Cambria" w:hAnsi="Cambria" w:cs="Cambria"/>
          <w:spacing w:val="-2"/>
          <w:w w:val="90"/>
        </w:rPr>
        <w:t xml:space="preserve"> </w:t>
      </w:r>
      <w:r>
        <w:rPr>
          <w:rFonts w:ascii="Cambria" w:hAnsi="Cambria" w:cs="Cambria"/>
          <w:w w:val="90"/>
        </w:rPr>
        <w:t>берут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2"/>
          <w:w w:val="90"/>
        </w:rPr>
        <w:t>кредиты;</w:t>
      </w:r>
    </w:p>
    <w:p w:rsidR="001A6DD1" w:rsidRDefault="001A6DD1" w:rsidP="00A270BC">
      <w:pPr>
        <w:pStyle w:val="a5"/>
        <w:numPr>
          <w:ilvl w:val="0"/>
          <w:numId w:val="22"/>
        </w:numPr>
        <w:tabs>
          <w:tab w:val="left" w:pos="629"/>
        </w:tabs>
        <w:kinsoku w:val="0"/>
        <w:overflowPunct w:val="0"/>
        <w:spacing w:line="237" w:lineRule="auto"/>
        <w:ind w:right="759"/>
        <w:jc w:val="left"/>
        <w:rPr>
          <w:rFonts w:ascii="Cambria" w:hAnsi="Cambria" w:cs="Cambria"/>
        </w:rPr>
      </w:pPr>
      <w:r>
        <w:rPr>
          <w:rFonts w:ascii="Cambria" w:hAnsi="Cambria" w:cs="Cambria"/>
          <w:w w:val="95"/>
        </w:rPr>
        <w:t>знание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  <w:w w:val="95"/>
        </w:rPr>
        <w:t>ситуаций,</w:t>
      </w:r>
      <w:r>
        <w:rPr>
          <w:rFonts w:ascii="Cambria" w:hAnsi="Cambria" w:cs="Cambria"/>
          <w:spacing w:val="49"/>
        </w:rPr>
        <w:t xml:space="preserve"> </w:t>
      </w:r>
      <w:r>
        <w:rPr>
          <w:rFonts w:ascii="Cambria" w:hAnsi="Cambria" w:cs="Cambria"/>
          <w:w w:val="95"/>
        </w:rPr>
        <w:t>при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w w:val="95"/>
        </w:rPr>
        <w:t>которых</w:t>
      </w:r>
      <w:r>
        <w:rPr>
          <w:rFonts w:ascii="Cambria" w:hAnsi="Cambria" w:cs="Cambria"/>
          <w:spacing w:val="48"/>
        </w:rPr>
        <w:t xml:space="preserve"> </w:t>
      </w:r>
      <w:r>
        <w:rPr>
          <w:rFonts w:ascii="Cambria" w:hAnsi="Cambria" w:cs="Cambria"/>
          <w:w w:val="95"/>
        </w:rPr>
        <w:t>государство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  <w:w w:val="95"/>
        </w:rPr>
        <w:t>выплачивает</w:t>
      </w:r>
      <w:r>
        <w:rPr>
          <w:rFonts w:ascii="Cambria" w:hAnsi="Cambria" w:cs="Cambria"/>
          <w:spacing w:val="51"/>
        </w:rPr>
        <w:t xml:space="preserve"> </w:t>
      </w:r>
      <w:r>
        <w:rPr>
          <w:rFonts w:ascii="Cambria" w:hAnsi="Cambria" w:cs="Cambria"/>
          <w:w w:val="95"/>
        </w:rPr>
        <w:t>пособия,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  <w:w w:val="95"/>
        </w:rPr>
        <w:t>и</w:t>
      </w:r>
      <w:r>
        <w:rPr>
          <w:rFonts w:ascii="Cambria" w:hAnsi="Cambria" w:cs="Cambria"/>
          <w:spacing w:val="37"/>
        </w:rPr>
        <w:t xml:space="preserve"> </w:t>
      </w:r>
      <w:r>
        <w:rPr>
          <w:rFonts w:ascii="Cambria" w:hAnsi="Cambria" w:cs="Cambria"/>
          <w:w w:val="95"/>
        </w:rPr>
        <w:t>умение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5"/>
        </w:rPr>
        <w:t xml:space="preserve">приводить </w:t>
      </w:r>
      <w:r>
        <w:rPr>
          <w:rFonts w:ascii="Cambria" w:hAnsi="Cambria" w:cs="Cambria"/>
        </w:rPr>
        <w:t>примеры пособий;</w:t>
      </w:r>
    </w:p>
    <w:p w:rsidR="001A6DD1" w:rsidRDefault="001A6DD1" w:rsidP="00A270BC">
      <w:pPr>
        <w:pStyle w:val="a5"/>
        <w:numPr>
          <w:ilvl w:val="0"/>
          <w:numId w:val="22"/>
        </w:numPr>
        <w:tabs>
          <w:tab w:val="left" w:pos="631"/>
        </w:tabs>
        <w:kinsoku w:val="0"/>
        <w:overflowPunct w:val="0"/>
        <w:spacing w:line="270" w:lineRule="exact"/>
        <w:ind w:left="630" w:hanging="360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умение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w w:val="90"/>
        </w:rPr>
        <w:t>объяснять,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w w:val="90"/>
        </w:rPr>
        <w:t>что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w w:val="90"/>
        </w:rPr>
        <w:t>такое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w w:val="90"/>
        </w:rPr>
        <w:t>валюта,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w w:val="90"/>
        </w:rPr>
        <w:t>и</w:t>
      </w:r>
      <w:r>
        <w:rPr>
          <w:rFonts w:ascii="Cambria" w:hAnsi="Cambria" w:cs="Cambria"/>
          <w:spacing w:val="-7"/>
          <w:w w:val="90"/>
        </w:rPr>
        <w:t xml:space="preserve"> </w:t>
      </w:r>
      <w:r>
        <w:rPr>
          <w:rFonts w:ascii="Cambria" w:hAnsi="Cambria" w:cs="Cambria"/>
          <w:w w:val="90"/>
        </w:rPr>
        <w:t>приводить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w w:val="90"/>
        </w:rPr>
        <w:t>примеры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spacing w:val="-2"/>
          <w:w w:val="90"/>
        </w:rPr>
        <w:t>валют.</w:t>
      </w:r>
    </w:p>
    <w:p w:rsidR="001A6DD1" w:rsidRDefault="001A6DD1" w:rsidP="00A270BC">
      <w:pPr>
        <w:pStyle w:val="a5"/>
        <w:numPr>
          <w:ilvl w:val="0"/>
          <w:numId w:val="22"/>
        </w:numPr>
        <w:tabs>
          <w:tab w:val="left" w:pos="634"/>
        </w:tabs>
        <w:kinsoku w:val="0"/>
        <w:overflowPunct w:val="0"/>
        <w:spacing w:line="274" w:lineRule="exact"/>
        <w:ind w:left="633" w:hanging="363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Ученик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w w:val="90"/>
        </w:rPr>
        <w:t>младших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w w:val="90"/>
        </w:rPr>
        <w:t>классов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w w:val="90"/>
        </w:rPr>
        <w:t>также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w w:val="90"/>
        </w:rPr>
        <w:t>получит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w w:val="90"/>
        </w:rPr>
        <w:t>возможность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2"/>
          <w:w w:val="90"/>
        </w:rPr>
        <w:t>научиться:</w:t>
      </w:r>
    </w:p>
    <w:p w:rsidR="001A6DD1" w:rsidRDefault="001A6DD1" w:rsidP="00A270BC">
      <w:pPr>
        <w:pStyle w:val="a5"/>
        <w:numPr>
          <w:ilvl w:val="0"/>
          <w:numId w:val="22"/>
        </w:numPr>
        <w:tabs>
          <w:tab w:val="left" w:pos="625"/>
        </w:tabs>
        <w:kinsoku w:val="0"/>
        <w:overflowPunct w:val="0"/>
        <w:spacing w:line="237" w:lineRule="auto"/>
        <w:ind w:left="628" w:right="743" w:hanging="358"/>
        <w:jc w:val="left"/>
        <w:rPr>
          <w:rFonts w:ascii="Cambria" w:hAnsi="Cambria" w:cs="Cambria"/>
          <w:spacing w:val="-2"/>
        </w:rPr>
      </w:pPr>
      <w:r>
        <w:rPr>
          <w:rFonts w:ascii="Cambria" w:hAnsi="Cambria" w:cs="Cambria"/>
          <w:w w:val="90"/>
        </w:rPr>
        <w:t>распознавать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финансовую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информацию,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представленную в разных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формах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(текст,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 xml:space="preserve">таблица, </w:t>
      </w:r>
      <w:r>
        <w:rPr>
          <w:rFonts w:ascii="Cambria" w:hAnsi="Cambria" w:cs="Cambria"/>
          <w:spacing w:val="-2"/>
        </w:rPr>
        <w:t>диаграмма);</w:t>
      </w:r>
    </w:p>
    <w:p w:rsidR="001A6DD1" w:rsidRDefault="001A6DD1" w:rsidP="00A270BC">
      <w:pPr>
        <w:pStyle w:val="a5"/>
        <w:numPr>
          <w:ilvl w:val="0"/>
          <w:numId w:val="22"/>
        </w:numPr>
        <w:tabs>
          <w:tab w:val="left" w:pos="626"/>
        </w:tabs>
        <w:kinsoku w:val="0"/>
        <w:overflowPunct w:val="0"/>
        <w:spacing w:line="237" w:lineRule="auto"/>
        <w:ind w:right="707"/>
        <w:jc w:val="left"/>
        <w:rPr>
          <w:rFonts w:ascii="Cambria" w:hAnsi="Cambria" w:cs="Cambria"/>
          <w:w w:val="90"/>
        </w:rPr>
      </w:pPr>
      <w:r>
        <w:rPr>
          <w:rFonts w:ascii="Cambria" w:hAnsi="Cambria" w:cs="Cambria"/>
          <w:w w:val="95"/>
        </w:rPr>
        <w:t>объяснять</w:t>
      </w:r>
      <w:r>
        <w:rPr>
          <w:rFonts w:ascii="Cambria" w:hAnsi="Cambria" w:cs="Cambria"/>
          <w:spacing w:val="56"/>
        </w:rPr>
        <w:t xml:space="preserve"> </w:t>
      </w:r>
      <w:r>
        <w:rPr>
          <w:rFonts w:ascii="Cambria" w:hAnsi="Cambria" w:cs="Cambria"/>
          <w:w w:val="95"/>
        </w:rPr>
        <w:t>финансовую</w:t>
      </w:r>
      <w:r>
        <w:rPr>
          <w:rFonts w:ascii="Cambria" w:hAnsi="Cambria" w:cs="Cambria"/>
          <w:spacing w:val="52"/>
        </w:rPr>
        <w:t xml:space="preserve"> </w:t>
      </w:r>
      <w:r>
        <w:rPr>
          <w:rFonts w:ascii="Cambria" w:hAnsi="Cambria" w:cs="Cambria"/>
          <w:w w:val="95"/>
        </w:rPr>
        <w:t>информацию,</w:t>
      </w:r>
      <w:r>
        <w:rPr>
          <w:rFonts w:ascii="Cambria" w:hAnsi="Cambria" w:cs="Cambria"/>
          <w:spacing w:val="61"/>
        </w:rPr>
        <w:t xml:space="preserve"> </w:t>
      </w:r>
      <w:r>
        <w:rPr>
          <w:rFonts w:ascii="Cambria" w:hAnsi="Cambria" w:cs="Cambria"/>
          <w:w w:val="95"/>
        </w:rPr>
        <w:t>сравнивать</w:t>
      </w:r>
      <w:r>
        <w:rPr>
          <w:rFonts w:ascii="Cambria" w:hAnsi="Cambria" w:cs="Cambria"/>
          <w:spacing w:val="58"/>
        </w:rPr>
        <w:t xml:space="preserve"> </w:t>
      </w:r>
      <w:r>
        <w:rPr>
          <w:rFonts w:ascii="Cambria" w:hAnsi="Cambria" w:cs="Cambria"/>
          <w:w w:val="95"/>
        </w:rPr>
        <w:t>и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w w:val="95"/>
        </w:rPr>
        <w:t>обобщать</w:t>
      </w:r>
      <w:r>
        <w:rPr>
          <w:rFonts w:ascii="Cambria" w:hAnsi="Cambria" w:cs="Cambria"/>
          <w:spacing w:val="54"/>
        </w:rPr>
        <w:t xml:space="preserve"> </w:t>
      </w:r>
      <w:r>
        <w:rPr>
          <w:rFonts w:ascii="Cambria" w:hAnsi="Cambria" w:cs="Cambria"/>
          <w:w w:val="95"/>
        </w:rPr>
        <w:t>данные,</w:t>
      </w:r>
      <w:r>
        <w:rPr>
          <w:rFonts w:ascii="Cambria" w:hAnsi="Cambria" w:cs="Cambria"/>
          <w:spacing w:val="52"/>
        </w:rPr>
        <w:t xml:space="preserve"> </w:t>
      </w:r>
      <w:r>
        <w:rPr>
          <w:rFonts w:ascii="Cambria" w:hAnsi="Cambria" w:cs="Cambria"/>
          <w:w w:val="95"/>
        </w:rPr>
        <w:t>полученные</w:t>
      </w:r>
      <w:r>
        <w:rPr>
          <w:rFonts w:ascii="Cambria" w:hAnsi="Cambria" w:cs="Cambria"/>
          <w:spacing w:val="56"/>
        </w:rPr>
        <w:t xml:space="preserve"> </w:t>
      </w:r>
      <w:r>
        <w:rPr>
          <w:rFonts w:ascii="Cambria" w:hAnsi="Cambria" w:cs="Cambria"/>
          <w:w w:val="95"/>
        </w:rPr>
        <w:t xml:space="preserve">при </w:t>
      </w:r>
      <w:r>
        <w:rPr>
          <w:rFonts w:ascii="Cambria" w:hAnsi="Cambria" w:cs="Cambria"/>
          <w:w w:val="90"/>
        </w:rPr>
        <w:t>проведении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элементарного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учебного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исследования,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делать выводы.</w:t>
      </w:r>
    </w:p>
    <w:p w:rsidR="001A6DD1" w:rsidRDefault="001A6DD1">
      <w:pPr>
        <w:pStyle w:val="a3"/>
        <w:kinsoku w:val="0"/>
        <w:overflowPunct w:val="0"/>
        <w:spacing w:line="275" w:lineRule="exact"/>
        <w:ind w:left="263"/>
        <w:jc w:val="left"/>
        <w:rPr>
          <w:rFonts w:ascii="Cambria" w:hAnsi="Cambria" w:cs="Cambria"/>
          <w:spacing w:val="-2"/>
        </w:rPr>
      </w:pPr>
      <w:r>
        <w:rPr>
          <w:rFonts w:ascii="Cambria" w:hAnsi="Cambria" w:cs="Cambria"/>
        </w:rPr>
        <w:t>4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  <w:spacing w:val="-2"/>
        </w:rPr>
        <w:t>класс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6"/>
        </w:tabs>
        <w:kinsoku w:val="0"/>
        <w:overflowPunct w:val="0"/>
        <w:spacing w:line="232" w:lineRule="auto"/>
        <w:ind w:right="741" w:hanging="350"/>
        <w:rPr>
          <w:rFonts w:ascii="Cambria" w:hAnsi="Cambria" w:cs="Cambria"/>
          <w:color w:val="000000"/>
          <w:w w:val="95"/>
        </w:rPr>
      </w:pPr>
      <w:r>
        <w:rPr>
          <w:rFonts w:ascii="Cambria" w:hAnsi="Cambria" w:cs="Cambria"/>
          <w:w w:val="95"/>
        </w:rPr>
        <w:t>правильно использовать термины</w:t>
      </w:r>
      <w:r>
        <w:rPr>
          <w:rFonts w:ascii="Cambria" w:hAnsi="Cambria" w:cs="Cambria"/>
          <w:spacing w:val="-4"/>
          <w:w w:val="95"/>
        </w:rPr>
        <w:t xml:space="preserve"> </w:t>
      </w:r>
      <w:r>
        <w:rPr>
          <w:rFonts w:ascii="Cambria" w:hAnsi="Cambria" w:cs="Cambria"/>
          <w:w w:val="95"/>
        </w:rPr>
        <w:t>(обмен, бартер, товар, услуга, продажа, покупка, деньги, виды</w:t>
      </w:r>
      <w:r>
        <w:rPr>
          <w:rFonts w:ascii="Cambria" w:hAnsi="Cambria" w:cs="Cambria"/>
          <w:spacing w:val="-10"/>
          <w:w w:val="95"/>
        </w:rPr>
        <w:t xml:space="preserve"> </w:t>
      </w:r>
      <w:r>
        <w:rPr>
          <w:rFonts w:ascii="Cambria" w:hAnsi="Cambria" w:cs="Cambria"/>
          <w:w w:val="95"/>
        </w:rPr>
        <w:t>денег,</w:t>
      </w:r>
      <w:r>
        <w:rPr>
          <w:rFonts w:ascii="Cambria" w:hAnsi="Cambria" w:cs="Cambria"/>
          <w:spacing w:val="-2"/>
          <w:w w:val="95"/>
        </w:rPr>
        <w:t xml:space="preserve"> </w:t>
      </w:r>
      <w:r>
        <w:rPr>
          <w:rFonts w:ascii="Cambria" w:hAnsi="Cambria" w:cs="Cambria"/>
          <w:w w:val="95"/>
        </w:rPr>
        <w:t>доходы</w:t>
      </w:r>
      <w:r>
        <w:rPr>
          <w:rFonts w:ascii="Cambria" w:hAnsi="Cambria" w:cs="Cambria"/>
          <w:spacing w:val="-9"/>
          <w:w w:val="95"/>
        </w:rPr>
        <w:t xml:space="preserve"> </w:t>
      </w:r>
      <w:r>
        <w:rPr>
          <w:rFonts w:ascii="Cambria" w:hAnsi="Cambria" w:cs="Cambria"/>
          <w:w w:val="95"/>
        </w:rPr>
        <w:t>семьи,</w:t>
      </w:r>
      <w:r>
        <w:rPr>
          <w:rFonts w:ascii="Cambria" w:hAnsi="Cambria" w:cs="Cambria"/>
          <w:spacing w:val="-4"/>
          <w:w w:val="95"/>
        </w:rPr>
        <w:t xml:space="preserve"> </w:t>
      </w:r>
      <w:r>
        <w:rPr>
          <w:rFonts w:ascii="Cambria" w:hAnsi="Cambria" w:cs="Cambria"/>
          <w:w w:val="95"/>
        </w:rPr>
        <w:t>потребности, благо,</w:t>
      </w:r>
      <w:r>
        <w:rPr>
          <w:rFonts w:ascii="Cambria" w:hAnsi="Cambria" w:cs="Cambria"/>
          <w:spacing w:val="-1"/>
          <w:w w:val="95"/>
        </w:rPr>
        <w:t xml:space="preserve"> </w:t>
      </w:r>
      <w:r>
        <w:rPr>
          <w:rFonts w:ascii="Cambria" w:hAnsi="Cambria" w:cs="Cambria"/>
          <w:w w:val="95"/>
        </w:rPr>
        <w:t>расходы</w:t>
      </w:r>
      <w:r>
        <w:rPr>
          <w:rFonts w:ascii="Cambria" w:hAnsi="Cambria" w:cs="Cambria"/>
          <w:spacing w:val="-5"/>
          <w:w w:val="95"/>
        </w:rPr>
        <w:t xml:space="preserve"> </w:t>
      </w:r>
      <w:r>
        <w:rPr>
          <w:rFonts w:ascii="Cambria" w:hAnsi="Cambria" w:cs="Cambria"/>
          <w:w w:val="95"/>
        </w:rPr>
        <w:t>семьи, семейный бюджет, дефицит семейного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w w:val="95"/>
        </w:rPr>
        <w:t>бюджета, пособия,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5"/>
        </w:rPr>
        <w:t>банк,</w:t>
      </w:r>
      <w:r>
        <w:rPr>
          <w:rFonts w:ascii="Cambria" w:hAnsi="Cambria" w:cs="Cambria"/>
          <w:spacing w:val="-1"/>
          <w:w w:val="95"/>
        </w:rPr>
        <w:t xml:space="preserve"> </w:t>
      </w:r>
      <w:r>
        <w:rPr>
          <w:rFonts w:ascii="Cambria" w:hAnsi="Cambria" w:cs="Cambria"/>
          <w:w w:val="95"/>
        </w:rPr>
        <w:t>сбережения,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w w:val="95"/>
        </w:rPr>
        <w:t>вклад,</w:t>
      </w:r>
      <w:r>
        <w:rPr>
          <w:rFonts w:ascii="Cambria" w:hAnsi="Cambria" w:cs="Cambria"/>
          <w:spacing w:val="-2"/>
          <w:w w:val="95"/>
        </w:rPr>
        <w:t xml:space="preserve"> </w:t>
      </w:r>
      <w:r>
        <w:rPr>
          <w:rFonts w:ascii="Cambria" w:hAnsi="Cambria" w:cs="Cambria"/>
          <w:w w:val="95"/>
        </w:rPr>
        <w:t>кредит,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5"/>
        </w:rPr>
        <w:t>долги,</w:t>
      </w:r>
      <w:r>
        <w:rPr>
          <w:rFonts w:ascii="Cambria" w:hAnsi="Cambria" w:cs="Cambria"/>
          <w:spacing w:val="-5"/>
          <w:w w:val="95"/>
        </w:rPr>
        <w:t xml:space="preserve"> </w:t>
      </w:r>
      <w:r>
        <w:rPr>
          <w:rFonts w:ascii="Cambria" w:hAnsi="Cambria" w:cs="Cambria"/>
          <w:w w:val="95"/>
        </w:rPr>
        <w:t>валюта);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6"/>
        </w:tabs>
        <w:kinsoku w:val="0"/>
        <w:overflowPunct w:val="0"/>
        <w:spacing w:line="277" w:lineRule="exact"/>
        <w:ind w:left="625" w:hanging="359"/>
        <w:jc w:val="left"/>
        <w:rPr>
          <w:rFonts w:ascii="Cambria" w:hAnsi="Cambria" w:cs="Cambria"/>
          <w:color w:val="000000"/>
          <w:spacing w:val="-2"/>
          <w:w w:val="90"/>
        </w:rPr>
      </w:pPr>
      <w:r>
        <w:rPr>
          <w:rFonts w:ascii="Cambria" w:hAnsi="Cambria" w:cs="Cambria"/>
          <w:w w:val="90"/>
        </w:rPr>
        <w:t>объяснять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причины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w w:val="90"/>
        </w:rPr>
        <w:t>и</w:t>
      </w:r>
      <w:r>
        <w:rPr>
          <w:rFonts w:ascii="Cambria" w:hAnsi="Cambria" w:cs="Cambria"/>
          <w:spacing w:val="-8"/>
          <w:w w:val="90"/>
        </w:rPr>
        <w:t xml:space="preserve"> </w:t>
      </w:r>
      <w:r>
        <w:rPr>
          <w:rFonts w:ascii="Cambria" w:hAnsi="Cambria" w:cs="Cambria"/>
          <w:w w:val="90"/>
        </w:rPr>
        <w:t>приводить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w w:val="90"/>
        </w:rPr>
        <w:t>примеры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w w:val="90"/>
        </w:rPr>
        <w:t>обмена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2"/>
          <w:w w:val="90"/>
        </w:rPr>
        <w:t>товарами;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6"/>
        </w:tabs>
        <w:kinsoku w:val="0"/>
        <w:overflowPunct w:val="0"/>
        <w:spacing w:line="274" w:lineRule="exact"/>
        <w:ind w:left="625" w:hanging="361"/>
        <w:jc w:val="left"/>
        <w:rPr>
          <w:rFonts w:ascii="Cambria" w:hAnsi="Cambria" w:cs="Cambria"/>
          <w:color w:val="000000"/>
          <w:spacing w:val="-2"/>
          <w:w w:val="90"/>
        </w:rPr>
      </w:pPr>
      <w:r>
        <w:rPr>
          <w:rFonts w:ascii="Cambria" w:hAnsi="Cambria" w:cs="Cambria"/>
          <w:w w:val="90"/>
        </w:rPr>
        <w:t>объяснять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w w:val="90"/>
        </w:rPr>
        <w:t>проблемы,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w w:val="90"/>
        </w:rPr>
        <w:t>возникающие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w w:val="90"/>
        </w:rPr>
        <w:t>при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2"/>
          <w:w w:val="90"/>
        </w:rPr>
        <w:t>обмене;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6"/>
        </w:tabs>
        <w:kinsoku w:val="0"/>
        <w:overflowPunct w:val="0"/>
        <w:spacing w:line="276" w:lineRule="exact"/>
        <w:ind w:left="625" w:hanging="358"/>
        <w:jc w:val="left"/>
        <w:rPr>
          <w:rFonts w:ascii="Cambria" w:hAnsi="Cambria" w:cs="Cambria"/>
          <w:color w:val="000000"/>
          <w:spacing w:val="-2"/>
          <w:w w:val="90"/>
        </w:rPr>
      </w:pPr>
      <w:r>
        <w:rPr>
          <w:rFonts w:ascii="Cambria" w:hAnsi="Cambria" w:cs="Cambria"/>
          <w:w w:val="90"/>
        </w:rPr>
        <w:t>приводить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w w:val="90"/>
        </w:rPr>
        <w:t>примеры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товарных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2"/>
          <w:w w:val="90"/>
        </w:rPr>
        <w:t>денег;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6"/>
        </w:tabs>
        <w:kinsoku w:val="0"/>
        <w:overflowPunct w:val="0"/>
        <w:spacing w:line="276" w:lineRule="exact"/>
        <w:ind w:left="625" w:hanging="362"/>
        <w:jc w:val="left"/>
        <w:rPr>
          <w:rFonts w:ascii="Cambria" w:hAnsi="Cambria" w:cs="Cambria"/>
          <w:color w:val="000000"/>
          <w:spacing w:val="-2"/>
          <w:w w:val="90"/>
        </w:rPr>
      </w:pPr>
      <w:r>
        <w:rPr>
          <w:rFonts w:ascii="Cambria" w:hAnsi="Cambria" w:cs="Cambria"/>
          <w:w w:val="90"/>
        </w:rPr>
        <w:t>объяснять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w w:val="90"/>
        </w:rPr>
        <w:t>на</w:t>
      </w:r>
      <w:r>
        <w:rPr>
          <w:rFonts w:ascii="Cambria" w:hAnsi="Cambria" w:cs="Cambria"/>
          <w:spacing w:val="-1"/>
          <w:w w:val="90"/>
        </w:rPr>
        <w:t xml:space="preserve"> </w:t>
      </w:r>
      <w:r>
        <w:rPr>
          <w:rFonts w:ascii="Cambria" w:hAnsi="Cambria" w:cs="Cambria"/>
          <w:w w:val="90"/>
        </w:rPr>
        <w:t>простых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w w:val="90"/>
        </w:rPr>
        <w:t>примерах,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w w:val="90"/>
        </w:rPr>
        <w:t>что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w w:val="90"/>
        </w:rPr>
        <w:t>деньги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w w:val="90"/>
        </w:rPr>
        <w:t>-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w w:val="90"/>
        </w:rPr>
        <w:t>средство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w w:val="90"/>
        </w:rPr>
        <w:t>обмена,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w w:val="90"/>
        </w:rPr>
        <w:t>а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w w:val="90"/>
        </w:rPr>
        <w:t>не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  <w:w w:val="90"/>
        </w:rPr>
        <w:t>благо;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1"/>
        </w:tabs>
        <w:kinsoku w:val="0"/>
        <w:overflowPunct w:val="0"/>
        <w:spacing w:line="276" w:lineRule="exact"/>
        <w:ind w:hanging="354"/>
        <w:jc w:val="left"/>
        <w:rPr>
          <w:rFonts w:ascii="Cambria" w:hAnsi="Cambria" w:cs="Cambria"/>
          <w:color w:val="000000"/>
          <w:spacing w:val="-2"/>
          <w:w w:val="90"/>
        </w:rPr>
      </w:pPr>
      <w:r>
        <w:rPr>
          <w:rFonts w:ascii="Cambria" w:hAnsi="Cambria" w:cs="Cambria"/>
          <w:w w:val="90"/>
        </w:rPr>
        <w:t>понимать,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w w:val="90"/>
        </w:rPr>
        <w:t>что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деньги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w w:val="90"/>
        </w:rPr>
        <w:t>зарабатываются</w:t>
      </w:r>
      <w:r>
        <w:rPr>
          <w:rFonts w:ascii="Cambria" w:hAnsi="Cambria" w:cs="Cambria"/>
          <w:spacing w:val="-3"/>
          <w:w w:val="90"/>
        </w:rPr>
        <w:t xml:space="preserve"> </w:t>
      </w:r>
      <w:r>
        <w:rPr>
          <w:rFonts w:ascii="Cambria" w:hAnsi="Cambria" w:cs="Cambria"/>
          <w:spacing w:val="-2"/>
          <w:w w:val="90"/>
        </w:rPr>
        <w:t>трудом;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6"/>
        </w:tabs>
        <w:kinsoku w:val="0"/>
        <w:overflowPunct w:val="0"/>
        <w:spacing w:line="280" w:lineRule="exact"/>
        <w:ind w:left="625" w:hanging="357"/>
        <w:jc w:val="left"/>
        <w:rPr>
          <w:rFonts w:ascii="Cambria" w:hAnsi="Cambria" w:cs="Cambria"/>
          <w:color w:val="000000"/>
          <w:spacing w:val="-2"/>
          <w:w w:val="90"/>
        </w:rPr>
      </w:pPr>
      <w:r>
        <w:rPr>
          <w:rFonts w:ascii="Cambria" w:hAnsi="Cambria" w:cs="Cambria"/>
          <w:w w:val="90"/>
        </w:rPr>
        <w:t>описывать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w w:val="90"/>
        </w:rPr>
        <w:t>виды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и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w w:val="90"/>
        </w:rPr>
        <w:t>функции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-2"/>
          <w:w w:val="90"/>
        </w:rPr>
        <w:t>денег;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5"/>
        </w:tabs>
        <w:kinsoku w:val="0"/>
        <w:overflowPunct w:val="0"/>
        <w:spacing w:before="82" w:line="283" w:lineRule="exact"/>
        <w:ind w:left="624" w:hanging="361"/>
        <w:jc w:val="left"/>
        <w:rPr>
          <w:rFonts w:ascii="Cambria" w:hAnsi="Cambria" w:cs="Cambria"/>
          <w:color w:val="000000"/>
          <w:spacing w:val="-2"/>
          <w:w w:val="85"/>
          <w:sz w:val="25"/>
          <w:szCs w:val="25"/>
        </w:rPr>
      </w:pPr>
      <w:r>
        <w:rPr>
          <w:rFonts w:ascii="Cambria" w:hAnsi="Cambria" w:cs="Cambria"/>
          <w:w w:val="85"/>
          <w:sz w:val="25"/>
          <w:szCs w:val="25"/>
        </w:rPr>
        <w:t>объяснять,</w:t>
      </w:r>
      <w:r>
        <w:rPr>
          <w:rFonts w:ascii="Cambria" w:hAnsi="Cambria" w:cs="Cambria"/>
          <w:spacing w:val="25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что</w:t>
      </w:r>
      <w:r>
        <w:rPr>
          <w:rFonts w:ascii="Cambria" w:hAnsi="Cambria" w:cs="Cambria"/>
          <w:spacing w:val="7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такое</w:t>
      </w:r>
      <w:r>
        <w:rPr>
          <w:rFonts w:ascii="Cambria" w:hAnsi="Cambria" w:cs="Cambria"/>
          <w:spacing w:val="10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безналичный</w:t>
      </w:r>
      <w:r>
        <w:rPr>
          <w:rFonts w:ascii="Cambria" w:hAnsi="Cambria" w:cs="Cambria"/>
          <w:spacing w:val="14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расчёт</w:t>
      </w:r>
      <w:r>
        <w:rPr>
          <w:rFonts w:ascii="Cambria" w:hAnsi="Cambria" w:cs="Cambria"/>
          <w:spacing w:val="3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и</w:t>
      </w:r>
      <w:r>
        <w:rPr>
          <w:rFonts w:ascii="Cambria" w:hAnsi="Cambria" w:cs="Cambria"/>
          <w:spacing w:val="-8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пластиковая</w:t>
      </w:r>
      <w:r>
        <w:rPr>
          <w:rFonts w:ascii="Cambria" w:hAnsi="Cambria" w:cs="Cambria"/>
          <w:spacing w:val="24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85"/>
          <w:sz w:val="25"/>
          <w:szCs w:val="25"/>
        </w:rPr>
        <w:t>карта;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0"/>
        </w:tabs>
        <w:kinsoku w:val="0"/>
        <w:overflowPunct w:val="0"/>
        <w:spacing w:line="276" w:lineRule="exact"/>
        <w:ind w:left="619"/>
        <w:jc w:val="left"/>
        <w:rPr>
          <w:rFonts w:ascii="Cambria" w:hAnsi="Cambria" w:cs="Cambria"/>
          <w:color w:val="000000"/>
          <w:spacing w:val="-2"/>
          <w:w w:val="85"/>
          <w:sz w:val="25"/>
          <w:szCs w:val="25"/>
        </w:rPr>
      </w:pPr>
      <w:r>
        <w:rPr>
          <w:rFonts w:ascii="Cambria" w:hAnsi="Cambria" w:cs="Cambria"/>
          <w:w w:val="85"/>
          <w:sz w:val="25"/>
          <w:szCs w:val="25"/>
        </w:rPr>
        <w:t>производить</w:t>
      </w:r>
      <w:r>
        <w:rPr>
          <w:rFonts w:ascii="Cambria" w:hAnsi="Cambria" w:cs="Cambria"/>
          <w:spacing w:val="33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безналичный</w:t>
      </w:r>
      <w:r>
        <w:rPr>
          <w:rFonts w:ascii="Cambria" w:hAnsi="Cambria" w:cs="Cambria"/>
          <w:spacing w:val="34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платёж</w:t>
      </w:r>
      <w:r>
        <w:rPr>
          <w:rFonts w:ascii="Cambria" w:hAnsi="Cambria" w:cs="Cambria"/>
          <w:spacing w:val="20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с</w:t>
      </w:r>
      <w:r>
        <w:rPr>
          <w:rFonts w:ascii="Cambria" w:hAnsi="Cambria" w:cs="Cambria"/>
          <w:spacing w:val="4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помощью</w:t>
      </w:r>
      <w:r>
        <w:rPr>
          <w:rFonts w:ascii="Cambria" w:hAnsi="Cambria" w:cs="Cambria"/>
          <w:spacing w:val="10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платёжного</w:t>
      </w:r>
      <w:r>
        <w:rPr>
          <w:rFonts w:ascii="Cambria" w:hAnsi="Cambria" w:cs="Cambria"/>
          <w:spacing w:val="37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85"/>
          <w:sz w:val="25"/>
          <w:szCs w:val="25"/>
        </w:rPr>
        <w:t>терминала;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5"/>
        </w:tabs>
        <w:kinsoku w:val="0"/>
        <w:overflowPunct w:val="0"/>
        <w:spacing w:line="276" w:lineRule="exact"/>
        <w:ind w:left="624"/>
        <w:jc w:val="left"/>
        <w:rPr>
          <w:rFonts w:ascii="Cambria" w:hAnsi="Cambria" w:cs="Cambria"/>
          <w:color w:val="000000"/>
          <w:spacing w:val="-2"/>
          <w:w w:val="85"/>
          <w:sz w:val="25"/>
          <w:szCs w:val="25"/>
        </w:rPr>
      </w:pPr>
      <w:r>
        <w:rPr>
          <w:rFonts w:ascii="Cambria" w:hAnsi="Cambria" w:cs="Cambria"/>
          <w:w w:val="85"/>
          <w:sz w:val="25"/>
          <w:szCs w:val="25"/>
        </w:rPr>
        <w:t>называть</w:t>
      </w:r>
      <w:r>
        <w:rPr>
          <w:rFonts w:ascii="Cambria" w:hAnsi="Cambria" w:cs="Cambria"/>
          <w:spacing w:val="16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основные</w:t>
      </w:r>
      <w:r>
        <w:rPr>
          <w:rFonts w:ascii="Cambria" w:hAnsi="Cambria" w:cs="Cambria"/>
          <w:spacing w:val="10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источники</w:t>
      </w:r>
      <w:r>
        <w:rPr>
          <w:rFonts w:ascii="Cambria" w:hAnsi="Cambria" w:cs="Cambria"/>
          <w:spacing w:val="17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85"/>
          <w:sz w:val="25"/>
          <w:szCs w:val="25"/>
        </w:rPr>
        <w:t>доходов;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0"/>
        </w:tabs>
        <w:kinsoku w:val="0"/>
        <w:overflowPunct w:val="0"/>
        <w:spacing w:line="274" w:lineRule="exact"/>
        <w:ind w:left="619" w:hanging="350"/>
        <w:jc w:val="left"/>
        <w:rPr>
          <w:rFonts w:ascii="Cambria" w:hAnsi="Cambria" w:cs="Cambria"/>
          <w:color w:val="000000"/>
          <w:spacing w:val="-2"/>
          <w:w w:val="85"/>
          <w:sz w:val="25"/>
          <w:szCs w:val="25"/>
        </w:rPr>
      </w:pPr>
      <w:r>
        <w:rPr>
          <w:rFonts w:ascii="Cambria" w:hAnsi="Cambria" w:cs="Cambria"/>
          <w:w w:val="85"/>
          <w:sz w:val="25"/>
          <w:szCs w:val="25"/>
        </w:rPr>
        <w:t>приводить</w:t>
      </w:r>
      <w:r>
        <w:rPr>
          <w:rFonts w:ascii="Cambria" w:hAnsi="Cambria" w:cs="Cambria"/>
          <w:spacing w:val="24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примеры</w:t>
      </w:r>
      <w:r>
        <w:rPr>
          <w:rFonts w:ascii="Cambria" w:hAnsi="Cambria" w:cs="Cambria"/>
          <w:spacing w:val="13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регулярных</w:t>
      </w:r>
      <w:r>
        <w:rPr>
          <w:rFonts w:ascii="Cambria" w:hAnsi="Cambria" w:cs="Cambria"/>
          <w:spacing w:val="32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и</w:t>
      </w:r>
      <w:r>
        <w:rPr>
          <w:rFonts w:ascii="Cambria" w:hAnsi="Cambria" w:cs="Cambria"/>
          <w:spacing w:val="-1"/>
          <w:w w:val="85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нерегулярных</w:t>
      </w:r>
      <w:r>
        <w:rPr>
          <w:rFonts w:ascii="Cambria" w:hAnsi="Cambria" w:cs="Cambria"/>
          <w:spacing w:val="45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доходов</w:t>
      </w:r>
      <w:r>
        <w:rPr>
          <w:rFonts w:ascii="Cambria" w:hAnsi="Cambria" w:cs="Cambria"/>
          <w:spacing w:val="14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85"/>
          <w:sz w:val="25"/>
          <w:szCs w:val="25"/>
        </w:rPr>
        <w:t>семьи;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0"/>
        </w:tabs>
        <w:kinsoku w:val="0"/>
        <w:overflowPunct w:val="0"/>
        <w:spacing w:line="276" w:lineRule="exact"/>
        <w:ind w:left="619" w:hanging="350"/>
        <w:jc w:val="left"/>
        <w:rPr>
          <w:rFonts w:ascii="Cambria" w:hAnsi="Cambria" w:cs="Cambria"/>
          <w:color w:val="000000"/>
          <w:spacing w:val="-2"/>
          <w:w w:val="85"/>
          <w:sz w:val="25"/>
          <w:szCs w:val="25"/>
        </w:rPr>
      </w:pPr>
      <w:r>
        <w:rPr>
          <w:rFonts w:ascii="Cambria" w:hAnsi="Cambria" w:cs="Cambria"/>
          <w:w w:val="85"/>
          <w:sz w:val="25"/>
          <w:szCs w:val="25"/>
        </w:rPr>
        <w:t>называть</w:t>
      </w:r>
      <w:r>
        <w:rPr>
          <w:rFonts w:ascii="Cambria" w:hAnsi="Cambria" w:cs="Cambria"/>
          <w:spacing w:val="24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основные</w:t>
      </w:r>
      <w:r>
        <w:rPr>
          <w:rFonts w:ascii="Cambria" w:hAnsi="Cambria" w:cs="Cambria"/>
          <w:spacing w:val="14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направления</w:t>
      </w:r>
      <w:r>
        <w:rPr>
          <w:rFonts w:ascii="Cambria" w:hAnsi="Cambria" w:cs="Cambria"/>
          <w:spacing w:val="18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расходов</w:t>
      </w:r>
      <w:r>
        <w:rPr>
          <w:rFonts w:ascii="Cambria" w:hAnsi="Cambria" w:cs="Cambria"/>
          <w:spacing w:val="13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85"/>
          <w:sz w:val="25"/>
          <w:szCs w:val="25"/>
        </w:rPr>
        <w:t>семьи;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0"/>
        </w:tabs>
        <w:kinsoku w:val="0"/>
        <w:overflowPunct w:val="0"/>
        <w:spacing w:line="278" w:lineRule="exact"/>
        <w:ind w:left="619" w:hanging="350"/>
        <w:jc w:val="left"/>
        <w:rPr>
          <w:rFonts w:ascii="Cambria" w:hAnsi="Cambria" w:cs="Cambria"/>
          <w:color w:val="000000"/>
          <w:spacing w:val="-2"/>
          <w:w w:val="85"/>
          <w:sz w:val="25"/>
          <w:szCs w:val="25"/>
        </w:rPr>
      </w:pPr>
      <w:r>
        <w:rPr>
          <w:rFonts w:ascii="Cambria" w:hAnsi="Cambria" w:cs="Cambria"/>
          <w:w w:val="85"/>
          <w:sz w:val="25"/>
          <w:szCs w:val="25"/>
        </w:rPr>
        <w:t>приводить</w:t>
      </w:r>
      <w:r>
        <w:rPr>
          <w:rFonts w:ascii="Cambria" w:hAnsi="Cambria" w:cs="Cambria"/>
          <w:spacing w:val="26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примеры</w:t>
      </w:r>
      <w:r>
        <w:rPr>
          <w:rFonts w:ascii="Cambria" w:hAnsi="Cambria" w:cs="Cambria"/>
          <w:spacing w:val="14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обязательных</w:t>
      </w:r>
      <w:r>
        <w:rPr>
          <w:rFonts w:ascii="Cambria" w:hAnsi="Cambria" w:cs="Cambria"/>
          <w:spacing w:val="41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и</w:t>
      </w:r>
      <w:r>
        <w:rPr>
          <w:rFonts w:ascii="Cambria" w:hAnsi="Cambria" w:cs="Cambria"/>
          <w:spacing w:val="-2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необходимых</w:t>
      </w:r>
      <w:r>
        <w:rPr>
          <w:rFonts w:ascii="Cambria" w:hAnsi="Cambria" w:cs="Cambria"/>
          <w:spacing w:val="42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расходов</w:t>
      </w:r>
      <w:r>
        <w:rPr>
          <w:rFonts w:ascii="Cambria" w:hAnsi="Cambria" w:cs="Cambria"/>
          <w:spacing w:val="24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85"/>
          <w:sz w:val="25"/>
          <w:szCs w:val="25"/>
        </w:rPr>
        <w:t>семьи;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9"/>
        </w:tabs>
        <w:kinsoku w:val="0"/>
        <w:overflowPunct w:val="0"/>
        <w:spacing w:line="276" w:lineRule="exact"/>
        <w:ind w:left="628" w:hanging="359"/>
        <w:jc w:val="left"/>
        <w:rPr>
          <w:rFonts w:ascii="Cambria" w:hAnsi="Cambria" w:cs="Cambria"/>
          <w:color w:val="000000"/>
          <w:spacing w:val="-2"/>
          <w:w w:val="85"/>
          <w:sz w:val="25"/>
          <w:szCs w:val="25"/>
        </w:rPr>
      </w:pPr>
      <w:r>
        <w:rPr>
          <w:rFonts w:ascii="Cambria" w:hAnsi="Cambria" w:cs="Cambria"/>
          <w:w w:val="85"/>
          <w:sz w:val="25"/>
          <w:szCs w:val="25"/>
        </w:rPr>
        <w:t>различать</w:t>
      </w:r>
      <w:r>
        <w:rPr>
          <w:rFonts w:ascii="Cambria" w:hAnsi="Cambria" w:cs="Cambria"/>
          <w:spacing w:val="20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планируемые</w:t>
      </w:r>
      <w:r>
        <w:rPr>
          <w:rFonts w:ascii="Cambria" w:hAnsi="Cambria" w:cs="Cambria"/>
          <w:spacing w:val="33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и</w:t>
      </w:r>
      <w:r>
        <w:rPr>
          <w:rFonts w:ascii="Cambria" w:hAnsi="Cambria" w:cs="Cambria"/>
          <w:spacing w:val="-7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непредвиденные</w:t>
      </w:r>
      <w:r>
        <w:rPr>
          <w:rFonts w:ascii="Cambria" w:hAnsi="Cambria" w:cs="Cambria"/>
          <w:spacing w:val="-7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85"/>
          <w:sz w:val="25"/>
          <w:szCs w:val="25"/>
        </w:rPr>
        <w:t>расходы;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5"/>
        </w:tabs>
        <w:kinsoku w:val="0"/>
        <w:overflowPunct w:val="0"/>
        <w:spacing w:line="274" w:lineRule="exact"/>
        <w:ind w:left="624"/>
        <w:jc w:val="left"/>
        <w:rPr>
          <w:rFonts w:ascii="Cambria" w:hAnsi="Cambria" w:cs="Cambria"/>
          <w:color w:val="000000"/>
          <w:spacing w:val="-2"/>
          <w:w w:val="85"/>
          <w:sz w:val="25"/>
          <w:szCs w:val="25"/>
        </w:rPr>
      </w:pPr>
      <w:r>
        <w:rPr>
          <w:rFonts w:ascii="Cambria" w:hAnsi="Cambria" w:cs="Cambria"/>
          <w:w w:val="85"/>
          <w:sz w:val="25"/>
          <w:szCs w:val="25"/>
        </w:rPr>
        <w:t>считать</w:t>
      </w:r>
      <w:r>
        <w:rPr>
          <w:rFonts w:ascii="Cambria" w:hAnsi="Cambria" w:cs="Cambria"/>
          <w:spacing w:val="29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доходы</w:t>
      </w:r>
      <w:r>
        <w:rPr>
          <w:rFonts w:ascii="Cambria" w:hAnsi="Cambria" w:cs="Cambria"/>
          <w:spacing w:val="15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и</w:t>
      </w:r>
      <w:r>
        <w:rPr>
          <w:rFonts w:ascii="Cambria" w:hAnsi="Cambria" w:cs="Cambria"/>
          <w:spacing w:val="4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расходы,</w:t>
      </w:r>
      <w:r>
        <w:rPr>
          <w:rFonts w:ascii="Cambria" w:hAnsi="Cambria" w:cs="Cambria"/>
          <w:spacing w:val="37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составлять</w:t>
      </w:r>
      <w:r>
        <w:rPr>
          <w:rFonts w:ascii="Cambria" w:hAnsi="Cambria" w:cs="Cambria"/>
          <w:spacing w:val="38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семейный</w:t>
      </w:r>
      <w:r>
        <w:rPr>
          <w:rFonts w:ascii="Cambria" w:hAnsi="Cambria" w:cs="Cambria"/>
          <w:spacing w:val="29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бюджет</w:t>
      </w:r>
      <w:r>
        <w:rPr>
          <w:rFonts w:ascii="Cambria" w:hAnsi="Cambria" w:cs="Cambria"/>
          <w:spacing w:val="15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на</w:t>
      </w:r>
      <w:r>
        <w:rPr>
          <w:rFonts w:ascii="Cambria" w:hAnsi="Cambria" w:cs="Cambria"/>
          <w:spacing w:val="17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условных</w:t>
      </w:r>
      <w:r>
        <w:rPr>
          <w:rFonts w:ascii="Cambria" w:hAnsi="Cambria" w:cs="Cambria"/>
          <w:spacing w:val="21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85"/>
          <w:sz w:val="25"/>
          <w:szCs w:val="25"/>
        </w:rPr>
        <w:t>примерах;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5"/>
        </w:tabs>
        <w:kinsoku w:val="0"/>
        <w:overflowPunct w:val="0"/>
        <w:spacing w:line="274" w:lineRule="exact"/>
        <w:ind w:left="624"/>
        <w:jc w:val="left"/>
        <w:rPr>
          <w:rFonts w:ascii="Cambria" w:hAnsi="Cambria" w:cs="Cambria"/>
          <w:color w:val="000000"/>
          <w:spacing w:val="-2"/>
          <w:w w:val="85"/>
          <w:sz w:val="25"/>
          <w:szCs w:val="25"/>
        </w:rPr>
      </w:pPr>
      <w:r>
        <w:rPr>
          <w:rFonts w:ascii="Cambria" w:hAnsi="Cambria" w:cs="Cambria"/>
          <w:w w:val="85"/>
          <w:sz w:val="25"/>
          <w:szCs w:val="25"/>
        </w:rPr>
        <w:t>объяснять</w:t>
      </w:r>
      <w:r>
        <w:rPr>
          <w:rFonts w:ascii="Cambria" w:hAnsi="Cambria" w:cs="Cambria"/>
          <w:spacing w:val="34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способы</w:t>
      </w:r>
      <w:r>
        <w:rPr>
          <w:rFonts w:ascii="Cambria" w:hAnsi="Cambria" w:cs="Cambria"/>
          <w:spacing w:val="21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сокращения</w:t>
      </w:r>
      <w:r>
        <w:rPr>
          <w:rFonts w:ascii="Cambria" w:hAnsi="Cambria" w:cs="Cambria"/>
          <w:spacing w:val="29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расходов</w:t>
      </w:r>
      <w:r>
        <w:rPr>
          <w:rFonts w:ascii="Cambria" w:hAnsi="Cambria" w:cs="Cambria"/>
          <w:spacing w:val="19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и</w:t>
      </w:r>
      <w:r>
        <w:rPr>
          <w:rFonts w:ascii="Cambria" w:hAnsi="Cambria" w:cs="Cambria"/>
          <w:spacing w:val="12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увеличения</w:t>
      </w:r>
      <w:r>
        <w:rPr>
          <w:rFonts w:ascii="Cambria" w:hAnsi="Cambria" w:cs="Cambria"/>
          <w:spacing w:val="25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сбережений</w:t>
      </w:r>
      <w:r>
        <w:rPr>
          <w:rFonts w:ascii="Cambria" w:hAnsi="Cambria" w:cs="Cambria"/>
          <w:spacing w:val="31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85"/>
          <w:sz w:val="25"/>
          <w:szCs w:val="25"/>
        </w:rPr>
        <w:t>семьи;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5"/>
        </w:tabs>
        <w:kinsoku w:val="0"/>
        <w:overflowPunct w:val="0"/>
        <w:spacing w:line="274" w:lineRule="exact"/>
        <w:ind w:left="624"/>
        <w:jc w:val="left"/>
        <w:rPr>
          <w:rFonts w:ascii="Cambria" w:hAnsi="Cambria" w:cs="Cambria"/>
          <w:color w:val="000000"/>
          <w:spacing w:val="-2"/>
          <w:w w:val="85"/>
          <w:sz w:val="25"/>
          <w:szCs w:val="25"/>
        </w:rPr>
      </w:pPr>
      <w:r>
        <w:rPr>
          <w:rFonts w:ascii="Cambria" w:hAnsi="Cambria" w:cs="Cambria"/>
          <w:w w:val="85"/>
          <w:sz w:val="25"/>
          <w:szCs w:val="25"/>
        </w:rPr>
        <w:t>объяснять</w:t>
      </w:r>
      <w:r>
        <w:rPr>
          <w:rFonts w:ascii="Cambria" w:hAnsi="Cambria" w:cs="Cambria"/>
          <w:spacing w:val="22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роль</w:t>
      </w:r>
      <w:r>
        <w:rPr>
          <w:rFonts w:ascii="Cambria" w:hAnsi="Cambria" w:cs="Cambria"/>
          <w:spacing w:val="16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банков,</w:t>
      </w:r>
      <w:r>
        <w:rPr>
          <w:rFonts w:ascii="Cambria" w:hAnsi="Cambria" w:cs="Cambria"/>
          <w:spacing w:val="22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для</w:t>
      </w:r>
      <w:r>
        <w:rPr>
          <w:rFonts w:ascii="Cambria" w:hAnsi="Cambria" w:cs="Cambria"/>
          <w:spacing w:val="2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чего</w:t>
      </w:r>
      <w:r>
        <w:rPr>
          <w:rFonts w:ascii="Cambria" w:hAnsi="Cambria" w:cs="Cambria"/>
          <w:spacing w:val="9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делают</w:t>
      </w:r>
      <w:r>
        <w:rPr>
          <w:rFonts w:ascii="Cambria" w:hAnsi="Cambria" w:cs="Cambria"/>
          <w:spacing w:val="7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вклады</w:t>
      </w:r>
      <w:r>
        <w:rPr>
          <w:rFonts w:ascii="Cambria" w:hAnsi="Cambria" w:cs="Cambria"/>
          <w:spacing w:val="7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и</w:t>
      </w:r>
      <w:r>
        <w:rPr>
          <w:rFonts w:ascii="Cambria" w:hAnsi="Cambria" w:cs="Cambria"/>
          <w:spacing w:val="-4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берут</w:t>
      </w:r>
      <w:r>
        <w:rPr>
          <w:rFonts w:ascii="Cambria" w:hAnsi="Cambria" w:cs="Cambria"/>
          <w:spacing w:val="5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85"/>
          <w:sz w:val="25"/>
          <w:szCs w:val="25"/>
        </w:rPr>
        <w:t>кредиты;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0"/>
        </w:tabs>
        <w:kinsoku w:val="0"/>
        <w:overflowPunct w:val="0"/>
        <w:spacing w:line="281" w:lineRule="exact"/>
        <w:ind w:left="619" w:hanging="350"/>
        <w:jc w:val="left"/>
        <w:rPr>
          <w:rFonts w:ascii="Cambria" w:hAnsi="Cambria" w:cs="Cambria"/>
          <w:color w:val="000000"/>
          <w:spacing w:val="-2"/>
          <w:w w:val="85"/>
          <w:sz w:val="25"/>
          <w:szCs w:val="25"/>
        </w:rPr>
      </w:pPr>
      <w:r>
        <w:rPr>
          <w:rFonts w:ascii="Cambria" w:hAnsi="Cambria" w:cs="Cambria"/>
          <w:w w:val="85"/>
          <w:sz w:val="25"/>
          <w:szCs w:val="25"/>
        </w:rPr>
        <w:t>называть</w:t>
      </w:r>
      <w:r>
        <w:rPr>
          <w:rFonts w:ascii="Cambria" w:hAnsi="Cambria" w:cs="Cambria"/>
          <w:spacing w:val="60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ситуации,</w:t>
      </w:r>
      <w:r>
        <w:rPr>
          <w:rFonts w:ascii="Cambria" w:hAnsi="Cambria" w:cs="Cambria"/>
          <w:spacing w:val="53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при</w:t>
      </w:r>
      <w:r>
        <w:rPr>
          <w:rFonts w:ascii="Cambria" w:hAnsi="Cambria" w:cs="Cambria"/>
          <w:spacing w:val="33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которых</w:t>
      </w:r>
      <w:r>
        <w:rPr>
          <w:rFonts w:ascii="Cambria" w:hAnsi="Cambria" w:cs="Cambria"/>
          <w:spacing w:val="51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государство</w:t>
      </w:r>
      <w:r>
        <w:rPr>
          <w:rFonts w:ascii="Cambria" w:hAnsi="Cambria" w:cs="Cambria"/>
          <w:spacing w:val="54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выплачивает</w:t>
      </w:r>
      <w:r>
        <w:rPr>
          <w:rFonts w:ascii="Cambria" w:hAnsi="Cambria" w:cs="Cambria"/>
          <w:spacing w:val="65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пособия,</w:t>
      </w:r>
      <w:r>
        <w:rPr>
          <w:rFonts w:ascii="Cambria" w:hAnsi="Cambria" w:cs="Cambria"/>
          <w:spacing w:val="53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и</w:t>
      </w:r>
      <w:r>
        <w:rPr>
          <w:rFonts w:ascii="Cambria" w:hAnsi="Cambria" w:cs="Cambria"/>
          <w:spacing w:val="26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приводить</w:t>
      </w:r>
      <w:r>
        <w:rPr>
          <w:rFonts w:ascii="Cambria" w:hAnsi="Cambria" w:cs="Cambria"/>
          <w:spacing w:val="45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85"/>
          <w:sz w:val="25"/>
          <w:szCs w:val="25"/>
        </w:rPr>
        <w:t>примеры</w:t>
      </w:r>
    </w:p>
    <w:p w:rsidR="001A6DD1" w:rsidRDefault="001A6DD1">
      <w:pPr>
        <w:pStyle w:val="a3"/>
        <w:kinsoku w:val="0"/>
        <w:overflowPunct w:val="0"/>
        <w:spacing w:line="270" w:lineRule="exact"/>
        <w:ind w:left="625"/>
        <w:jc w:val="left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2"/>
        </w:rPr>
        <w:t>пособий;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5"/>
        </w:tabs>
        <w:kinsoku w:val="0"/>
        <w:overflowPunct w:val="0"/>
        <w:spacing w:line="282" w:lineRule="exact"/>
        <w:ind w:left="624"/>
        <w:jc w:val="left"/>
        <w:rPr>
          <w:rFonts w:ascii="Cambria" w:hAnsi="Cambria" w:cs="Cambria"/>
          <w:color w:val="000000"/>
          <w:spacing w:val="-2"/>
          <w:w w:val="85"/>
          <w:sz w:val="25"/>
          <w:szCs w:val="25"/>
        </w:rPr>
      </w:pPr>
      <w:r>
        <w:rPr>
          <w:rFonts w:ascii="Cambria" w:hAnsi="Cambria" w:cs="Cambria"/>
          <w:w w:val="85"/>
          <w:sz w:val="25"/>
          <w:szCs w:val="25"/>
        </w:rPr>
        <w:t>объяснять,</w:t>
      </w:r>
      <w:r>
        <w:rPr>
          <w:rFonts w:ascii="Cambria" w:hAnsi="Cambria" w:cs="Cambria"/>
          <w:spacing w:val="32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что</w:t>
      </w:r>
      <w:r>
        <w:rPr>
          <w:rFonts w:ascii="Cambria" w:hAnsi="Cambria" w:cs="Cambria"/>
          <w:spacing w:val="11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такое</w:t>
      </w:r>
      <w:r>
        <w:rPr>
          <w:rFonts w:ascii="Cambria" w:hAnsi="Cambria" w:cs="Cambria"/>
          <w:spacing w:val="13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валюта,</w:t>
      </w:r>
      <w:r>
        <w:rPr>
          <w:rFonts w:ascii="Cambria" w:hAnsi="Cambria" w:cs="Cambria"/>
          <w:spacing w:val="29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и</w:t>
      </w:r>
      <w:r>
        <w:rPr>
          <w:rFonts w:ascii="Cambria" w:hAnsi="Cambria" w:cs="Cambria"/>
          <w:spacing w:val="-2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приводить</w:t>
      </w:r>
      <w:r>
        <w:rPr>
          <w:rFonts w:ascii="Cambria" w:hAnsi="Cambria" w:cs="Cambria"/>
          <w:spacing w:val="20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примеры</w:t>
      </w:r>
      <w:r>
        <w:rPr>
          <w:rFonts w:ascii="Cambria" w:hAnsi="Cambria" w:cs="Cambria"/>
          <w:spacing w:val="21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валют.</w:t>
      </w:r>
      <w:r>
        <w:rPr>
          <w:rFonts w:ascii="Cambria" w:hAnsi="Cambria" w:cs="Cambria"/>
          <w:spacing w:val="27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Выпускник</w:t>
      </w:r>
      <w:r>
        <w:rPr>
          <w:rFonts w:ascii="Cambria" w:hAnsi="Cambria" w:cs="Cambria"/>
          <w:spacing w:val="16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получит</w:t>
      </w:r>
      <w:r>
        <w:rPr>
          <w:rFonts w:ascii="Cambria" w:hAnsi="Cambria" w:cs="Cambria"/>
          <w:spacing w:val="12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85"/>
          <w:sz w:val="25"/>
          <w:szCs w:val="25"/>
        </w:rPr>
        <w:t>возможность</w:t>
      </w:r>
    </w:p>
    <w:p w:rsidR="001A6DD1" w:rsidRDefault="001A6DD1">
      <w:pPr>
        <w:pStyle w:val="a3"/>
        <w:kinsoku w:val="0"/>
        <w:overflowPunct w:val="0"/>
        <w:spacing w:line="270" w:lineRule="exact"/>
        <w:ind w:left="620"/>
        <w:jc w:val="left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2"/>
        </w:rPr>
        <w:t>научиться: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5"/>
        </w:tabs>
        <w:kinsoku w:val="0"/>
        <w:overflowPunct w:val="0"/>
        <w:spacing w:line="275" w:lineRule="exact"/>
        <w:ind w:left="624" w:hanging="359"/>
        <w:jc w:val="left"/>
        <w:rPr>
          <w:rFonts w:ascii="Cambria" w:hAnsi="Cambria" w:cs="Cambria"/>
          <w:color w:val="000000"/>
          <w:spacing w:val="-2"/>
          <w:w w:val="85"/>
          <w:sz w:val="25"/>
          <w:szCs w:val="25"/>
        </w:rPr>
      </w:pPr>
      <w:r>
        <w:rPr>
          <w:rFonts w:ascii="Cambria" w:hAnsi="Cambria" w:cs="Cambria"/>
          <w:w w:val="85"/>
          <w:sz w:val="25"/>
          <w:szCs w:val="25"/>
        </w:rPr>
        <w:lastRenderedPageBreak/>
        <w:t>описывать</w:t>
      </w:r>
      <w:r>
        <w:rPr>
          <w:rFonts w:ascii="Cambria" w:hAnsi="Cambria" w:cs="Cambria"/>
          <w:spacing w:val="22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свойства</w:t>
      </w:r>
      <w:r>
        <w:rPr>
          <w:rFonts w:ascii="Cambria" w:hAnsi="Cambria" w:cs="Cambria"/>
          <w:spacing w:val="19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товарных</w:t>
      </w:r>
      <w:r>
        <w:rPr>
          <w:rFonts w:ascii="Cambria" w:hAnsi="Cambria" w:cs="Cambria"/>
          <w:spacing w:val="23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85"/>
          <w:sz w:val="25"/>
          <w:szCs w:val="25"/>
        </w:rPr>
        <w:t>денег;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5"/>
        </w:tabs>
        <w:kinsoku w:val="0"/>
        <w:overflowPunct w:val="0"/>
        <w:spacing w:before="2" w:line="228" w:lineRule="auto"/>
        <w:ind w:left="619" w:right="754" w:hanging="354"/>
        <w:jc w:val="left"/>
        <w:rPr>
          <w:rFonts w:ascii="Cambria" w:hAnsi="Cambria" w:cs="Cambria"/>
          <w:color w:val="000000"/>
          <w:spacing w:val="-2"/>
          <w:w w:val="95"/>
          <w:sz w:val="25"/>
          <w:szCs w:val="25"/>
        </w:rPr>
      </w:pPr>
      <w:r>
        <w:rPr>
          <w:rFonts w:ascii="Cambria" w:hAnsi="Cambria" w:cs="Cambria"/>
          <w:w w:val="90"/>
          <w:sz w:val="25"/>
          <w:szCs w:val="25"/>
        </w:rPr>
        <w:t>сравнивать</w:t>
      </w:r>
      <w:r>
        <w:rPr>
          <w:rFonts w:ascii="Cambria" w:hAnsi="Cambria" w:cs="Cambria"/>
          <w:spacing w:val="40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и</w:t>
      </w:r>
      <w:r>
        <w:rPr>
          <w:rFonts w:ascii="Cambria" w:hAnsi="Cambria" w:cs="Cambria"/>
          <w:spacing w:val="15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обобщать</w:t>
      </w:r>
      <w:r>
        <w:rPr>
          <w:rFonts w:ascii="Cambria" w:hAnsi="Cambria" w:cs="Cambria"/>
          <w:spacing w:val="40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финансовую</w:t>
      </w:r>
      <w:r>
        <w:rPr>
          <w:rFonts w:ascii="Cambria" w:hAnsi="Cambria" w:cs="Cambria"/>
          <w:spacing w:val="37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информацию,</w:t>
      </w:r>
      <w:r>
        <w:rPr>
          <w:rFonts w:ascii="Cambria" w:hAnsi="Cambria" w:cs="Cambria"/>
          <w:spacing w:val="40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представленную</w:t>
      </w:r>
      <w:r>
        <w:rPr>
          <w:rFonts w:ascii="Cambria" w:hAnsi="Cambria" w:cs="Cambria"/>
          <w:spacing w:val="21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в</w:t>
      </w:r>
      <w:r>
        <w:rPr>
          <w:rFonts w:ascii="Cambria" w:hAnsi="Cambria" w:cs="Cambria"/>
          <w:spacing w:val="18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строках</w:t>
      </w:r>
      <w:r>
        <w:rPr>
          <w:rFonts w:ascii="Cambria" w:hAnsi="Cambria" w:cs="Cambria"/>
          <w:spacing w:val="37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и</w:t>
      </w:r>
      <w:r>
        <w:rPr>
          <w:rFonts w:ascii="Cambria" w:hAnsi="Cambria" w:cs="Cambria"/>
          <w:spacing w:val="19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 xml:space="preserve">столбцах </w:t>
      </w:r>
      <w:r>
        <w:rPr>
          <w:rFonts w:ascii="Cambria" w:hAnsi="Cambria" w:cs="Cambria"/>
          <w:spacing w:val="-2"/>
          <w:w w:val="95"/>
          <w:sz w:val="25"/>
          <w:szCs w:val="25"/>
        </w:rPr>
        <w:t>несложных</w:t>
      </w:r>
      <w:r>
        <w:rPr>
          <w:rFonts w:ascii="Cambria" w:hAnsi="Cambria" w:cs="Cambria"/>
          <w:spacing w:val="6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95"/>
          <w:sz w:val="25"/>
          <w:szCs w:val="25"/>
        </w:rPr>
        <w:t>таблиц</w:t>
      </w:r>
      <w:r>
        <w:rPr>
          <w:rFonts w:ascii="Cambria" w:hAnsi="Cambria" w:cs="Cambria"/>
          <w:spacing w:val="-9"/>
          <w:w w:val="95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95"/>
          <w:sz w:val="25"/>
          <w:szCs w:val="25"/>
        </w:rPr>
        <w:t>и</w:t>
      </w:r>
      <w:r>
        <w:rPr>
          <w:rFonts w:ascii="Cambria" w:hAnsi="Cambria" w:cs="Cambria"/>
          <w:spacing w:val="-9"/>
          <w:w w:val="95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95"/>
          <w:sz w:val="25"/>
          <w:szCs w:val="25"/>
        </w:rPr>
        <w:t>диаграмм;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0"/>
        </w:tabs>
        <w:kinsoku w:val="0"/>
        <w:overflowPunct w:val="0"/>
        <w:spacing w:before="5" w:line="223" w:lineRule="auto"/>
        <w:ind w:left="625" w:right="747" w:hanging="360"/>
        <w:jc w:val="left"/>
        <w:rPr>
          <w:rFonts w:ascii="Cambria" w:hAnsi="Cambria" w:cs="Cambria"/>
          <w:color w:val="000000"/>
          <w:w w:val="95"/>
          <w:sz w:val="25"/>
          <w:szCs w:val="25"/>
        </w:rPr>
      </w:pPr>
      <w:r>
        <w:rPr>
          <w:rFonts w:ascii="Cambria" w:hAnsi="Cambria" w:cs="Cambria"/>
          <w:w w:val="90"/>
          <w:sz w:val="25"/>
          <w:szCs w:val="25"/>
        </w:rPr>
        <w:t>понимать</w:t>
      </w:r>
      <w:r>
        <w:rPr>
          <w:rFonts w:ascii="Cambria" w:hAnsi="Cambria" w:cs="Cambria"/>
          <w:spacing w:val="28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простейшие</w:t>
      </w:r>
      <w:r>
        <w:rPr>
          <w:rFonts w:ascii="Cambria" w:hAnsi="Cambria" w:cs="Cambria"/>
          <w:spacing w:val="30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выражения,</w:t>
      </w:r>
      <w:r>
        <w:rPr>
          <w:rFonts w:ascii="Cambria" w:hAnsi="Cambria" w:cs="Cambria"/>
          <w:spacing w:val="40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содержащие</w:t>
      </w:r>
      <w:r>
        <w:rPr>
          <w:rFonts w:ascii="Cambria" w:hAnsi="Cambria" w:cs="Cambria"/>
          <w:spacing w:val="40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логические</w:t>
      </w:r>
      <w:r>
        <w:rPr>
          <w:rFonts w:ascii="Cambria" w:hAnsi="Cambria" w:cs="Cambria"/>
          <w:spacing w:val="34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связи</w:t>
      </w:r>
      <w:r>
        <w:rPr>
          <w:rFonts w:ascii="Cambria" w:hAnsi="Cambria" w:cs="Cambria"/>
          <w:spacing w:val="21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и</w:t>
      </w:r>
      <w:r>
        <w:rPr>
          <w:rFonts w:ascii="Cambria" w:hAnsi="Cambria" w:cs="Cambria"/>
          <w:spacing w:val="17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слова</w:t>
      </w:r>
      <w:r>
        <w:rPr>
          <w:rFonts w:ascii="Cambria" w:hAnsi="Cambria" w:cs="Cambria"/>
          <w:spacing w:val="19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(«...и...»,</w:t>
      </w:r>
      <w:r>
        <w:rPr>
          <w:rFonts w:ascii="Cambria" w:hAnsi="Cambria" w:cs="Cambria"/>
          <w:spacing w:val="40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 xml:space="preserve">«если... </w:t>
      </w:r>
      <w:r>
        <w:rPr>
          <w:rFonts w:ascii="Cambria" w:hAnsi="Cambria" w:cs="Cambria"/>
          <w:w w:val="95"/>
          <w:sz w:val="25"/>
          <w:szCs w:val="25"/>
        </w:rPr>
        <w:t>то...», «верно /</w:t>
      </w:r>
      <w:r>
        <w:rPr>
          <w:rFonts w:ascii="Cambria" w:hAnsi="Cambria" w:cs="Cambria"/>
          <w:spacing w:val="-11"/>
          <w:w w:val="95"/>
          <w:sz w:val="25"/>
          <w:szCs w:val="25"/>
        </w:rPr>
        <w:t xml:space="preserve"> </w:t>
      </w:r>
      <w:r>
        <w:rPr>
          <w:rFonts w:ascii="Cambria" w:hAnsi="Cambria" w:cs="Cambria"/>
          <w:w w:val="95"/>
          <w:sz w:val="25"/>
          <w:szCs w:val="25"/>
        </w:rPr>
        <w:t>неверно);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0"/>
        </w:tabs>
        <w:kinsoku w:val="0"/>
        <w:overflowPunct w:val="0"/>
        <w:spacing w:line="274" w:lineRule="exact"/>
        <w:ind w:left="619" w:hanging="354"/>
        <w:jc w:val="left"/>
        <w:rPr>
          <w:rFonts w:ascii="Cambria" w:hAnsi="Cambria" w:cs="Cambria"/>
          <w:color w:val="000000"/>
          <w:spacing w:val="-2"/>
          <w:w w:val="90"/>
          <w:sz w:val="25"/>
          <w:szCs w:val="25"/>
        </w:rPr>
      </w:pPr>
      <w:r>
        <w:rPr>
          <w:rFonts w:ascii="Cambria" w:hAnsi="Cambria" w:cs="Cambria"/>
          <w:w w:val="90"/>
          <w:sz w:val="25"/>
          <w:szCs w:val="25"/>
        </w:rPr>
        <w:t>понимать</w:t>
      </w:r>
      <w:r>
        <w:rPr>
          <w:rFonts w:ascii="Cambria" w:hAnsi="Cambria" w:cs="Cambria"/>
          <w:spacing w:val="59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особенности</w:t>
      </w:r>
      <w:r>
        <w:rPr>
          <w:rFonts w:ascii="Cambria" w:hAnsi="Cambria" w:cs="Cambria"/>
          <w:spacing w:val="54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выполнения</w:t>
      </w:r>
      <w:r>
        <w:rPr>
          <w:rFonts w:ascii="Cambria" w:hAnsi="Cambria" w:cs="Cambria"/>
          <w:spacing w:val="68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учебных</w:t>
      </w:r>
      <w:r>
        <w:rPr>
          <w:rFonts w:ascii="Cambria" w:hAnsi="Cambria" w:cs="Cambria"/>
          <w:spacing w:val="52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проектов</w:t>
      </w:r>
      <w:r>
        <w:rPr>
          <w:rFonts w:ascii="Cambria" w:hAnsi="Cambria" w:cs="Cambria"/>
          <w:spacing w:val="52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и</w:t>
      </w:r>
      <w:r>
        <w:rPr>
          <w:rFonts w:ascii="Cambria" w:hAnsi="Cambria" w:cs="Cambria"/>
          <w:spacing w:val="40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мини-исследований</w:t>
      </w:r>
      <w:r>
        <w:rPr>
          <w:rFonts w:ascii="Cambria" w:hAnsi="Cambria" w:cs="Cambria"/>
          <w:spacing w:val="45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в</w:t>
      </w:r>
      <w:r>
        <w:rPr>
          <w:rFonts w:ascii="Cambria" w:hAnsi="Cambria" w:cs="Cambria"/>
          <w:spacing w:val="43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90"/>
          <w:sz w:val="25"/>
          <w:szCs w:val="25"/>
        </w:rPr>
        <w:t>области</w:t>
      </w:r>
    </w:p>
    <w:p w:rsidR="001A6DD1" w:rsidRDefault="001A6DD1">
      <w:pPr>
        <w:pStyle w:val="a3"/>
        <w:kinsoku w:val="0"/>
        <w:overflowPunct w:val="0"/>
        <w:spacing w:line="270" w:lineRule="exact"/>
        <w:ind w:left="625"/>
        <w:jc w:val="left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2"/>
        </w:rPr>
        <w:t>финансов;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5"/>
        </w:tabs>
        <w:kinsoku w:val="0"/>
        <w:overflowPunct w:val="0"/>
        <w:spacing w:before="8" w:line="225" w:lineRule="auto"/>
        <w:ind w:left="624" w:right="715" w:hanging="359"/>
        <w:rPr>
          <w:rFonts w:ascii="Cambria" w:hAnsi="Cambria" w:cs="Cambria"/>
          <w:color w:val="000000"/>
          <w:spacing w:val="-2"/>
          <w:w w:val="95"/>
          <w:sz w:val="25"/>
          <w:szCs w:val="25"/>
        </w:rPr>
      </w:pPr>
      <w:r>
        <w:rPr>
          <w:rFonts w:ascii="Cambria" w:hAnsi="Cambria" w:cs="Cambria"/>
          <w:w w:val="90"/>
          <w:sz w:val="25"/>
          <w:szCs w:val="25"/>
        </w:rPr>
        <w:t>осуществлять под руководством учителя элементарную проектную и исследовательскую деятельность в</w:t>
      </w:r>
      <w:r>
        <w:rPr>
          <w:rFonts w:ascii="Cambria" w:hAnsi="Cambria" w:cs="Cambria"/>
          <w:spacing w:val="-7"/>
          <w:w w:val="90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 xml:space="preserve">малых гpyппax: выявлять практическую проблему, разрабатывать замысел, искать пути его реализации, воплощать его, демонстрировать готовый продукт (расчёты, </w:t>
      </w:r>
      <w:r>
        <w:rPr>
          <w:rFonts w:ascii="Cambria" w:hAnsi="Cambria" w:cs="Cambria"/>
          <w:spacing w:val="-2"/>
          <w:w w:val="95"/>
          <w:sz w:val="25"/>
          <w:szCs w:val="25"/>
        </w:rPr>
        <w:t>бюджет,</w:t>
      </w:r>
      <w:r>
        <w:rPr>
          <w:rFonts w:ascii="Cambria" w:hAnsi="Cambria" w:cs="Cambria"/>
          <w:spacing w:val="5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95"/>
          <w:sz w:val="25"/>
          <w:szCs w:val="25"/>
        </w:rPr>
        <w:t>финансовый</w:t>
      </w:r>
      <w:r>
        <w:rPr>
          <w:rFonts w:ascii="Cambria" w:hAnsi="Cambria" w:cs="Cambria"/>
          <w:spacing w:val="-5"/>
          <w:w w:val="95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95"/>
          <w:sz w:val="25"/>
          <w:szCs w:val="25"/>
        </w:rPr>
        <w:t>план);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4"/>
        </w:tabs>
        <w:kinsoku w:val="0"/>
        <w:overflowPunct w:val="0"/>
        <w:spacing w:line="228" w:lineRule="auto"/>
        <w:ind w:left="628" w:right="752" w:hanging="362"/>
        <w:rPr>
          <w:rFonts w:ascii="Cambria" w:hAnsi="Cambria" w:cs="Cambria"/>
          <w:color w:val="000000"/>
          <w:spacing w:val="-2"/>
          <w:sz w:val="25"/>
          <w:szCs w:val="25"/>
        </w:rPr>
      </w:pPr>
      <w:r>
        <w:rPr>
          <w:rFonts w:ascii="Cambria" w:hAnsi="Cambria" w:cs="Cambria"/>
          <w:w w:val="90"/>
          <w:sz w:val="25"/>
          <w:szCs w:val="25"/>
        </w:rPr>
        <w:t>распознавать финансовую информацию,</w:t>
      </w:r>
      <w:r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представленную</w:t>
      </w:r>
      <w:r>
        <w:rPr>
          <w:rFonts w:ascii="Cambria" w:hAnsi="Cambria" w:cs="Cambria"/>
          <w:spacing w:val="-5"/>
          <w:w w:val="90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в</w:t>
      </w:r>
      <w:r>
        <w:rPr>
          <w:rFonts w:ascii="Cambria" w:hAnsi="Cambria" w:cs="Cambria"/>
          <w:spacing w:val="-5"/>
          <w:w w:val="90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 xml:space="preserve">разных формах (текст, таблица, </w:t>
      </w:r>
      <w:r>
        <w:rPr>
          <w:rFonts w:ascii="Cambria" w:hAnsi="Cambria" w:cs="Cambria"/>
          <w:spacing w:val="-2"/>
          <w:sz w:val="25"/>
          <w:szCs w:val="25"/>
        </w:rPr>
        <w:t>диаграмма);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0"/>
        </w:tabs>
        <w:kinsoku w:val="0"/>
        <w:overflowPunct w:val="0"/>
        <w:spacing w:line="223" w:lineRule="auto"/>
        <w:ind w:left="624" w:right="711" w:hanging="359"/>
        <w:rPr>
          <w:rFonts w:ascii="Cambria" w:hAnsi="Cambria" w:cs="Cambria"/>
          <w:color w:val="000000"/>
          <w:w w:val="90"/>
          <w:sz w:val="25"/>
          <w:szCs w:val="25"/>
        </w:rPr>
      </w:pPr>
      <w:r>
        <w:rPr>
          <w:rFonts w:ascii="Cambria" w:hAnsi="Cambria" w:cs="Cambria"/>
          <w:w w:val="95"/>
          <w:sz w:val="25"/>
          <w:szCs w:val="25"/>
        </w:rPr>
        <w:t xml:space="preserve">планировать элементарные исследования в области семейного бюджета, собирать и </w:t>
      </w:r>
      <w:r>
        <w:rPr>
          <w:rFonts w:ascii="Cambria" w:hAnsi="Cambria" w:cs="Cambria"/>
          <w:w w:val="90"/>
          <w:sz w:val="25"/>
          <w:szCs w:val="25"/>
        </w:rPr>
        <w:t>представлять</w:t>
      </w:r>
      <w:r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полученную</w:t>
      </w:r>
      <w:r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информацию</w:t>
      </w:r>
      <w:r>
        <w:rPr>
          <w:rFonts w:ascii="Cambria" w:hAnsi="Cambria" w:cs="Cambria"/>
          <w:spacing w:val="15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с</w:t>
      </w:r>
      <w:r>
        <w:rPr>
          <w:rFonts w:ascii="Cambria" w:hAnsi="Cambria" w:cs="Cambria"/>
          <w:spacing w:val="-4"/>
          <w:w w:val="90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помощью</w:t>
      </w:r>
      <w:r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таблиц и</w:t>
      </w:r>
      <w:r>
        <w:rPr>
          <w:rFonts w:ascii="Cambria" w:hAnsi="Cambria" w:cs="Cambria"/>
          <w:spacing w:val="-5"/>
          <w:w w:val="90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диаграмм;</w:t>
      </w:r>
    </w:p>
    <w:p w:rsidR="001A6DD1" w:rsidRDefault="001A6DD1" w:rsidP="00A270BC">
      <w:pPr>
        <w:pStyle w:val="a5"/>
        <w:numPr>
          <w:ilvl w:val="0"/>
          <w:numId w:val="21"/>
        </w:numPr>
        <w:tabs>
          <w:tab w:val="left" w:pos="625"/>
        </w:tabs>
        <w:kinsoku w:val="0"/>
        <w:overflowPunct w:val="0"/>
        <w:spacing w:line="228" w:lineRule="auto"/>
        <w:ind w:left="619" w:right="756" w:hanging="354"/>
        <w:rPr>
          <w:rFonts w:ascii="Cambria" w:hAnsi="Cambria" w:cs="Cambria"/>
          <w:color w:val="000000"/>
          <w:w w:val="90"/>
          <w:sz w:val="25"/>
          <w:szCs w:val="25"/>
        </w:rPr>
      </w:pPr>
      <w:r>
        <w:rPr>
          <w:rFonts w:ascii="Cambria" w:hAnsi="Cambria" w:cs="Cambria"/>
          <w:w w:val="95"/>
          <w:sz w:val="25"/>
          <w:szCs w:val="25"/>
        </w:rPr>
        <w:t xml:space="preserve">объяснять суть финансовой информации, сравнивать и обобщать данные о финансах, </w:t>
      </w:r>
      <w:r>
        <w:rPr>
          <w:rFonts w:ascii="Cambria" w:hAnsi="Cambria" w:cs="Cambria"/>
          <w:w w:val="90"/>
          <w:sz w:val="25"/>
          <w:szCs w:val="25"/>
        </w:rPr>
        <w:t>полученные</w:t>
      </w:r>
      <w:r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при</w:t>
      </w:r>
      <w:r>
        <w:rPr>
          <w:rFonts w:ascii="Cambria" w:hAnsi="Cambria" w:cs="Cambria"/>
          <w:spacing w:val="-9"/>
          <w:w w:val="90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проведении</w:t>
      </w:r>
      <w:r>
        <w:rPr>
          <w:rFonts w:ascii="Cambria" w:hAnsi="Cambria" w:cs="Cambria"/>
          <w:spacing w:val="9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учебных исследований,</w:t>
      </w:r>
      <w:r>
        <w:rPr>
          <w:rFonts w:ascii="Cambria" w:hAnsi="Cambria" w:cs="Cambria"/>
          <w:spacing w:val="15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делать выводы.</w:t>
      </w:r>
    </w:p>
    <w:p w:rsidR="001A6DD1" w:rsidRDefault="001A6DD1">
      <w:pPr>
        <w:pStyle w:val="a3"/>
        <w:kinsoku w:val="0"/>
        <w:overflowPunct w:val="0"/>
        <w:jc w:val="left"/>
        <w:rPr>
          <w:rFonts w:ascii="Cambria" w:hAnsi="Cambria" w:cs="Cambria"/>
          <w:sz w:val="28"/>
          <w:szCs w:val="28"/>
        </w:rPr>
      </w:pPr>
    </w:p>
    <w:p w:rsidR="001A6DD1" w:rsidRDefault="001A6DD1">
      <w:pPr>
        <w:pStyle w:val="3"/>
        <w:kinsoku w:val="0"/>
        <w:overflowPunct w:val="0"/>
        <w:spacing w:before="215" w:line="232" w:lineRule="auto"/>
        <w:ind w:left="2154" w:hanging="1460"/>
        <w:rPr>
          <w:w w:val="90"/>
        </w:rPr>
      </w:pPr>
      <w:r>
        <w:rPr>
          <w:w w:val="85"/>
        </w:rPr>
        <w:t>СИСТЕМА</w:t>
      </w:r>
      <w:r>
        <w:t xml:space="preserve"> </w:t>
      </w:r>
      <w:r>
        <w:rPr>
          <w:w w:val="85"/>
        </w:rPr>
        <w:t>ОЦЕНКИ</w:t>
      </w:r>
      <w:r>
        <w:rPr>
          <w:spacing w:val="40"/>
        </w:rPr>
        <w:t xml:space="preserve"> </w:t>
      </w:r>
      <w:r>
        <w:rPr>
          <w:w w:val="85"/>
        </w:rPr>
        <w:t>ДОСТИЖЕНИЯ</w:t>
      </w:r>
      <w:r>
        <w:rPr>
          <w:spacing w:val="40"/>
        </w:rPr>
        <w:t xml:space="preserve"> </w:t>
      </w:r>
      <w:r>
        <w:rPr>
          <w:w w:val="85"/>
        </w:rPr>
        <w:t>ІUІАНИРУЕМЫХ</w:t>
      </w:r>
      <w:r>
        <w:rPr>
          <w:spacing w:val="40"/>
        </w:rPr>
        <w:t xml:space="preserve"> </w:t>
      </w:r>
      <w:r>
        <w:rPr>
          <w:w w:val="85"/>
        </w:rPr>
        <w:t>РЕЗУЛЬТАТОВ</w:t>
      </w:r>
      <w:r>
        <w:rPr>
          <w:spacing w:val="40"/>
        </w:rPr>
        <w:t xml:space="preserve"> </w:t>
      </w:r>
      <w:r>
        <w:rPr>
          <w:w w:val="85"/>
        </w:rPr>
        <w:t xml:space="preserve">ОСВОЕНИЯ </w:t>
      </w:r>
      <w:r>
        <w:rPr>
          <w:w w:val="90"/>
        </w:rPr>
        <w:t>ПРОГРАММЫ</w:t>
      </w:r>
      <w:r>
        <w:t xml:space="preserve"> </w:t>
      </w:r>
      <w:r>
        <w:rPr>
          <w:w w:val="90"/>
        </w:rPr>
        <w:t>НАЧАЛЬНОГО ОБЩЕГО ОБРАЗОВАНИЯ</w:t>
      </w:r>
    </w:p>
    <w:p w:rsidR="001A6DD1" w:rsidRDefault="001A6DD1">
      <w:pPr>
        <w:pStyle w:val="a3"/>
        <w:kinsoku w:val="0"/>
        <w:overflowPunct w:val="0"/>
        <w:spacing w:before="4"/>
        <w:jc w:val="left"/>
        <w:rPr>
          <w:b/>
          <w:bCs/>
          <w:sz w:val="23"/>
          <w:szCs w:val="23"/>
        </w:rPr>
      </w:pPr>
    </w:p>
    <w:p w:rsidR="001A6DD1" w:rsidRDefault="001A6DD1">
      <w:pPr>
        <w:pStyle w:val="a3"/>
        <w:kinsoku w:val="0"/>
        <w:overflowPunct w:val="0"/>
        <w:spacing w:line="232" w:lineRule="auto"/>
        <w:ind w:left="268" w:right="731" w:firstLine="4"/>
        <w:rPr>
          <w:sz w:val="25"/>
          <w:szCs w:val="25"/>
        </w:rPr>
      </w:pPr>
      <w:r>
        <w:rPr>
          <w:w w:val="95"/>
          <w:sz w:val="25"/>
          <w:szCs w:val="25"/>
        </w:rPr>
        <w:t>Система оценки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достижения планируемых результатов освоения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программы начального общего </w:t>
      </w:r>
      <w:r>
        <w:rPr>
          <w:sz w:val="25"/>
          <w:szCs w:val="25"/>
        </w:rPr>
        <w:t>образования должна: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9"/>
        </w:tabs>
        <w:kinsoku w:val="0"/>
        <w:overflowPunct w:val="0"/>
        <w:spacing w:before="9" w:line="232" w:lineRule="auto"/>
        <w:ind w:left="629" w:right="731" w:hanging="356"/>
        <w:rPr>
          <w:color w:val="000000"/>
          <w:spacing w:val="-2"/>
          <w:sz w:val="25"/>
          <w:szCs w:val="25"/>
        </w:rPr>
      </w:pPr>
      <w:r>
        <w:rPr>
          <w:sz w:val="25"/>
          <w:szCs w:val="25"/>
        </w:rPr>
        <w:t xml:space="preserve">отражать содержание и критерии оценки, формы представления результатов оценочной </w:t>
      </w:r>
      <w:r>
        <w:rPr>
          <w:spacing w:val="-2"/>
          <w:sz w:val="25"/>
          <w:szCs w:val="25"/>
        </w:rPr>
        <w:t>деятельности;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9"/>
        </w:tabs>
        <w:kinsoku w:val="0"/>
        <w:overflowPunct w:val="0"/>
        <w:spacing w:before="8" w:line="232" w:lineRule="auto"/>
        <w:ind w:left="627" w:right="730"/>
        <w:rPr>
          <w:color w:val="000000"/>
          <w:w w:val="95"/>
          <w:sz w:val="25"/>
          <w:szCs w:val="25"/>
        </w:rPr>
      </w:pPr>
      <w:r>
        <w:rPr>
          <w:sz w:val="25"/>
          <w:szCs w:val="25"/>
        </w:rPr>
        <w:t xml:space="preserve">ориентировать образовательную деятельность на личностное развитие и воспитание </w:t>
      </w:r>
      <w:r>
        <w:rPr>
          <w:w w:val="95"/>
          <w:sz w:val="25"/>
          <w:szCs w:val="25"/>
        </w:rPr>
        <w:t>обучающихся, достижение планируемых результатов освоения учебных</w:t>
      </w:r>
      <w:r>
        <w:rPr>
          <w:spacing w:val="-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предметов, учебных </w:t>
      </w:r>
      <w:r>
        <w:rPr>
          <w:sz w:val="25"/>
          <w:szCs w:val="25"/>
        </w:rPr>
        <w:t xml:space="preserve">курсов (в том числе внеурочной деятельности), учебных модулей и формирование </w:t>
      </w:r>
      <w:r>
        <w:rPr>
          <w:w w:val="95"/>
          <w:sz w:val="25"/>
          <w:szCs w:val="25"/>
        </w:rPr>
        <w:t>универсальных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учебных действий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 обучающихся;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9"/>
        </w:tabs>
        <w:kinsoku w:val="0"/>
        <w:overflowPunct w:val="0"/>
        <w:spacing w:before="11" w:line="230" w:lineRule="auto"/>
        <w:ind w:left="628" w:right="708" w:hanging="355"/>
        <w:rPr>
          <w:color w:val="000000"/>
          <w:spacing w:val="-2"/>
          <w:sz w:val="25"/>
          <w:szCs w:val="25"/>
        </w:rPr>
      </w:pPr>
      <w:r>
        <w:rPr>
          <w:sz w:val="25"/>
          <w:szCs w:val="25"/>
        </w:rPr>
        <w:t>обеспечивать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комплексный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подход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оценке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результатов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освоения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программы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начального общего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образования,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позволяющий осуществлять</w:t>
      </w:r>
      <w:r>
        <w:rPr>
          <w:spacing w:val="-3"/>
          <w:sz w:val="25"/>
          <w:szCs w:val="25"/>
        </w:rPr>
        <w:t xml:space="preserve"> </w:t>
      </w:r>
      <w:r>
        <w:rPr>
          <w:sz w:val="25"/>
          <w:szCs w:val="25"/>
        </w:rPr>
        <w:t>оценку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предметных</w:t>
      </w:r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>и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 xml:space="preserve">метапредметных </w:t>
      </w:r>
      <w:r>
        <w:rPr>
          <w:spacing w:val="-2"/>
          <w:sz w:val="25"/>
          <w:szCs w:val="25"/>
        </w:rPr>
        <w:t>результатов;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7"/>
        <w:ind w:left="627" w:hanging="354"/>
        <w:rPr>
          <w:color w:val="000000"/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предусматривать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оценку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динамики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учебных</w:t>
      </w:r>
      <w:r>
        <w:rPr>
          <w:spacing w:val="-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достижений</w:t>
      </w:r>
      <w:r>
        <w:rPr>
          <w:spacing w:val="-2"/>
          <w:w w:val="95"/>
          <w:sz w:val="25"/>
          <w:szCs w:val="25"/>
        </w:rPr>
        <w:t xml:space="preserve"> обучающихся;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9"/>
        </w:tabs>
        <w:kinsoku w:val="0"/>
        <w:overflowPunct w:val="0"/>
        <w:spacing w:before="17" w:line="228" w:lineRule="auto"/>
        <w:ind w:left="628" w:right="728" w:hanging="355"/>
        <w:rPr>
          <w:color w:val="000000"/>
          <w:w w:val="95"/>
          <w:sz w:val="25"/>
          <w:szCs w:val="25"/>
        </w:rPr>
      </w:pPr>
      <w:r>
        <w:rPr>
          <w:sz w:val="25"/>
          <w:szCs w:val="25"/>
        </w:rPr>
        <w:t xml:space="preserve">обеспечивать возможность получения объективной информации о качестве подготовки </w:t>
      </w:r>
      <w:r>
        <w:rPr>
          <w:w w:val="95"/>
          <w:sz w:val="25"/>
          <w:szCs w:val="25"/>
        </w:rPr>
        <w:t>обучающихся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 интересах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всех участников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образовательных отношений.</w:t>
      </w:r>
    </w:p>
    <w:p w:rsidR="001A6DD1" w:rsidRDefault="001A6DD1">
      <w:pPr>
        <w:pStyle w:val="a3"/>
        <w:kinsoku w:val="0"/>
        <w:overflowPunct w:val="0"/>
        <w:spacing w:before="4" w:line="230" w:lineRule="auto"/>
        <w:ind w:left="267" w:right="708" w:firstLine="457"/>
        <w:rPr>
          <w:w w:val="95"/>
          <w:sz w:val="25"/>
          <w:szCs w:val="25"/>
        </w:rPr>
      </w:pPr>
      <w:r>
        <w:rPr>
          <w:w w:val="95"/>
          <w:sz w:val="25"/>
          <w:szCs w:val="25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 —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система оценки) представляет собой один </w:t>
      </w:r>
      <w:r>
        <w:rPr>
          <w:sz w:val="25"/>
          <w:szCs w:val="25"/>
        </w:rPr>
        <w:t xml:space="preserve">из инструментов реализации требований ФГОС HOO к результатам освоения основной </w:t>
      </w:r>
      <w:r>
        <w:rPr>
          <w:w w:val="95"/>
          <w:sz w:val="25"/>
          <w:szCs w:val="25"/>
        </w:rPr>
        <w:t>образовательной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программы</w:t>
      </w:r>
      <w:r>
        <w:rPr>
          <w:spacing w:val="8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начального</w:t>
      </w:r>
      <w:r>
        <w:rPr>
          <w:spacing w:val="8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общего</w:t>
      </w:r>
      <w:r>
        <w:rPr>
          <w:spacing w:val="76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образования</w:t>
      </w:r>
      <w:r>
        <w:rPr>
          <w:spacing w:val="8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направлена</w:t>
      </w:r>
      <w:r>
        <w:rPr>
          <w:spacing w:val="77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</w:t>
      </w:r>
      <w:r>
        <w:rPr>
          <w:spacing w:val="68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обеспечение</w:t>
      </w:r>
    </w:p>
    <w:p w:rsidR="001A6DD1" w:rsidRDefault="001A6DD1">
      <w:pPr>
        <w:pStyle w:val="a3"/>
        <w:kinsoku w:val="0"/>
        <w:overflowPunct w:val="0"/>
        <w:spacing w:before="78" w:line="237" w:lineRule="auto"/>
        <w:ind w:left="267" w:right="717" w:firstLine="4"/>
      </w:pPr>
      <w:r>
        <w:t>качества образования, что предполагает вовлеченность в оценочную деятельность как педагогов, так и обучающихся.</w:t>
      </w:r>
    </w:p>
    <w:p w:rsidR="001A6DD1" w:rsidRDefault="001A6DD1">
      <w:pPr>
        <w:pStyle w:val="a3"/>
        <w:kinsoku w:val="0"/>
        <w:overflowPunct w:val="0"/>
        <w:spacing w:before="6" w:line="237" w:lineRule="auto"/>
        <w:ind w:left="267" w:right="716" w:firstLine="457"/>
      </w:pPr>
      <w:r>
        <w:t>Оценка на</w:t>
      </w:r>
      <w:r>
        <w:rPr>
          <w:spacing w:val="-4"/>
        </w:rPr>
        <w:t xml:space="preserve"> </w:t>
      </w:r>
      <w:r>
        <w:t>единой критериальной основе, формирование навыков рефлексии, самоанализа, самоконтроля, само- и взаимооценки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готовности к</w:t>
      </w:r>
      <w:r>
        <w:rPr>
          <w:spacing w:val="-11"/>
        </w:rPr>
        <w:t xml:space="preserve"> </w:t>
      </w:r>
      <w:r>
        <w:t>самостоятельным</w:t>
      </w:r>
      <w:r>
        <w:rPr>
          <w:spacing w:val="-14"/>
        </w:rPr>
        <w:t xml:space="preserve"> </w:t>
      </w:r>
      <w:r>
        <w:t>поступкам и</w:t>
      </w:r>
      <w:r>
        <w:rPr>
          <w:spacing w:val="-9"/>
        </w:rPr>
        <w:t xml:space="preserve"> </w:t>
      </w:r>
      <w:r>
        <w:t>действиям, принятию ответственности</w:t>
      </w:r>
      <w:r>
        <w:rPr>
          <w:spacing w:val="-10"/>
        </w:rPr>
        <w:t xml:space="preserve"> </w:t>
      </w:r>
      <w:r>
        <w:t>за их результаты.</w:t>
      </w:r>
    </w:p>
    <w:p w:rsidR="001A6DD1" w:rsidRDefault="001A6DD1">
      <w:pPr>
        <w:pStyle w:val="a3"/>
        <w:kinsoku w:val="0"/>
        <w:overflowPunct w:val="0"/>
        <w:spacing w:before="9"/>
        <w:ind w:left="264" w:right="698" w:firstLine="460"/>
      </w:pPr>
      <w:r>
        <w:t xml:space="preserve">В соответствии с ФГОС HOO основным </w:t>
      </w:r>
      <w:r>
        <w:rPr>
          <w:b/>
          <w:bCs/>
        </w:rPr>
        <w:t xml:space="preserve">объектом </w:t>
      </w:r>
      <w:r>
        <w:t xml:space="preserve">системы оценки, ее </w:t>
      </w:r>
      <w:r>
        <w:rPr>
          <w:b/>
          <w:bCs/>
        </w:rPr>
        <w:t>содержательной</w:t>
      </w:r>
      <w:r>
        <w:rPr>
          <w:b/>
          <w:bCs/>
          <w:spacing w:val="-3"/>
        </w:rPr>
        <w:t xml:space="preserve"> </w:t>
      </w:r>
      <w:r>
        <w:t xml:space="preserve">и </w:t>
      </w:r>
      <w:r>
        <w:rPr>
          <w:b/>
          <w:bCs/>
          <w:w w:val="95"/>
        </w:rPr>
        <w:t xml:space="preserve">критериальной базой выступают планируемые результаты </w:t>
      </w:r>
      <w:r>
        <w:rPr>
          <w:w w:val="95"/>
        </w:rPr>
        <w:t xml:space="preserve">освоения обучающимися основной </w:t>
      </w:r>
      <w:r>
        <w:t>образовательной</w:t>
      </w:r>
      <w:r>
        <w:rPr>
          <w:spacing w:val="-11"/>
        </w:rPr>
        <w:t xml:space="preserve"> </w:t>
      </w:r>
      <w:r>
        <w:t>программы начального общего образования.</w:t>
      </w:r>
    </w:p>
    <w:p w:rsidR="001A6DD1" w:rsidRDefault="001A6DD1">
      <w:pPr>
        <w:pStyle w:val="a3"/>
        <w:kinsoku w:val="0"/>
        <w:overflowPunct w:val="0"/>
        <w:ind w:left="267" w:right="713" w:firstLine="457"/>
        <w:rPr>
          <w:b/>
          <w:bCs/>
          <w:w w:val="95"/>
        </w:rPr>
      </w:pPr>
      <w: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</w:t>
      </w:r>
      <w:r>
        <w:rPr>
          <w:b/>
          <w:bCs/>
        </w:rPr>
        <w:t xml:space="preserve">функциями </w:t>
      </w:r>
      <w:r>
        <w:t xml:space="preserve">являются </w:t>
      </w:r>
      <w:r>
        <w:rPr>
          <w:b/>
          <w:bCs/>
        </w:rPr>
        <w:t>ориентация образовательной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 xml:space="preserve">деятельности </w:t>
      </w:r>
      <w:r>
        <w:t>на</w:t>
      </w:r>
      <w:r>
        <w:rPr>
          <w:spacing w:val="-4"/>
        </w:rPr>
        <w:t xml:space="preserve"> </w:t>
      </w:r>
      <w:r>
        <w:t xml:space="preserve">достижение </w:t>
      </w:r>
      <w:r>
        <w:lastRenderedPageBreak/>
        <w:t xml:space="preserve">планируемых результатов освоения основной образовательной программы начального общего </w:t>
      </w:r>
      <w:r>
        <w:rPr>
          <w:w w:val="95"/>
        </w:rPr>
        <w:t xml:space="preserve">образования и обеспечение эффективной </w:t>
      </w:r>
      <w:r>
        <w:rPr>
          <w:b/>
          <w:bCs/>
          <w:w w:val="95"/>
        </w:rPr>
        <w:t xml:space="preserve">обратной связи, </w:t>
      </w:r>
      <w:r>
        <w:rPr>
          <w:w w:val="95"/>
        </w:rPr>
        <w:t xml:space="preserve">позволяющей осуществлять </w:t>
      </w:r>
      <w:r>
        <w:rPr>
          <w:b/>
          <w:bCs/>
          <w:w w:val="95"/>
        </w:rPr>
        <w:t>управление образовательной</w:t>
      </w:r>
      <w:r>
        <w:rPr>
          <w:b/>
          <w:bCs/>
          <w:spacing w:val="-21"/>
          <w:w w:val="95"/>
        </w:rPr>
        <w:t xml:space="preserve"> </w:t>
      </w:r>
      <w:r>
        <w:rPr>
          <w:b/>
          <w:bCs/>
          <w:w w:val="95"/>
        </w:rPr>
        <w:t>деятельностью.</w:t>
      </w:r>
    </w:p>
    <w:p w:rsidR="001A6DD1" w:rsidRDefault="001A6DD1">
      <w:pPr>
        <w:pStyle w:val="a3"/>
        <w:kinsoku w:val="0"/>
        <w:overflowPunct w:val="0"/>
        <w:ind w:left="269" w:right="713" w:firstLine="456"/>
      </w:pPr>
      <w:r>
        <w:t>Основными направлениями и целями оценочной деятельности в соответствии с требованиями ФГОС HOO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1A6DD1" w:rsidRDefault="001A6DD1">
      <w:pPr>
        <w:pStyle w:val="a3"/>
        <w:kinsoku w:val="0"/>
        <w:overflowPunct w:val="0"/>
        <w:ind w:left="267" w:right="713" w:firstLine="544"/>
      </w:pPr>
      <w:r>
        <w:t>Основным объектом, содержательной и критериальной базой итоговой оценки</w:t>
      </w:r>
      <w:r>
        <w:rPr>
          <w:spacing w:val="80"/>
        </w:rPr>
        <w:t xml:space="preserve"> </w:t>
      </w:r>
      <w:r>
        <w:t>подготовки выпускников на уровне начального общего образования выступают планируемые результаты, составляющие формирование личностных результатов, которые уточняют и конкретизируют предметные и метапредметные результаты как с позиций организации их достижения 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так и с</w:t>
      </w:r>
      <w:r>
        <w:rPr>
          <w:spacing w:val="-7"/>
        </w:rPr>
        <w:t xml:space="preserve"> </w:t>
      </w:r>
      <w:r>
        <w:t>позиций оценки этих результатов.</w:t>
      </w:r>
    </w:p>
    <w:p w:rsidR="001A6DD1" w:rsidRDefault="001A6DD1">
      <w:pPr>
        <w:pStyle w:val="a3"/>
        <w:kinsoku w:val="0"/>
        <w:overflowPunct w:val="0"/>
        <w:spacing w:line="237" w:lineRule="auto"/>
        <w:ind w:left="267" w:right="727" w:firstLine="456"/>
        <w:rPr>
          <w:spacing w:val="-2"/>
        </w:rPr>
      </w:pPr>
      <w:r>
        <w:t>При оценке резул</w:t>
      </w:r>
      <w:r w:rsidR="006A558B">
        <w:t>ьтатов деятельности МБОУ  Ленинской СОШ</w:t>
      </w:r>
      <w:r>
        <w:t xml:space="preserve"> и ее работников образования основным объектом оценки, ее содержательной и критериальной базой выступают планируемые результаты освоения основной образовательной программы для каждой учебной </w:t>
      </w:r>
      <w:r>
        <w:rPr>
          <w:spacing w:val="-2"/>
        </w:rPr>
        <w:t>программы.</w:t>
      </w:r>
    </w:p>
    <w:p w:rsidR="001A6DD1" w:rsidRDefault="001A6DD1">
      <w:pPr>
        <w:pStyle w:val="a3"/>
        <w:kinsoku w:val="0"/>
        <w:overflowPunct w:val="0"/>
        <w:spacing w:before="1"/>
        <w:ind w:left="264" w:right="696" w:firstLine="460"/>
        <w:rPr>
          <w:spacing w:val="-2"/>
        </w:rPr>
      </w:pPr>
      <w:r>
        <w:t>Система оценки достижения планируемых результатов освоения основной</w:t>
      </w:r>
      <w:r>
        <w:rPr>
          <w:spacing w:val="40"/>
        </w:rPr>
        <w:t xml:space="preserve"> </w:t>
      </w:r>
      <w:r>
        <w:t xml:space="preserve">образовательной программы начального общего образования предполагает </w:t>
      </w:r>
      <w:r>
        <w:rPr>
          <w:b/>
          <w:bCs/>
        </w:rPr>
        <w:t xml:space="preserve">комплексный подход к оценке результатов </w:t>
      </w:r>
      <w:r>
        <w:t xml:space="preserve">образования, позволяющий вести оценку достижения обучающимися всех трех групп результатов образования: </w:t>
      </w:r>
      <w:r w:rsidR="006A558B">
        <w:rPr>
          <w:b/>
          <w:bCs/>
        </w:rPr>
        <w:t>личиостных</w:t>
      </w:r>
      <w:r>
        <w:rPr>
          <w:b/>
          <w:bCs/>
        </w:rPr>
        <w:t xml:space="preserve">, метапредметных и </w:t>
      </w:r>
      <w:r w:rsidR="006A558B">
        <w:rPr>
          <w:spacing w:val="-2"/>
        </w:rPr>
        <w:t>предметных</w:t>
      </w:r>
      <w:r>
        <w:rPr>
          <w:spacing w:val="-2"/>
        </w:rPr>
        <w:t>.</w:t>
      </w:r>
    </w:p>
    <w:p w:rsidR="001A6DD1" w:rsidRDefault="001A6DD1">
      <w:pPr>
        <w:pStyle w:val="a3"/>
        <w:kinsoku w:val="0"/>
        <w:overflowPunct w:val="0"/>
        <w:ind w:left="264" w:right="723" w:firstLine="460"/>
      </w:pPr>
      <w:r>
        <w:t xml:space="preserve">В соответствии с требованиями ФГОС HOO предоставление и использование </w:t>
      </w:r>
      <w:r>
        <w:rPr>
          <w:b/>
          <w:bCs/>
        </w:rPr>
        <w:t xml:space="preserve">персонифицированной информации </w:t>
      </w:r>
      <w:r>
        <w:t xml:space="preserve">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r w:rsidR="006A558B">
        <w:rPr>
          <w:b/>
          <w:bCs/>
        </w:rPr>
        <w:t>неперсоцифицированн</w:t>
      </w:r>
      <w:r>
        <w:rPr>
          <w:b/>
          <w:bCs/>
        </w:rPr>
        <w:t xml:space="preserve">ой (анонимиой) информации о </w:t>
      </w:r>
      <w:r>
        <w:t>достигаемых обучающимися</w:t>
      </w:r>
      <w:r>
        <w:rPr>
          <w:spacing w:val="40"/>
        </w:rPr>
        <w:t xml:space="preserve"> </w:t>
      </w:r>
      <w:r>
        <w:t>образовательных результатах.</w:t>
      </w:r>
    </w:p>
    <w:p w:rsidR="001A6DD1" w:rsidRDefault="001A6DD1">
      <w:pPr>
        <w:pStyle w:val="a3"/>
        <w:kinsoku w:val="0"/>
        <w:overflowPunct w:val="0"/>
        <w:ind w:left="269" w:right="710" w:firstLine="455"/>
      </w:pPr>
      <w:r>
        <w:t xml:space="preserve">Интерпретация результатов оценки ведется на основе </w:t>
      </w:r>
      <w:r>
        <w:rPr>
          <w:b/>
          <w:bCs/>
        </w:rPr>
        <w:t xml:space="preserve">контекстиой информации </w:t>
      </w:r>
      <w:r>
        <w:t>об условиях и особенностях деятельности субъектов образовательных отношений. В частности, итоговая оценка обучающихся определяется с учетом их стартового уровня и динамики образовательных достижений.</w:t>
      </w:r>
    </w:p>
    <w:p w:rsidR="001A6DD1" w:rsidRDefault="001A6DD1">
      <w:pPr>
        <w:pStyle w:val="a3"/>
        <w:kinsoku w:val="0"/>
        <w:overflowPunct w:val="0"/>
        <w:ind w:left="267" w:right="711" w:firstLine="457"/>
        <w:rPr>
          <w:spacing w:val="-2"/>
        </w:rPr>
      </w:pPr>
      <w:r>
        <w:t xml:space="preserve">Система оценки предусматривает </w:t>
      </w:r>
      <w:r>
        <w:rPr>
          <w:b/>
          <w:bCs/>
        </w:rPr>
        <w:t xml:space="preserve">уровневый подход к </w:t>
      </w:r>
      <w:r>
        <w:t>представлению планируемых результатов и инструментарию для оценки их достижения. Согласно этому подходу за точку отсчета принимается не «идеальный образец», отсчитывая от</w:t>
      </w:r>
      <w:r>
        <w:rPr>
          <w:spacing w:val="-2"/>
        </w:rPr>
        <w:t xml:space="preserve"> </w:t>
      </w:r>
      <w:r>
        <w:t>которого «методом вычитания» и фиксируя допущенные ошибки и недочеты формируется сегодня оценка ученика, а необходимый для продолжения образования и реально достигаемый большинством обучающихся опорный уровень образовательных достижений. Достижение этого опорного уровня интерпретируется как безусловный учебный ycпex ребенка, как исполнение им требований</w:t>
      </w:r>
      <w:r>
        <w:rPr>
          <w:spacing w:val="70"/>
        </w:rPr>
        <w:t xml:space="preserve"> </w:t>
      </w:r>
      <w:r>
        <w:t>ФГОС</w:t>
      </w:r>
      <w:r>
        <w:rPr>
          <w:spacing w:val="69"/>
        </w:rPr>
        <w:t xml:space="preserve"> </w:t>
      </w:r>
      <w:r>
        <w:t>HOO.</w:t>
      </w:r>
      <w:r>
        <w:rPr>
          <w:spacing w:val="60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оценка</w:t>
      </w:r>
      <w:r>
        <w:rPr>
          <w:spacing w:val="57"/>
        </w:rPr>
        <w:t xml:space="preserve"> </w:t>
      </w:r>
      <w:r>
        <w:t>индивидуальных</w:t>
      </w:r>
      <w:r>
        <w:rPr>
          <w:spacing w:val="55"/>
        </w:rPr>
        <w:t xml:space="preserve"> </w:t>
      </w:r>
      <w:r>
        <w:t>образовательных</w:t>
      </w:r>
      <w:r>
        <w:rPr>
          <w:spacing w:val="51"/>
        </w:rPr>
        <w:t xml:space="preserve"> </w:t>
      </w:r>
      <w:r>
        <w:t>достижений</w:t>
      </w:r>
      <w:r>
        <w:rPr>
          <w:spacing w:val="50"/>
          <w:w w:val="150"/>
        </w:rPr>
        <w:t xml:space="preserve"> </w:t>
      </w:r>
      <w:r>
        <w:rPr>
          <w:spacing w:val="-2"/>
        </w:rPr>
        <w:t>ведется</w:t>
      </w:r>
    </w:p>
    <w:p w:rsidR="001A6DD1" w:rsidRDefault="001A6DD1">
      <w:pPr>
        <w:pStyle w:val="a3"/>
        <w:kinsoku w:val="0"/>
        <w:overflowPunct w:val="0"/>
        <w:spacing w:line="272" w:lineRule="exact"/>
        <w:ind w:left="275"/>
        <w:rPr>
          <w:spacing w:val="-5"/>
        </w:rPr>
      </w:pPr>
      <w:r>
        <w:t>«методом</w:t>
      </w:r>
      <w:r>
        <w:rPr>
          <w:spacing w:val="42"/>
        </w:rPr>
        <w:t xml:space="preserve">  </w:t>
      </w:r>
      <w:r>
        <w:t>сложения»,</w:t>
      </w:r>
      <w:r>
        <w:rPr>
          <w:spacing w:val="44"/>
        </w:rPr>
        <w:t xml:space="preserve">  </w:t>
      </w:r>
      <w:r>
        <w:t>при</w:t>
      </w:r>
      <w:r>
        <w:rPr>
          <w:spacing w:val="32"/>
        </w:rPr>
        <w:t xml:space="preserve">  </w:t>
      </w:r>
      <w:r>
        <w:t>котором</w:t>
      </w:r>
      <w:r>
        <w:rPr>
          <w:spacing w:val="35"/>
        </w:rPr>
        <w:t xml:space="preserve">  </w:t>
      </w:r>
      <w:r>
        <w:t>фиксируется</w:t>
      </w:r>
      <w:r>
        <w:rPr>
          <w:spacing w:val="39"/>
        </w:rPr>
        <w:t xml:space="preserve">  </w:t>
      </w:r>
      <w:r>
        <w:t>достижение</w:t>
      </w:r>
      <w:r>
        <w:rPr>
          <w:spacing w:val="38"/>
        </w:rPr>
        <w:t xml:space="preserve">  </w:t>
      </w:r>
      <w:r>
        <w:t>опорного</w:t>
      </w:r>
      <w:r>
        <w:rPr>
          <w:spacing w:val="38"/>
        </w:rPr>
        <w:t xml:space="preserve">  </w:t>
      </w:r>
      <w:r>
        <w:t>уровня</w:t>
      </w:r>
      <w:r>
        <w:rPr>
          <w:spacing w:val="34"/>
        </w:rPr>
        <w:t xml:space="preserve">  </w:t>
      </w:r>
      <w:r>
        <w:t>и</w:t>
      </w:r>
      <w:r>
        <w:rPr>
          <w:spacing w:val="30"/>
        </w:rPr>
        <w:t xml:space="preserve">  </w:t>
      </w:r>
      <w:r>
        <w:rPr>
          <w:spacing w:val="-5"/>
        </w:rPr>
        <w:t>его</w:t>
      </w:r>
    </w:p>
    <w:p w:rsidR="001A6DD1" w:rsidRDefault="001A6DD1">
      <w:pPr>
        <w:pStyle w:val="a3"/>
        <w:kinsoku w:val="0"/>
        <w:overflowPunct w:val="0"/>
        <w:spacing w:before="65" w:line="247" w:lineRule="auto"/>
        <w:ind w:left="267" w:right="733" w:firstLine="4"/>
        <w:rPr>
          <w:sz w:val="23"/>
          <w:szCs w:val="23"/>
        </w:rPr>
      </w:pPr>
      <w:r>
        <w:rPr>
          <w:sz w:val="23"/>
          <w:szCs w:val="23"/>
        </w:rPr>
        <w:t>превышение.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Это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позволяет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поощрять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продвижения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обучающихся,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выстраивать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индивидуальные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траектории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движения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учетом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зоны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ближайшего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развития.</w:t>
      </w:r>
    </w:p>
    <w:p w:rsidR="001A6DD1" w:rsidRDefault="001A6DD1">
      <w:pPr>
        <w:pStyle w:val="a3"/>
        <w:kinsoku w:val="0"/>
        <w:overflowPunct w:val="0"/>
        <w:spacing w:before="7" w:line="247" w:lineRule="auto"/>
        <w:ind w:left="267" w:right="734" w:firstLine="456"/>
        <w:rPr>
          <w:sz w:val="23"/>
          <w:szCs w:val="23"/>
        </w:rPr>
      </w:pPr>
      <w:r>
        <w:rPr>
          <w:sz w:val="23"/>
          <w:szCs w:val="23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6"/>
          <w:tab w:val="left" w:pos="2893"/>
          <w:tab w:val="left" w:pos="8307"/>
          <w:tab w:val="left" w:pos="9265"/>
        </w:tabs>
        <w:kinsoku w:val="0"/>
        <w:overflowPunct w:val="0"/>
        <w:spacing w:before="22" w:line="249" w:lineRule="auto"/>
        <w:ind w:left="629" w:right="714" w:hanging="355"/>
        <w:rPr>
          <w:color w:val="000000"/>
          <w:sz w:val="23"/>
          <w:szCs w:val="23"/>
        </w:rPr>
      </w:pPr>
      <w:r>
        <w:rPr>
          <w:spacing w:val="-2"/>
          <w:sz w:val="23"/>
          <w:szCs w:val="23"/>
        </w:rPr>
        <w:t>«зачет/незачет»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(«удовлетворительно/неудовлетворительно»),</w:t>
      </w:r>
      <w:r>
        <w:rPr>
          <w:sz w:val="23"/>
          <w:szCs w:val="23"/>
        </w:rPr>
        <w:tab/>
      </w:r>
      <w:r>
        <w:rPr>
          <w:spacing w:val="-4"/>
          <w:sz w:val="23"/>
          <w:szCs w:val="23"/>
        </w:rPr>
        <w:t>т.е.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 xml:space="preserve">оценкой, </w:t>
      </w:r>
      <w:r>
        <w:rPr>
          <w:sz w:val="23"/>
          <w:szCs w:val="23"/>
        </w:rPr>
        <w:t>свидетельствующей об осознанном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41"/>
        </w:tabs>
        <w:kinsoku w:val="0"/>
        <w:overflowPunct w:val="0"/>
        <w:spacing w:before="18" w:line="249" w:lineRule="auto"/>
        <w:ind w:left="627" w:right="724" w:hanging="354"/>
        <w:rPr>
          <w:color w:val="000000"/>
          <w:sz w:val="23"/>
          <w:szCs w:val="23"/>
        </w:rPr>
      </w:pPr>
      <w:r>
        <w:rPr>
          <w:sz w:val="23"/>
          <w:szCs w:val="23"/>
        </w:rPr>
        <w:t>«хорошо»,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«отлично» — оценками,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свидетельствующими об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усвоении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опорной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1A6DD1" w:rsidRDefault="001A6DD1">
      <w:pPr>
        <w:pStyle w:val="a3"/>
        <w:kinsoku w:val="0"/>
        <w:overflowPunct w:val="0"/>
        <w:spacing w:before="6" w:line="249" w:lineRule="auto"/>
        <w:ind w:left="270" w:right="723" w:firstLine="461"/>
        <w:rPr>
          <w:spacing w:val="-2"/>
          <w:sz w:val="23"/>
          <w:szCs w:val="23"/>
        </w:rPr>
      </w:pPr>
      <w:r>
        <w:rPr>
          <w:sz w:val="23"/>
          <w:szCs w:val="23"/>
        </w:rPr>
        <w:t>Это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не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исключает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возможности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использования</w:t>
      </w:r>
      <w:r>
        <w:rPr>
          <w:spacing w:val="59"/>
          <w:sz w:val="23"/>
          <w:szCs w:val="23"/>
        </w:rPr>
        <w:t xml:space="preserve">  </w:t>
      </w:r>
      <w:r>
        <w:rPr>
          <w:sz w:val="23"/>
          <w:szCs w:val="23"/>
        </w:rPr>
        <w:t>традиционной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системы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отметок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по 5-балльной шкале, однако требует уточнения и переосмысления их наполнения. В частности, достижение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опорного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уровня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этой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системе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оценки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интерпретируется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как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безусловный учебный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успех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ребенка,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как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исполнение</w:t>
      </w:r>
      <w:r>
        <w:rPr>
          <w:spacing w:val="59"/>
          <w:sz w:val="23"/>
          <w:szCs w:val="23"/>
        </w:rPr>
        <w:t xml:space="preserve"> </w:t>
      </w:r>
      <w:r>
        <w:rPr>
          <w:sz w:val="23"/>
          <w:szCs w:val="23"/>
        </w:rPr>
        <w:t>им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требований</w:t>
      </w:r>
      <w:r>
        <w:rPr>
          <w:spacing w:val="64"/>
          <w:sz w:val="23"/>
          <w:szCs w:val="23"/>
        </w:rPr>
        <w:t xml:space="preserve"> </w:t>
      </w:r>
      <w:r>
        <w:rPr>
          <w:sz w:val="23"/>
          <w:szCs w:val="23"/>
        </w:rPr>
        <w:t>ФГОС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HOO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соотносится</w:t>
      </w:r>
      <w:r>
        <w:rPr>
          <w:spacing w:val="64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3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оценкой</w:t>
      </w:r>
    </w:p>
    <w:p w:rsidR="001A6DD1" w:rsidRDefault="001A6DD1">
      <w:pPr>
        <w:pStyle w:val="a3"/>
        <w:kinsoku w:val="0"/>
        <w:overflowPunct w:val="0"/>
        <w:spacing w:line="264" w:lineRule="exact"/>
        <w:ind w:left="280"/>
        <w:rPr>
          <w:spacing w:val="-2"/>
          <w:sz w:val="23"/>
          <w:szCs w:val="23"/>
        </w:rPr>
      </w:pPr>
      <w:r>
        <w:rPr>
          <w:sz w:val="23"/>
          <w:szCs w:val="23"/>
        </w:rPr>
        <w:t>«удовлетворительно»</w:t>
      </w:r>
      <w:r>
        <w:rPr>
          <w:spacing w:val="5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(«зачет»).</w:t>
      </w:r>
    </w:p>
    <w:p w:rsidR="001A6DD1" w:rsidRDefault="001A6DD1">
      <w:pPr>
        <w:pStyle w:val="a3"/>
        <w:kinsoku w:val="0"/>
        <w:overflowPunct w:val="0"/>
        <w:spacing w:before="13" w:line="247" w:lineRule="auto"/>
        <w:ind w:left="270" w:right="728" w:firstLine="454"/>
        <w:rPr>
          <w:sz w:val="23"/>
          <w:szCs w:val="23"/>
        </w:rPr>
      </w:pPr>
      <w:r>
        <w:rPr>
          <w:sz w:val="23"/>
          <w:szCs w:val="23"/>
        </w:rPr>
        <w:lastRenderedPageBreak/>
        <w:t>В процессе оценки используются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разнообразные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методы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формы, взаимно дополняющие друг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друга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(стандартизированные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письменные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устные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работы,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проекты,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практические работы,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творческое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работы,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самоанализ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самооценка,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наблюдения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др.).</w:t>
      </w:r>
    </w:p>
    <w:p w:rsidR="001A6DD1" w:rsidRDefault="001A6DD1">
      <w:pPr>
        <w:pStyle w:val="a3"/>
        <w:kinsoku w:val="0"/>
        <w:overflowPunct w:val="0"/>
        <w:spacing w:before="9" w:line="249" w:lineRule="auto"/>
        <w:ind w:left="267" w:right="725" w:firstLine="457"/>
        <w:rPr>
          <w:sz w:val="23"/>
          <w:szCs w:val="23"/>
        </w:rPr>
      </w:pPr>
      <w:r>
        <w:rPr>
          <w:sz w:val="23"/>
          <w:szCs w:val="23"/>
        </w:rPr>
        <w:t>Оценка личностных результатов представляет собой оценку достижения обучающимися планируемых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личностном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развитии,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представленных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программе формирования универсальных учебных действий у обучающихся при получении начального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общего образования.</w:t>
      </w:r>
    </w:p>
    <w:p w:rsidR="001A6DD1" w:rsidRDefault="001A6DD1">
      <w:pPr>
        <w:pStyle w:val="a3"/>
        <w:kinsoku w:val="0"/>
        <w:overflowPunct w:val="0"/>
        <w:spacing w:line="247" w:lineRule="auto"/>
        <w:ind w:left="269" w:right="716" w:firstLine="451"/>
        <w:jc w:val="right"/>
        <w:rPr>
          <w:sz w:val="23"/>
          <w:szCs w:val="23"/>
        </w:rPr>
      </w:pPr>
      <w:r>
        <w:rPr>
          <w:sz w:val="23"/>
          <w:szCs w:val="23"/>
        </w:rPr>
        <w:t>Достижение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личностных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обеспечивается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ходе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реализации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всех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компонентов образовательной</w:t>
      </w:r>
      <w:r>
        <w:rPr>
          <w:spacing w:val="-15"/>
          <w:sz w:val="23"/>
          <w:szCs w:val="23"/>
        </w:rPr>
        <w:t xml:space="preserve"> </w:t>
      </w:r>
      <w:r>
        <w:rPr>
          <w:sz w:val="23"/>
          <w:szCs w:val="23"/>
        </w:rPr>
        <w:t>деятельности, включая внеурочную деятельность,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реализуемую семьей и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школой.</w:t>
      </w:r>
    </w:p>
    <w:p w:rsidR="001A6DD1" w:rsidRDefault="001A6DD1">
      <w:pPr>
        <w:pStyle w:val="a3"/>
        <w:kinsoku w:val="0"/>
        <w:overflowPunct w:val="0"/>
        <w:spacing w:before="6" w:line="247" w:lineRule="auto"/>
        <w:ind w:left="271" w:right="716" w:firstLine="453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Основным объектом оценки личностных результатов служит сформированность универсальных</w:t>
      </w:r>
      <w:r>
        <w:rPr>
          <w:spacing w:val="4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учебных действий,</w:t>
      </w:r>
      <w:r>
        <w:rPr>
          <w:spacing w:val="4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включаемых в следующих блоках: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27" w:line="249" w:lineRule="auto"/>
        <w:ind w:left="627" w:right="708" w:hanging="354"/>
        <w:rPr>
          <w:color w:val="000000"/>
          <w:sz w:val="23"/>
          <w:szCs w:val="23"/>
        </w:rPr>
      </w:pPr>
      <w:r>
        <w:rPr>
          <w:sz w:val="23"/>
          <w:szCs w:val="23"/>
        </w:rPr>
        <w:t>самоопределение — сформированность внутренней позиции обучающегося — принятие и освоение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новой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социальной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роли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обучающегося;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становление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основ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российской гражданской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идентичности</w:t>
      </w:r>
      <w:r>
        <w:rPr>
          <w:spacing w:val="64"/>
          <w:sz w:val="23"/>
          <w:szCs w:val="23"/>
        </w:rPr>
        <w:t xml:space="preserve"> </w:t>
      </w:r>
      <w:r>
        <w:rPr>
          <w:sz w:val="23"/>
          <w:szCs w:val="23"/>
        </w:rPr>
        <w:t>личности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как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чувства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гордости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свою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Родину,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народ,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историю и осознание своей этнической принадлежности; развитие самоуважения и способности адекватно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оценивать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себя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свои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достижения,</w:t>
      </w:r>
      <w:r>
        <w:rPr>
          <w:spacing w:val="74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видеть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сильные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слабые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стороны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своей</w:t>
      </w:r>
    </w:p>
    <w:p w:rsidR="001A6DD1" w:rsidRDefault="001A6DD1">
      <w:pPr>
        <w:pStyle w:val="a3"/>
        <w:kinsoku w:val="0"/>
        <w:overflowPunct w:val="0"/>
        <w:spacing w:before="53"/>
        <w:ind w:left="631"/>
        <w:jc w:val="left"/>
        <w:rPr>
          <w:b/>
          <w:bCs/>
          <w:spacing w:val="-2"/>
          <w:sz w:val="17"/>
          <w:szCs w:val="17"/>
        </w:rPr>
      </w:pPr>
      <w:r>
        <w:rPr>
          <w:b/>
          <w:bCs/>
          <w:spacing w:val="-2"/>
          <w:sz w:val="17"/>
          <w:szCs w:val="17"/>
        </w:rPr>
        <w:t>ЛИЧНОСТИ;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42" w:line="249" w:lineRule="auto"/>
        <w:ind w:left="629" w:right="708" w:hanging="355"/>
        <w:rPr>
          <w:color w:val="000000"/>
          <w:sz w:val="23"/>
          <w:szCs w:val="23"/>
        </w:rPr>
      </w:pPr>
      <w:r>
        <w:rPr>
          <w:sz w:val="23"/>
          <w:szCs w:val="23"/>
        </w:rPr>
        <w:t>смыслообразование —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поиск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установление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личностного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смысла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(т.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е.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«значения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для себя») учения обучающимися на основе устойчивой системы учебно-познавательных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3"/>
        </w:tabs>
        <w:kinsoku w:val="0"/>
        <w:overflowPunct w:val="0"/>
        <w:spacing w:before="18" w:line="249" w:lineRule="auto"/>
        <w:ind w:left="630" w:right="707" w:hanging="356"/>
        <w:rPr>
          <w:color w:val="000000"/>
          <w:sz w:val="23"/>
          <w:szCs w:val="23"/>
        </w:rPr>
      </w:pPr>
      <w:r>
        <w:rPr>
          <w:sz w:val="23"/>
          <w:szCs w:val="23"/>
        </w:rPr>
        <w:t>морально-этическая ориентация — знание основных моральных норм и ориентация на их выполнение на основе понимания их социальной необходимости; с</w:t>
      </w:r>
      <w:r w:rsidR="006A558B">
        <w:rPr>
          <w:sz w:val="23"/>
          <w:szCs w:val="23"/>
        </w:rPr>
        <w:t>пособность к моральной децентрац</w:t>
      </w:r>
      <w:r>
        <w:rPr>
          <w:sz w:val="23"/>
          <w:szCs w:val="23"/>
        </w:rPr>
        <w:t>ии — учету позиций, мотивов и интересов участников моральной дилеммы при ее разрешении;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развитие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этических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чувств —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стыда,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вины,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совести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как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регуляторов морального поведения.</w:t>
      </w:r>
    </w:p>
    <w:p w:rsidR="001A6DD1" w:rsidRDefault="001A6DD1">
      <w:pPr>
        <w:pStyle w:val="a3"/>
        <w:kinsoku w:val="0"/>
        <w:overflowPunct w:val="0"/>
        <w:spacing w:before="2" w:line="252" w:lineRule="auto"/>
        <w:ind w:left="269" w:right="726" w:firstLine="456"/>
        <w:rPr>
          <w:sz w:val="23"/>
          <w:szCs w:val="23"/>
        </w:rPr>
      </w:pPr>
      <w:r>
        <w:rPr>
          <w:sz w:val="23"/>
          <w:szCs w:val="23"/>
        </w:rPr>
        <w:t>Основное содержание оценки личностных результатов при получении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начального общего образования строится вокруг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оценки: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16" w:line="249" w:lineRule="auto"/>
        <w:ind w:left="627" w:right="715" w:hanging="349"/>
        <w:rPr>
          <w:color w:val="000000"/>
          <w:sz w:val="23"/>
          <w:szCs w:val="23"/>
        </w:rPr>
      </w:pPr>
      <w:r>
        <w:rPr>
          <w:sz w:val="23"/>
          <w:szCs w:val="23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образовательной организации, ориентации на содержательные моменты образовательной деятельности — уроки, познание нового, овладение умениями и новыми компетенциями, характер учебного сотрудничества с учителем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одноклассниками —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ориентации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образец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поведения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«хорошего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ученика» как пример для подражания;</w:t>
      </w:r>
    </w:p>
    <w:p w:rsidR="00F41817" w:rsidRPr="00F41817" w:rsidRDefault="001A6DD1" w:rsidP="00F41817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20" w:line="247" w:lineRule="auto"/>
        <w:ind w:left="627" w:right="717" w:hanging="349"/>
        <w:rPr>
          <w:color w:val="000000"/>
          <w:w w:val="105"/>
          <w:sz w:val="23"/>
          <w:szCs w:val="23"/>
        </w:rPr>
      </w:pPr>
      <w:r>
        <w:rPr>
          <w:w w:val="105"/>
          <w:sz w:val="23"/>
          <w:szCs w:val="23"/>
        </w:rPr>
        <w:t>сформированности основ гражданской идентичности, включая чувство гордости за свою Родину, знание знаменательных для Отечества исторических событий; любовь к своему краю,</w:t>
      </w:r>
      <w:r>
        <w:rPr>
          <w:spacing w:val="1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осознание</w:t>
      </w:r>
      <w:r>
        <w:rPr>
          <w:spacing w:val="2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своей</w:t>
      </w:r>
      <w:r>
        <w:rPr>
          <w:spacing w:val="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национальности,</w:t>
      </w:r>
      <w:r>
        <w:rPr>
          <w:spacing w:val="1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уважение</w:t>
      </w:r>
      <w:r>
        <w:rPr>
          <w:spacing w:val="2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культуры</w:t>
      </w:r>
      <w:r>
        <w:rPr>
          <w:spacing w:val="2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и</w:t>
      </w:r>
      <w:r>
        <w:rPr>
          <w:spacing w:val="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традиций</w:t>
      </w:r>
      <w:r>
        <w:rPr>
          <w:spacing w:val="1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народов</w:t>
      </w:r>
      <w:r>
        <w:rPr>
          <w:spacing w:val="2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России</w:t>
      </w:r>
      <w:r>
        <w:rPr>
          <w:spacing w:val="1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и</w:t>
      </w:r>
    </w:p>
    <w:p w:rsidR="001A6DD1" w:rsidRDefault="001A6DD1">
      <w:pPr>
        <w:pStyle w:val="a3"/>
        <w:kinsoku w:val="0"/>
        <w:overflowPunct w:val="0"/>
        <w:spacing w:before="78" w:line="237" w:lineRule="auto"/>
        <w:ind w:left="631" w:right="731"/>
        <w:rPr>
          <w:spacing w:val="-2"/>
        </w:rPr>
      </w:pPr>
      <w:r>
        <w:t xml:space="preserve">мира; развитие доверия и способности к пониманию и сопереживанию чувствам других </w:t>
      </w:r>
      <w:r>
        <w:rPr>
          <w:spacing w:val="-2"/>
        </w:rPr>
        <w:t>людей;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18"/>
        <w:ind w:left="629" w:right="728" w:hanging="355"/>
        <w:rPr>
          <w:color w:val="000000"/>
        </w:rPr>
      </w:pPr>
      <w:r>
        <w:t>сформированности самооценки, включая осознание своих возможностей в учении, способности адекватно судить о причинах своего успеха/неуспеха в</w:t>
      </w:r>
      <w:r>
        <w:rPr>
          <w:spacing w:val="-1"/>
        </w:rPr>
        <w:t xml:space="preserve"> </w:t>
      </w:r>
      <w:r>
        <w:t>учении; умение видеть свои достоинства и</w:t>
      </w:r>
      <w:r>
        <w:rPr>
          <w:spacing w:val="-3"/>
        </w:rPr>
        <w:t xml:space="preserve"> </w:t>
      </w:r>
      <w:r>
        <w:t>недостатки, уважать себя и верить в ycпex;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17"/>
        <w:ind w:left="629" w:right="727" w:hanging="355"/>
        <w:rPr>
          <w:color w:val="000000"/>
        </w:rPr>
      </w:pPr>
      <w:r>
        <w:t>сформированности</w:t>
      </w:r>
      <w:r>
        <w:rPr>
          <w:spacing w:val="80"/>
        </w:rPr>
        <w:t xml:space="preserve">  </w:t>
      </w:r>
      <w:r>
        <w:t>мотивации</w:t>
      </w:r>
      <w:r>
        <w:rPr>
          <w:spacing w:val="80"/>
        </w:rPr>
        <w:t xml:space="preserve">  </w:t>
      </w:r>
      <w:r>
        <w:t>учебной</w:t>
      </w:r>
      <w:r>
        <w:rPr>
          <w:spacing w:val="80"/>
        </w:rPr>
        <w:t xml:space="preserve">  </w:t>
      </w:r>
      <w:r>
        <w:t>деятельности,</w:t>
      </w:r>
      <w:r>
        <w:rPr>
          <w:spacing w:val="80"/>
        </w:rPr>
        <w:t xml:space="preserve">  </w:t>
      </w:r>
      <w:r>
        <w:t>включая</w:t>
      </w:r>
      <w:r>
        <w:rPr>
          <w:spacing w:val="80"/>
        </w:rPr>
        <w:t xml:space="preserve">  </w:t>
      </w:r>
      <w:r>
        <w:t>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</w:t>
      </w:r>
      <w:r>
        <w:rPr>
          <w:spacing w:val="-2"/>
        </w:rPr>
        <w:t xml:space="preserve"> </w:t>
      </w:r>
      <w:r>
        <w:t>совершенствованию</w:t>
      </w:r>
      <w:r>
        <w:rPr>
          <w:spacing w:val="-13"/>
        </w:rPr>
        <w:t xml:space="preserve"> </w:t>
      </w:r>
      <w:r>
        <w:t>своих способностей;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5"/>
        </w:tabs>
        <w:kinsoku w:val="0"/>
        <w:overflowPunct w:val="0"/>
        <w:spacing w:before="14"/>
        <w:ind w:left="631" w:right="717" w:hanging="357"/>
        <w:rPr>
          <w:color w:val="000000"/>
        </w:rPr>
      </w:pPr>
      <w:r>
        <w:t>знания</w:t>
      </w:r>
      <w:r>
        <w:rPr>
          <w:spacing w:val="-2"/>
        </w:rPr>
        <w:t xml:space="preserve"> </w:t>
      </w:r>
      <w:r>
        <w:t>моральных норм и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12"/>
        </w:rPr>
        <w:t xml:space="preserve"> </w:t>
      </w:r>
      <w:r>
        <w:t>морально-этических</w:t>
      </w:r>
      <w:r>
        <w:rPr>
          <w:spacing w:val="-8"/>
        </w:rPr>
        <w:t xml:space="preserve"> </w:t>
      </w:r>
      <w:r>
        <w:t>суждений, способности к решению</w:t>
      </w:r>
      <w:r>
        <w:rPr>
          <w:spacing w:val="-2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децентрации (координации различных точек</w:t>
      </w:r>
      <w:r>
        <w:rPr>
          <w:spacing w:val="-6"/>
        </w:rPr>
        <w:t xml:space="preserve"> </w:t>
      </w:r>
      <w:r>
        <w:t>зрения на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моральной дилеммы); способности к</w:t>
      </w:r>
      <w:r>
        <w:rPr>
          <w:spacing w:val="-10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действий других людей с точки зрения соблюдения/нарушения</w:t>
      </w:r>
      <w:r>
        <w:rPr>
          <w:spacing w:val="-5"/>
        </w:rPr>
        <w:t xml:space="preserve"> </w:t>
      </w:r>
      <w:r>
        <w:t>моральной нормы.</w:t>
      </w:r>
    </w:p>
    <w:p w:rsidR="001A6DD1" w:rsidRDefault="001A6DD1">
      <w:pPr>
        <w:pStyle w:val="5"/>
        <w:kinsoku w:val="0"/>
        <w:overflowPunct w:val="0"/>
        <w:spacing w:before="1"/>
        <w:ind w:left="719"/>
        <w:rPr>
          <w:spacing w:val="-10"/>
          <w:w w:val="90"/>
        </w:rPr>
      </w:pPr>
      <w:r>
        <w:rPr>
          <w:w w:val="90"/>
        </w:rPr>
        <w:t>Пичиостные</w:t>
      </w:r>
      <w:r>
        <w:rPr>
          <w:spacing w:val="72"/>
        </w:rPr>
        <w:t xml:space="preserve"> </w:t>
      </w:r>
      <w:r w:rsidR="00CD0EBA">
        <w:rPr>
          <w:w w:val="90"/>
        </w:rPr>
        <w:t>результаты</w:t>
      </w:r>
      <w:r>
        <w:rPr>
          <w:spacing w:val="64"/>
        </w:rPr>
        <w:t xml:space="preserve"> </w:t>
      </w:r>
      <w:r>
        <w:rPr>
          <w:w w:val="90"/>
        </w:rPr>
        <w:t>выпускников</w:t>
      </w:r>
      <w:r>
        <w:rPr>
          <w:spacing w:val="76"/>
        </w:rPr>
        <w:t xml:space="preserve"> </w:t>
      </w:r>
      <w:r>
        <w:rPr>
          <w:w w:val="90"/>
        </w:rPr>
        <w:t>при</w:t>
      </w:r>
      <w:r>
        <w:rPr>
          <w:spacing w:val="52"/>
        </w:rPr>
        <w:t xml:space="preserve"> </w:t>
      </w:r>
      <w:r>
        <w:rPr>
          <w:w w:val="90"/>
        </w:rPr>
        <w:t>получении</w:t>
      </w:r>
      <w:r>
        <w:rPr>
          <w:spacing w:val="65"/>
        </w:rPr>
        <w:t xml:space="preserve"> </w:t>
      </w:r>
      <w:r>
        <w:rPr>
          <w:w w:val="90"/>
        </w:rPr>
        <w:t>начального</w:t>
      </w:r>
      <w:r>
        <w:rPr>
          <w:spacing w:val="66"/>
        </w:rPr>
        <w:t xml:space="preserve"> </w:t>
      </w:r>
      <w:r>
        <w:rPr>
          <w:w w:val="90"/>
        </w:rPr>
        <w:t>общего</w:t>
      </w:r>
      <w:r>
        <w:rPr>
          <w:spacing w:val="63"/>
        </w:rPr>
        <w:t xml:space="preserve"> </w:t>
      </w:r>
      <w:r>
        <w:rPr>
          <w:w w:val="90"/>
        </w:rPr>
        <w:t>образования</w:t>
      </w:r>
      <w:r>
        <w:rPr>
          <w:spacing w:val="71"/>
        </w:rPr>
        <w:t xml:space="preserve"> </w:t>
      </w:r>
      <w:r>
        <w:rPr>
          <w:spacing w:val="-10"/>
          <w:w w:val="90"/>
        </w:rPr>
        <w:t>в</w:t>
      </w:r>
    </w:p>
    <w:p w:rsidR="001A6DD1" w:rsidRDefault="001A6DD1">
      <w:pPr>
        <w:pStyle w:val="a3"/>
        <w:kinsoku w:val="0"/>
        <w:overflowPunct w:val="0"/>
        <w:spacing w:line="274" w:lineRule="exact"/>
        <w:ind w:left="267"/>
        <w:rPr>
          <w:b/>
          <w:bCs/>
          <w:spacing w:val="-2"/>
          <w:w w:val="95"/>
        </w:rPr>
      </w:pPr>
      <w:r>
        <w:rPr>
          <w:w w:val="95"/>
        </w:rPr>
        <w:t>полном</w:t>
      </w:r>
      <w:r>
        <w:rPr>
          <w:spacing w:val="11"/>
        </w:rPr>
        <w:t xml:space="preserve"> </w:t>
      </w:r>
      <w:r>
        <w:rPr>
          <w:w w:val="95"/>
        </w:rPr>
        <w:t>соответствии</w:t>
      </w:r>
      <w:r>
        <w:rPr>
          <w:spacing w:val="28"/>
        </w:rPr>
        <w:t xml:space="preserve"> </w:t>
      </w:r>
      <w:r>
        <w:rPr>
          <w:w w:val="95"/>
        </w:rPr>
        <w:t>с</w:t>
      </w:r>
      <w:r>
        <w:rPr>
          <w:spacing w:val="-2"/>
          <w:w w:val="95"/>
        </w:rPr>
        <w:t xml:space="preserve"> </w:t>
      </w:r>
      <w:r>
        <w:rPr>
          <w:w w:val="95"/>
        </w:rPr>
        <w:t>требованиями</w:t>
      </w:r>
      <w:r>
        <w:rPr>
          <w:spacing w:val="28"/>
        </w:rPr>
        <w:t xml:space="preserve"> </w:t>
      </w:r>
      <w:r>
        <w:rPr>
          <w:w w:val="95"/>
        </w:rPr>
        <w:t>ФГОС</w:t>
      </w:r>
      <w:r>
        <w:rPr>
          <w:spacing w:val="23"/>
        </w:rPr>
        <w:t xml:space="preserve"> </w:t>
      </w:r>
      <w:r>
        <w:rPr>
          <w:w w:val="95"/>
        </w:rPr>
        <w:t>HOO</w:t>
      </w:r>
      <w:r>
        <w:rPr>
          <w:spacing w:val="2"/>
        </w:rPr>
        <w:t xml:space="preserve"> </w:t>
      </w:r>
      <w:r>
        <w:rPr>
          <w:b/>
          <w:bCs/>
          <w:w w:val="95"/>
        </w:rPr>
        <w:t>не</w:t>
      </w:r>
      <w:r>
        <w:rPr>
          <w:b/>
          <w:bCs/>
          <w:spacing w:val="-2"/>
        </w:rPr>
        <w:t xml:space="preserve"> </w:t>
      </w:r>
      <w:r>
        <w:rPr>
          <w:b/>
          <w:bCs/>
          <w:w w:val="95"/>
        </w:rPr>
        <w:t>подлежат</w:t>
      </w:r>
      <w:r>
        <w:rPr>
          <w:b/>
          <w:bCs/>
          <w:spacing w:val="11"/>
        </w:rPr>
        <w:t xml:space="preserve"> </w:t>
      </w:r>
      <w:r>
        <w:rPr>
          <w:b/>
          <w:bCs/>
          <w:w w:val="95"/>
        </w:rPr>
        <w:t>итоговой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2"/>
          <w:w w:val="95"/>
        </w:rPr>
        <w:t>оценке.</w:t>
      </w:r>
    </w:p>
    <w:p w:rsidR="001A6DD1" w:rsidRDefault="001A6DD1">
      <w:pPr>
        <w:pStyle w:val="a3"/>
        <w:kinsoku w:val="0"/>
        <w:overflowPunct w:val="0"/>
        <w:ind w:left="267" w:right="702" w:firstLine="457"/>
      </w:pPr>
      <w:r>
        <w:t>Формирование и достижение указанных выше личностных результатов — задача и ответственность си</w:t>
      </w:r>
      <w:r w:rsidR="00CD0EBA">
        <w:t>стемы образования и МБОУ  Ленинской СОШ</w:t>
      </w:r>
      <w:r>
        <w:t xml:space="preserve">. Поэтому оценка этих </w:t>
      </w:r>
      <w:r>
        <w:lastRenderedPageBreak/>
        <w:t>результатов образовательной деятельности осуществляется в ходе внешних неперсонифицированных мониторинговых исследований, результаты которых являются основанием для принятия управленческих решений при проектировании</w:t>
      </w:r>
      <w:r>
        <w:rPr>
          <w:spacing w:val="-3"/>
        </w:rPr>
        <w:t xml:space="preserve"> </w:t>
      </w:r>
      <w:r>
        <w:t>и реализации региональных программ развития, программ поддержки образовательной деятельности, иных программ. К их осуществлению должны быть привлечены специалис</w:t>
      </w:r>
      <w:r w:rsidR="00CD0EBA">
        <w:t>ты, не работающие в МБОУ  Ленинской  СОШ</w:t>
      </w:r>
      <w:r>
        <w:t xml:space="preserve"> и обладающие необходимой компетентностью в сфере диагностики развития личности в детском и подростковом возрасте. Предметом оценки в этом случае становится не прогресс личностного развития обучающегося, а эффективность воспитательно-образовательной деятельности образовательной организации, 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 результатов.</w:t>
      </w:r>
    </w:p>
    <w:p w:rsidR="001A6DD1" w:rsidRDefault="001A6DD1">
      <w:pPr>
        <w:pStyle w:val="a3"/>
        <w:kinsoku w:val="0"/>
        <w:overflowPunct w:val="0"/>
        <w:ind w:left="264" w:right="721" w:firstLine="460"/>
      </w:pPr>
      <w:r>
        <w:t xml:space="preserve">В ходе текущей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ребенка и конфиденциальности, </w:t>
      </w:r>
      <w:r>
        <w:rPr>
          <w:b/>
          <w:bCs/>
        </w:rPr>
        <w:t xml:space="preserve">в форме, не представляющей угрозы личности, психологической безопасности и эмоциональному статусу </w:t>
      </w:r>
      <w:r>
        <w:t>обучающегося.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1A6DD1" w:rsidRDefault="001A6DD1" w:rsidP="00A270BC">
      <w:pPr>
        <w:pStyle w:val="a5"/>
        <w:numPr>
          <w:ilvl w:val="1"/>
          <w:numId w:val="34"/>
        </w:numPr>
        <w:tabs>
          <w:tab w:val="left" w:pos="990"/>
        </w:tabs>
        <w:kinsoku w:val="0"/>
        <w:overflowPunct w:val="0"/>
        <w:spacing w:before="6"/>
        <w:ind w:left="989"/>
        <w:rPr>
          <w:spacing w:val="-2"/>
          <w:w w:val="95"/>
        </w:rPr>
      </w:pPr>
      <w:r>
        <w:rPr>
          <w:w w:val="95"/>
        </w:rPr>
        <w:t>характеристику</w:t>
      </w:r>
      <w:r>
        <w:rPr>
          <w:spacing w:val="8"/>
        </w:rPr>
        <w:t xml:space="preserve"> </w:t>
      </w:r>
      <w:r>
        <w:rPr>
          <w:w w:val="95"/>
        </w:rPr>
        <w:t>достижений</w:t>
      </w:r>
      <w:r>
        <w:rPr>
          <w:spacing w:val="57"/>
        </w:rPr>
        <w:t xml:space="preserve"> </w:t>
      </w:r>
      <w:r>
        <w:rPr>
          <w:w w:val="95"/>
        </w:rPr>
        <w:t>и</w:t>
      </w:r>
      <w:r>
        <w:rPr>
          <w:spacing w:val="26"/>
        </w:rPr>
        <w:t xml:space="preserve"> </w:t>
      </w:r>
      <w:r>
        <w:rPr>
          <w:w w:val="95"/>
        </w:rPr>
        <w:t>положительных</w:t>
      </w:r>
      <w:r>
        <w:rPr>
          <w:spacing w:val="57"/>
        </w:rPr>
        <w:t xml:space="preserve"> </w:t>
      </w:r>
      <w:r>
        <w:rPr>
          <w:w w:val="95"/>
        </w:rPr>
        <w:t>качеств</w:t>
      </w:r>
      <w:r>
        <w:rPr>
          <w:spacing w:val="40"/>
        </w:rPr>
        <w:t xml:space="preserve"> </w:t>
      </w:r>
      <w:r>
        <w:rPr>
          <w:spacing w:val="-2"/>
          <w:w w:val="95"/>
        </w:rPr>
        <w:t>обучающегося;</w:t>
      </w:r>
    </w:p>
    <w:p w:rsidR="001A6DD1" w:rsidRDefault="001A6DD1" w:rsidP="00A270BC">
      <w:pPr>
        <w:pStyle w:val="a5"/>
        <w:numPr>
          <w:ilvl w:val="1"/>
          <w:numId w:val="34"/>
        </w:numPr>
        <w:tabs>
          <w:tab w:val="left" w:pos="990"/>
        </w:tabs>
        <w:kinsoku w:val="0"/>
        <w:overflowPunct w:val="0"/>
        <w:spacing w:before="24" w:line="237" w:lineRule="auto"/>
        <w:ind w:right="715" w:hanging="346"/>
      </w:pPr>
      <w:r>
        <w:t>определение приоритетных задач и направлений личностного развития с учетом как достижений,</w:t>
      </w:r>
      <w:r>
        <w:rPr>
          <w:spacing w:val="37"/>
        </w:rPr>
        <w:t xml:space="preserve"> </w:t>
      </w:r>
      <w:r>
        <w:t>так и психологических</w:t>
      </w:r>
      <w:r>
        <w:rPr>
          <w:spacing w:val="-7"/>
        </w:rPr>
        <w:t xml:space="preserve"> </w:t>
      </w:r>
      <w:r>
        <w:t>проблем развития ребенка;</w:t>
      </w:r>
    </w:p>
    <w:p w:rsidR="001A6DD1" w:rsidRDefault="001A6DD1" w:rsidP="00A270BC">
      <w:pPr>
        <w:pStyle w:val="a5"/>
        <w:numPr>
          <w:ilvl w:val="1"/>
          <w:numId w:val="34"/>
        </w:numPr>
        <w:tabs>
          <w:tab w:val="left" w:pos="990"/>
        </w:tabs>
        <w:kinsoku w:val="0"/>
        <w:overflowPunct w:val="0"/>
        <w:spacing w:before="20" w:line="237" w:lineRule="auto"/>
        <w:ind w:left="993" w:right="731" w:hanging="360"/>
      </w:pPr>
      <w:r>
        <w:t>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1A6DD1" w:rsidRDefault="001A6DD1">
      <w:pPr>
        <w:pStyle w:val="a3"/>
        <w:kinsoku w:val="0"/>
        <w:overflowPunct w:val="0"/>
        <w:spacing w:before="4"/>
        <w:ind w:left="265" w:right="704" w:firstLine="455"/>
      </w:pPr>
      <w:r>
        <w:t>Другой формой оценки личностных результатов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</w:t>
      </w:r>
      <w:r>
        <w:rPr>
          <w:spacing w:val="40"/>
        </w:rPr>
        <w:t xml:space="preserve"> </w:t>
      </w:r>
      <w:r>
        <w:t>психического развития ребенка на основе представлений о нормативном содержании и возрастной периодизации развития — в</w:t>
      </w:r>
      <w:r>
        <w:rPr>
          <w:spacing w:val="-3"/>
        </w:rPr>
        <w:t xml:space="preserve"> </w:t>
      </w:r>
      <w:r>
        <w:t>форме возрастно-психологического консультирования. Такая оценка осуществляется по запросу родителей (законных представителей) обучающихся или педагогов (или администрации образовательной организации при согласии родителей (законных представителей) и проводится психологом, имеющим специальную профессиональную</w:t>
      </w:r>
      <w:r>
        <w:rPr>
          <w:spacing w:val="-1"/>
        </w:rPr>
        <w:t xml:space="preserve"> </w:t>
      </w:r>
      <w:r>
        <w:t>подготовку в области возрастной психологии.</w:t>
      </w:r>
    </w:p>
    <w:p w:rsidR="001A6DD1" w:rsidRDefault="001A6DD1">
      <w:pPr>
        <w:pStyle w:val="a3"/>
        <w:kinsoku w:val="0"/>
        <w:overflowPunct w:val="0"/>
        <w:spacing w:line="237" w:lineRule="auto"/>
        <w:ind w:left="273" w:right="733" w:firstLine="445"/>
        <w:rPr>
          <w:spacing w:val="-2"/>
        </w:rPr>
      </w:pPr>
      <w:r>
        <w:rPr>
          <w:b/>
          <w:bCs/>
          <w:w w:val="95"/>
        </w:rPr>
        <w:t xml:space="preserve">Оценка метапредметиьт результатов </w:t>
      </w:r>
      <w:r>
        <w:rPr>
          <w:w w:val="95"/>
        </w:rPr>
        <w:t>представляет</w:t>
      </w:r>
      <w:r>
        <w:t xml:space="preserve"> </w:t>
      </w:r>
      <w:r>
        <w:rPr>
          <w:w w:val="95"/>
        </w:rPr>
        <w:t xml:space="preserve">собой оценку достижения планируемых </w:t>
      </w:r>
      <w:r>
        <w:t>результатов</w:t>
      </w:r>
      <w:r>
        <w:rPr>
          <w:spacing w:val="57"/>
        </w:rPr>
        <w:t xml:space="preserve">  </w:t>
      </w:r>
      <w:r>
        <w:t>освоения</w:t>
      </w:r>
      <w:r>
        <w:rPr>
          <w:spacing w:val="57"/>
        </w:rPr>
        <w:t xml:space="preserve">  </w:t>
      </w:r>
      <w:r>
        <w:t>основной</w:t>
      </w:r>
      <w:r>
        <w:rPr>
          <w:spacing w:val="60"/>
        </w:rPr>
        <w:t xml:space="preserve">  </w:t>
      </w:r>
      <w:r>
        <w:t>образовательной</w:t>
      </w:r>
      <w:r>
        <w:rPr>
          <w:spacing w:val="48"/>
        </w:rPr>
        <w:t xml:space="preserve">  </w:t>
      </w:r>
      <w:r>
        <w:t>программы,</w:t>
      </w:r>
      <w:r>
        <w:rPr>
          <w:spacing w:val="62"/>
        </w:rPr>
        <w:t xml:space="preserve">  </w:t>
      </w:r>
      <w:r>
        <w:t>описанных</w:t>
      </w:r>
      <w:r>
        <w:rPr>
          <w:spacing w:val="60"/>
        </w:rPr>
        <w:t xml:space="preserve">  </w:t>
      </w:r>
      <w:r>
        <w:t>в</w:t>
      </w:r>
      <w:r>
        <w:rPr>
          <w:spacing w:val="56"/>
        </w:rPr>
        <w:t xml:space="preserve">  </w:t>
      </w:r>
      <w:r>
        <w:rPr>
          <w:spacing w:val="-2"/>
        </w:rPr>
        <w:t>разделах</w:t>
      </w:r>
    </w:p>
    <w:p w:rsidR="00F41817" w:rsidRDefault="001A6DD1" w:rsidP="00F41817">
      <w:pPr>
        <w:pStyle w:val="a3"/>
        <w:kinsoku w:val="0"/>
        <w:overflowPunct w:val="0"/>
        <w:ind w:left="269" w:right="737" w:firstLine="9"/>
      </w:pPr>
      <w:r>
        <w:t>«Регулятивные</w:t>
      </w:r>
      <w:r>
        <w:rPr>
          <w:spacing w:val="-15"/>
        </w:rPr>
        <w:t xml:space="preserve"> </w:t>
      </w:r>
      <w:r>
        <w:t>универсальные</w:t>
      </w:r>
      <w:r>
        <w:rPr>
          <w:spacing w:val="-15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действия»,</w:t>
      </w:r>
      <w:r>
        <w:rPr>
          <w:spacing w:val="-11"/>
        </w:rPr>
        <w:t xml:space="preserve"> </w:t>
      </w:r>
      <w:r>
        <w:t>«Коммуникативные</w:t>
      </w:r>
      <w:r>
        <w:rPr>
          <w:spacing w:val="-1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 действия», «Познавательные универсальные учебные действия» программы формирования универсальных</w:t>
      </w:r>
      <w:r>
        <w:rPr>
          <w:spacing w:val="40"/>
        </w:rPr>
        <w:t xml:space="preserve"> </w:t>
      </w:r>
      <w:r>
        <w:t>учебных действий у</w:t>
      </w:r>
      <w:r>
        <w:rPr>
          <w:spacing w:val="-6"/>
        </w:rPr>
        <w:t xml:space="preserve"> </w:t>
      </w:r>
      <w:r>
        <w:t>обучающихся на уровне начального общего образования.</w:t>
      </w:r>
    </w:p>
    <w:p w:rsidR="001A6DD1" w:rsidRDefault="001A6DD1">
      <w:pPr>
        <w:pStyle w:val="a3"/>
        <w:kinsoku w:val="0"/>
        <w:overflowPunct w:val="0"/>
        <w:spacing w:before="78" w:line="237" w:lineRule="auto"/>
        <w:ind w:left="269" w:right="732" w:firstLine="451"/>
      </w:pPr>
      <w:r>
        <w:t>Достижение метапредметных результатов обеспечивается за счет основных компонентов образовательной деятельности</w:t>
      </w:r>
      <w:r>
        <w:rPr>
          <w:spacing w:val="40"/>
        </w:rPr>
        <w:t xml:space="preserve"> </w:t>
      </w:r>
      <w:r>
        <w:t>— учебных предметов.</w:t>
      </w:r>
    </w:p>
    <w:p w:rsidR="001A6DD1" w:rsidRDefault="001A6DD1">
      <w:pPr>
        <w:pStyle w:val="a3"/>
        <w:kinsoku w:val="0"/>
        <w:overflowPunct w:val="0"/>
        <w:ind w:left="268" w:right="711" w:firstLine="456"/>
      </w:pPr>
      <w:r>
        <w:t>Основным объектом оценки метапредметных результатов служит сформированность у обучающегося регулятивных, коммуникативных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универсальных действий, т. е. таких умственных действий обучающихся,</w:t>
      </w:r>
      <w:r>
        <w:rPr>
          <w:spacing w:val="40"/>
        </w:rPr>
        <w:t xml:space="preserve"> </w:t>
      </w:r>
      <w:r>
        <w:t>которые направлены на анализ и управление своей познавательной деятельностью. К ним относятся:</w:t>
      </w:r>
    </w:p>
    <w:p w:rsidR="001A6DD1" w:rsidRDefault="001A6DD1" w:rsidP="00A270BC">
      <w:pPr>
        <w:pStyle w:val="a5"/>
        <w:numPr>
          <w:ilvl w:val="1"/>
          <w:numId w:val="34"/>
        </w:numPr>
        <w:tabs>
          <w:tab w:val="left" w:pos="990"/>
        </w:tabs>
        <w:kinsoku w:val="0"/>
        <w:overflowPunct w:val="0"/>
        <w:spacing w:before="18"/>
        <w:ind w:left="987" w:right="713" w:hanging="353"/>
      </w:pPr>
      <w: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</w:t>
      </w:r>
      <w:r>
        <w:rPr>
          <w:spacing w:val="-3"/>
        </w:rPr>
        <w:t xml:space="preserve"> </w:t>
      </w:r>
      <w:r>
        <w:t>реализации и</w:t>
      </w:r>
      <w:r>
        <w:rPr>
          <w:spacing w:val="-8"/>
        </w:rPr>
        <w:t xml:space="preserve"> </w:t>
      </w:r>
      <w:r>
        <w:t>искать средства ее</w:t>
      </w:r>
      <w:r>
        <w:rPr>
          <w:spacing w:val="-2"/>
        </w:rPr>
        <w:t xml:space="preserve"> </w:t>
      </w:r>
      <w:r>
        <w:t>осуществления; умение контролировать</w:t>
      </w:r>
      <w:r>
        <w:rPr>
          <w:spacing w:val="-7"/>
        </w:rPr>
        <w:t xml:space="preserve"> </w:t>
      </w:r>
      <w:r>
        <w:t>и оценивать свои</w:t>
      </w:r>
      <w:r>
        <w:rPr>
          <w:spacing w:val="-7"/>
        </w:rPr>
        <w:t xml:space="preserve"> </w:t>
      </w:r>
      <w:r>
        <w:t>действия, вносить</w:t>
      </w:r>
      <w:r>
        <w:rPr>
          <w:spacing w:val="-4"/>
        </w:rPr>
        <w:t xml:space="preserve"> </w:t>
      </w:r>
      <w:r>
        <w:t>коррективы в</w:t>
      </w:r>
      <w:r>
        <w:rPr>
          <w:spacing w:val="-1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выполнение на</w:t>
      </w:r>
      <w:r>
        <w:rPr>
          <w:spacing w:val="-10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учета характера ошибок, проявлять</w:t>
      </w:r>
      <w:r>
        <w:rPr>
          <w:spacing w:val="30"/>
        </w:rPr>
        <w:t xml:space="preserve"> </w:t>
      </w:r>
      <w:r>
        <w:t>инициативу и самостоятельность</w:t>
      </w:r>
      <w:r>
        <w:rPr>
          <w:spacing w:val="-4"/>
        </w:rPr>
        <w:t xml:space="preserve"> </w:t>
      </w:r>
      <w:r>
        <w:t>в обучении;</w:t>
      </w:r>
    </w:p>
    <w:p w:rsidR="001A6DD1" w:rsidRDefault="001A6DD1" w:rsidP="00A270BC">
      <w:pPr>
        <w:pStyle w:val="a5"/>
        <w:numPr>
          <w:ilvl w:val="1"/>
          <w:numId w:val="34"/>
        </w:numPr>
        <w:tabs>
          <w:tab w:val="left" w:pos="992"/>
        </w:tabs>
        <w:kinsoku w:val="0"/>
        <w:overflowPunct w:val="0"/>
        <w:spacing w:before="10" w:line="242" w:lineRule="auto"/>
        <w:ind w:left="987" w:right="732" w:hanging="349"/>
      </w:pPr>
      <w: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1A6DD1" w:rsidRDefault="001A6DD1" w:rsidP="00A270BC">
      <w:pPr>
        <w:pStyle w:val="a5"/>
        <w:numPr>
          <w:ilvl w:val="1"/>
          <w:numId w:val="34"/>
        </w:numPr>
        <w:tabs>
          <w:tab w:val="left" w:pos="992"/>
        </w:tabs>
        <w:kinsoku w:val="0"/>
        <w:overflowPunct w:val="0"/>
        <w:spacing w:before="14" w:line="242" w:lineRule="auto"/>
        <w:ind w:left="989" w:right="736" w:hanging="355"/>
      </w:pPr>
      <w:r>
        <w:t>умение использовать знаково-символические</w:t>
      </w:r>
      <w:r>
        <w:rPr>
          <w:spacing w:val="-15"/>
        </w:rPr>
        <w:t xml:space="preserve"> </w:t>
      </w:r>
      <w:r>
        <w:t>средства для создания моделей изучаемых объектов и процессов, схем решения учебно-познавательных и практических задач;</w:t>
      </w:r>
    </w:p>
    <w:p w:rsidR="001A6DD1" w:rsidRDefault="001A6DD1" w:rsidP="00A270BC">
      <w:pPr>
        <w:pStyle w:val="a5"/>
        <w:numPr>
          <w:ilvl w:val="1"/>
          <w:numId w:val="34"/>
        </w:numPr>
        <w:tabs>
          <w:tab w:val="left" w:pos="990"/>
        </w:tabs>
        <w:kinsoku w:val="0"/>
        <w:overflowPunct w:val="0"/>
        <w:spacing w:before="16" w:line="237" w:lineRule="auto"/>
        <w:ind w:left="987" w:right="722" w:hanging="353"/>
      </w:pPr>
      <w:r>
        <w:t xml:space="preserve">способность к осуществлению логических операций сравнения, анализа, обобщения, </w:t>
      </w:r>
      <w:r>
        <w:lastRenderedPageBreak/>
        <w:t>классификации по родовидовым признакам, к установлению аналогий, отнесения к известным понятиям;</w:t>
      </w:r>
    </w:p>
    <w:p w:rsidR="001A6DD1" w:rsidRDefault="001A6DD1" w:rsidP="00A270BC">
      <w:pPr>
        <w:pStyle w:val="a5"/>
        <w:numPr>
          <w:ilvl w:val="1"/>
          <w:numId w:val="34"/>
        </w:numPr>
        <w:tabs>
          <w:tab w:val="left" w:pos="992"/>
        </w:tabs>
        <w:kinsoku w:val="0"/>
        <w:overflowPunct w:val="0"/>
        <w:spacing w:before="20" w:line="237" w:lineRule="auto"/>
        <w:ind w:left="987" w:right="728" w:hanging="353"/>
      </w:pPr>
      <w: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A6DD1" w:rsidRDefault="001A6DD1">
      <w:pPr>
        <w:pStyle w:val="a3"/>
        <w:kinsoku w:val="0"/>
        <w:overflowPunct w:val="0"/>
        <w:spacing w:before="3"/>
        <w:ind w:left="267" w:right="725" w:firstLine="452"/>
      </w:pPr>
      <w:r>
        <w:rPr>
          <w:b/>
          <w:bCs/>
        </w:rPr>
        <w:t>Основное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содержание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оценки</w:t>
      </w:r>
      <w:r>
        <w:rPr>
          <w:b/>
          <w:bCs/>
          <w:spacing w:val="-15"/>
        </w:rPr>
        <w:t xml:space="preserve"> </w:t>
      </w:r>
      <w:r w:rsidR="00CD0EBA">
        <w:rPr>
          <w:b/>
          <w:bCs/>
        </w:rPr>
        <w:t>метапредметных</w:t>
      </w:r>
      <w:r>
        <w:rPr>
          <w:b/>
          <w:bCs/>
          <w:spacing w:val="-15"/>
        </w:rPr>
        <w:t xml:space="preserve"> </w:t>
      </w:r>
      <w:r w:rsidR="00CD0EBA">
        <w:rPr>
          <w:b/>
          <w:bCs/>
        </w:rPr>
        <w:t>резуль</w:t>
      </w:r>
      <w:r>
        <w:rPr>
          <w:b/>
          <w:bCs/>
        </w:rPr>
        <w:t>татов</w:t>
      </w:r>
      <w:r>
        <w:rPr>
          <w:b/>
          <w:bCs/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 образования строится вокруг умения учиться, т. е. той совокупности способов действий, которая, собственно, и</w:t>
      </w:r>
      <w:r>
        <w:rPr>
          <w:spacing w:val="-3"/>
        </w:rPr>
        <w:t xml:space="preserve"> </w:t>
      </w:r>
      <w:r>
        <w:t>обеспечивает способность обучающихся к самостоятельному</w:t>
      </w:r>
      <w:r>
        <w:rPr>
          <w:spacing w:val="-6"/>
        </w:rPr>
        <w:t xml:space="preserve"> </w:t>
      </w:r>
      <w:r>
        <w:t>усвоению новых знаний и умений, включая организацию этой деятельности.</w:t>
      </w:r>
    </w:p>
    <w:p w:rsidR="001A6DD1" w:rsidRDefault="001A6DD1">
      <w:pPr>
        <w:pStyle w:val="a3"/>
        <w:kinsoku w:val="0"/>
        <w:overflowPunct w:val="0"/>
        <w:spacing w:before="3" w:line="237" w:lineRule="auto"/>
        <w:ind w:left="267" w:right="708" w:firstLine="463"/>
      </w:pPr>
      <w:r>
        <w:t>Уровень сформированности универсальных учебных действий, представляющих содержание и объект оценки метапредметных результатов, может быть качественно оценен и измерен в следующих основных формах.</w:t>
      </w:r>
    </w:p>
    <w:p w:rsidR="001A6DD1" w:rsidRDefault="001A6DD1">
      <w:pPr>
        <w:pStyle w:val="a3"/>
        <w:kinsoku w:val="0"/>
        <w:overflowPunct w:val="0"/>
        <w:spacing w:before="6" w:line="237" w:lineRule="auto"/>
        <w:ind w:left="267" w:right="729" w:firstLine="457"/>
      </w:pPr>
      <w:r>
        <w:t>Во-первых, 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</w:t>
      </w:r>
      <w:r>
        <w:rPr>
          <w:spacing w:val="-5"/>
        </w:rPr>
        <w:t xml:space="preserve"> </w:t>
      </w:r>
      <w:r>
        <w:t>конкретного вида универсальных</w:t>
      </w:r>
      <w:r>
        <w:rPr>
          <w:spacing w:val="40"/>
        </w:rPr>
        <w:t xml:space="preserve"> </w:t>
      </w:r>
      <w:r>
        <w:t>учебных действий.</w:t>
      </w:r>
    </w:p>
    <w:p w:rsidR="001A6DD1" w:rsidRDefault="001A6DD1">
      <w:pPr>
        <w:pStyle w:val="a3"/>
        <w:kinsoku w:val="0"/>
        <w:overflowPunct w:val="0"/>
        <w:spacing w:before="4"/>
        <w:ind w:left="267" w:right="717" w:firstLine="457"/>
      </w:pPr>
      <w:r>
        <w:t>Во-вторых, достижение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</w:t>
      </w:r>
    </w:p>
    <w:p w:rsidR="001A6DD1" w:rsidRDefault="001A6DD1">
      <w:pPr>
        <w:pStyle w:val="a3"/>
        <w:kinsoku w:val="0"/>
        <w:overflowPunct w:val="0"/>
        <w:ind w:left="267" w:right="708" w:firstLine="464"/>
      </w:pPr>
      <w:r>
        <w:t>Этот подход широко использован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языку, родному языку, чтению, окружающему миру, технологии и другим предметам 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 w:rsidR="00CD0EBA">
        <w:t>учетом характера ошибок, допущ</w:t>
      </w:r>
      <w:r>
        <w:t>енных ребенком, можно сделать вывод о сформированности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1A6DD1" w:rsidRDefault="001A6DD1">
      <w:pPr>
        <w:pStyle w:val="a3"/>
        <w:kinsoku w:val="0"/>
        <w:overflowPunct w:val="0"/>
        <w:ind w:left="267" w:right="728" w:firstLine="457"/>
      </w:pPr>
      <w:r>
        <w:t>Наконец, достижение метапредметных результатов может проявиться в успешности выполнения комплексных заданий на межпредметной основе. В частности, широкие возможности для оценки сформированности метапредметных результатов открывает использование</w:t>
      </w:r>
      <w:r>
        <w:rPr>
          <w:spacing w:val="-5"/>
        </w:rPr>
        <w:t xml:space="preserve"> </w:t>
      </w:r>
      <w:r>
        <w:t>проверочных</w:t>
      </w:r>
      <w:r>
        <w:rPr>
          <w:spacing w:val="-4"/>
        </w:rPr>
        <w:t xml:space="preserve"> </w:t>
      </w:r>
      <w:r>
        <w:t>заданий,</w:t>
      </w:r>
      <w:r>
        <w:rPr>
          <w:spacing w:val="-9"/>
        </w:rPr>
        <w:t xml:space="preserve"> </w:t>
      </w:r>
      <w:r>
        <w:t>успешное</w:t>
      </w:r>
      <w:r>
        <w:rPr>
          <w:spacing w:val="-11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требует</w:t>
      </w:r>
      <w:r>
        <w:rPr>
          <w:spacing w:val="-14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навыков работы с информацией.</w:t>
      </w:r>
    </w:p>
    <w:p w:rsidR="001A6DD1" w:rsidRDefault="00CD0EBA">
      <w:pPr>
        <w:pStyle w:val="a3"/>
        <w:kinsoku w:val="0"/>
        <w:overflowPunct w:val="0"/>
        <w:ind w:left="269" w:right="729" w:firstLine="455"/>
      </w:pPr>
      <w:r>
        <w:t>Преимущ</w:t>
      </w:r>
      <w:r w:rsidR="001A6DD1">
        <w:t>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учебной деятельности обучающегося</w:t>
      </w:r>
      <w:r w:rsidR="001A6DD1">
        <w:rPr>
          <w:spacing w:val="34"/>
        </w:rPr>
        <w:t xml:space="preserve"> </w:t>
      </w:r>
      <w:r w:rsidR="001A6DD1">
        <w:t>место операции, выступая</w:t>
      </w:r>
      <w:r w:rsidR="001A6DD1">
        <w:rPr>
          <w:spacing w:val="29"/>
        </w:rPr>
        <w:t xml:space="preserve"> </w:t>
      </w:r>
      <w:r w:rsidR="001A6DD1">
        <w:t>средством, а не целью активности ребенка.</w:t>
      </w:r>
    </w:p>
    <w:p w:rsidR="001A6DD1" w:rsidRPr="00F41817" w:rsidRDefault="001A6DD1" w:rsidP="00F41817">
      <w:pPr>
        <w:pStyle w:val="a3"/>
        <w:kinsoku w:val="0"/>
        <w:overflowPunct w:val="0"/>
        <w:ind w:left="267" w:right="708" w:firstLine="454"/>
      </w:pPr>
      <w:r>
        <w:t>Таким образом, оценка метапредметных</w:t>
      </w:r>
      <w:r>
        <w:rPr>
          <w:spacing w:val="-1"/>
        </w:rPr>
        <w:t xml:space="preserve"> </w:t>
      </w:r>
      <w:r>
        <w:t>результатов может проводиться в</w:t>
      </w:r>
      <w:r>
        <w:rPr>
          <w:spacing w:val="-6"/>
        </w:rPr>
        <w:t xml:space="preserve"> </w:t>
      </w:r>
      <w:r>
        <w:t>ходе различных процедур. Например, в итоговых проверочных работах по предметам или в комплексных работах на межпредметной основе целесообразно осуществлять оценку (прямую или опосредованную)</w:t>
      </w:r>
      <w:r>
        <w:rPr>
          <w:spacing w:val="80"/>
          <w:w w:val="150"/>
        </w:rPr>
        <w:t xml:space="preserve"> </w:t>
      </w:r>
      <w:r>
        <w:t>сформированности</w:t>
      </w:r>
      <w:r>
        <w:rPr>
          <w:spacing w:val="80"/>
          <w:w w:val="150"/>
        </w:rPr>
        <w:t xml:space="preserve"> </w:t>
      </w:r>
      <w:r>
        <w:t>большинства</w:t>
      </w:r>
      <w:r>
        <w:rPr>
          <w:spacing w:val="80"/>
          <w:w w:val="150"/>
        </w:rPr>
        <w:t xml:space="preserve"> </w:t>
      </w:r>
      <w:r>
        <w:t>познавательных</w:t>
      </w:r>
      <w:r>
        <w:rPr>
          <w:spacing w:val="80"/>
          <w:w w:val="150"/>
        </w:rPr>
        <w:t xml:space="preserve"> </w:t>
      </w:r>
      <w:r>
        <w:t>учебных</w:t>
      </w:r>
      <w:r>
        <w:rPr>
          <w:spacing w:val="40"/>
        </w:rPr>
        <w:t xml:space="preserve">  </w:t>
      </w:r>
      <w:r>
        <w:t>действий</w:t>
      </w:r>
      <w:r>
        <w:rPr>
          <w:spacing w:val="80"/>
          <w:w w:val="150"/>
        </w:rPr>
        <w:t xml:space="preserve"> </w:t>
      </w:r>
      <w:r>
        <w:t>и</w:t>
      </w:r>
      <w:r w:rsidR="00F41817">
        <w:t xml:space="preserve"> </w:t>
      </w:r>
      <w:r>
        <w:rPr>
          <w:sz w:val="23"/>
          <w:szCs w:val="23"/>
        </w:rPr>
        <w:t>навыков работы с информацией, а также опосредованную оценку сформированности ряда коммуникативных и регулятивных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действий.</w:t>
      </w:r>
    </w:p>
    <w:p w:rsidR="001A6DD1" w:rsidRDefault="001A6DD1">
      <w:pPr>
        <w:pStyle w:val="a3"/>
        <w:kinsoku w:val="0"/>
        <w:overflowPunct w:val="0"/>
        <w:spacing w:before="7" w:line="249" w:lineRule="auto"/>
        <w:ind w:left="267" w:right="709" w:firstLine="457"/>
        <w:rPr>
          <w:sz w:val="23"/>
          <w:szCs w:val="23"/>
        </w:rPr>
      </w:pPr>
      <w:r>
        <w:rPr>
          <w:sz w:val="23"/>
          <w:szCs w:val="23"/>
        </w:rPr>
        <w:t>В ходе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текущей,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тематической,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промежуточной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оценки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может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быть оценено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достижение таких коммуникативных и регулятивных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действий,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которые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трудно или нецелесообразно проверить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ходе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стандартизированной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итоговой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проверочной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работы.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Например,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именно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ходе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текущей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оценки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целесообразно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отслеживать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уровень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сформированности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такого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умения, как взаимодействие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 партнером: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ориентация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партнера,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умение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слушать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слышать собеседника;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стремление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учитывать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координировать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различные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мнения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позиции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отношении объекта, действия,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события 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др.</w:t>
      </w:r>
    </w:p>
    <w:p w:rsidR="001A6DD1" w:rsidRDefault="001A6DD1">
      <w:pPr>
        <w:pStyle w:val="a3"/>
        <w:kinsoku w:val="0"/>
        <w:overflowPunct w:val="0"/>
        <w:spacing w:line="249" w:lineRule="auto"/>
        <w:ind w:left="267" w:right="722" w:firstLine="458"/>
        <w:rPr>
          <w:sz w:val="23"/>
          <w:szCs w:val="23"/>
        </w:rPr>
      </w:pPr>
      <w:r>
        <w:rPr>
          <w:sz w:val="23"/>
          <w:szCs w:val="23"/>
        </w:rPr>
        <w:t>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начального образования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(например,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обеспечиваемые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системой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начального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уровень включенности детей в учебную деятельность, уровень их учебной самостоятельности, уровень сотрудничества 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ряд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других),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проводится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форме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неперсонифицированных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процедур.</w:t>
      </w:r>
    </w:p>
    <w:p w:rsidR="001A6DD1" w:rsidRDefault="00CD0EBA">
      <w:pPr>
        <w:pStyle w:val="a3"/>
        <w:kinsoku w:val="0"/>
        <w:overflowPunct w:val="0"/>
        <w:spacing w:before="2" w:line="252" w:lineRule="auto"/>
        <w:ind w:left="267" w:right="732" w:firstLine="452"/>
        <w:rPr>
          <w:sz w:val="23"/>
          <w:szCs w:val="23"/>
        </w:rPr>
      </w:pPr>
      <w:r>
        <w:rPr>
          <w:b/>
          <w:bCs/>
          <w:sz w:val="23"/>
          <w:szCs w:val="23"/>
        </w:rPr>
        <w:t>Оцен</w:t>
      </w:r>
      <w:r w:rsidR="001A6DD1">
        <w:rPr>
          <w:b/>
          <w:bCs/>
          <w:sz w:val="23"/>
          <w:szCs w:val="23"/>
        </w:rPr>
        <w:t xml:space="preserve">ка прерметиых результатов </w:t>
      </w:r>
      <w:r w:rsidR="001A6DD1">
        <w:rPr>
          <w:sz w:val="23"/>
          <w:szCs w:val="23"/>
        </w:rPr>
        <w:t>представляет собой оценку достижения обучающимся планируемых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результатов по отдельным предметам.</w:t>
      </w:r>
    </w:p>
    <w:p w:rsidR="001A6DD1" w:rsidRDefault="001A6DD1">
      <w:pPr>
        <w:pStyle w:val="a3"/>
        <w:kinsoku w:val="0"/>
        <w:overflowPunct w:val="0"/>
        <w:spacing w:line="249" w:lineRule="auto"/>
        <w:ind w:left="269" w:right="724" w:firstLine="451"/>
        <w:rPr>
          <w:sz w:val="23"/>
          <w:szCs w:val="23"/>
        </w:rPr>
      </w:pPr>
      <w:r>
        <w:rPr>
          <w:sz w:val="23"/>
          <w:szCs w:val="23"/>
        </w:rPr>
        <w:t>Достижение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этих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обеспечивается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счет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основных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 xml:space="preserve">компонентов образовательной </w:t>
      </w:r>
      <w:r>
        <w:rPr>
          <w:sz w:val="23"/>
          <w:szCs w:val="23"/>
        </w:rPr>
        <w:lastRenderedPageBreak/>
        <w:t>деятельности — учебных предметов, представленных в обязательной части учебного плана.</w:t>
      </w:r>
    </w:p>
    <w:p w:rsidR="001A6DD1" w:rsidRDefault="001A6DD1">
      <w:pPr>
        <w:pStyle w:val="a3"/>
        <w:kinsoku w:val="0"/>
        <w:overflowPunct w:val="0"/>
        <w:spacing w:line="249" w:lineRule="auto"/>
        <w:ind w:left="267" w:right="710" w:firstLine="457"/>
        <w:rPr>
          <w:sz w:val="23"/>
          <w:szCs w:val="23"/>
        </w:rPr>
      </w:pP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пониманием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сущности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образовательных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результатов,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заложенным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ФГОС HOO, предметные результаты содержат в себе, во-первых, систему основополагающих элементов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научного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знания,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которая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выражается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через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учебный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материал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различных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курсов (далее —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систему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предметных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знаний),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во-вторых,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систему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формируемых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действий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 учебным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материалом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(далее — систему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предметных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действий),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которые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направлены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 применение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знаний,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их преобразование и получение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нового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знания.</w:t>
      </w:r>
    </w:p>
    <w:p w:rsidR="001A6DD1" w:rsidRDefault="001A6DD1">
      <w:pPr>
        <w:pStyle w:val="a3"/>
        <w:kinsoku w:val="0"/>
        <w:overflowPunct w:val="0"/>
        <w:spacing w:before="3" w:line="249" w:lineRule="auto"/>
        <w:ind w:left="267" w:right="716" w:firstLine="4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Система предметных знаний </w:t>
      </w:r>
      <w:r>
        <w:rPr>
          <w:sz w:val="23"/>
          <w:szCs w:val="23"/>
        </w:rPr>
        <w:t>—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1A6DD1" w:rsidRDefault="001A6DD1">
      <w:pPr>
        <w:pStyle w:val="a3"/>
        <w:kinsoku w:val="0"/>
        <w:overflowPunct w:val="0"/>
        <w:spacing w:line="249" w:lineRule="auto"/>
        <w:ind w:left="267" w:right="719" w:firstLine="456"/>
        <w:rPr>
          <w:sz w:val="23"/>
          <w:szCs w:val="23"/>
        </w:rPr>
      </w:pPr>
      <w:r>
        <w:rPr>
          <w:sz w:val="23"/>
          <w:szCs w:val="23"/>
        </w:rPr>
        <w:t>К опорным знаниям относятся прежде всего основополагающие элементы научного знания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(как общенаучные,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так и относящиеся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 отдельным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отраслям знания и культуры),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лежащие в основе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современной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научной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картины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мира: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ключевые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теории,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идеи,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понятия,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факты,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методы. На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уровне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начального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 опорной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системе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знаний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отнесен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понятийный аппарат учебных предметов, освоение которого позволяет учителю и обучающимся эффективно продвигаться в изучении предмета.</w:t>
      </w:r>
    </w:p>
    <w:p w:rsidR="001A6DD1" w:rsidRDefault="001A6DD1">
      <w:pPr>
        <w:pStyle w:val="a3"/>
        <w:kinsoku w:val="0"/>
        <w:overflowPunct w:val="0"/>
        <w:spacing w:before="4" w:line="249" w:lineRule="auto"/>
        <w:ind w:left="267" w:right="719" w:firstLine="458"/>
        <w:rPr>
          <w:sz w:val="23"/>
          <w:szCs w:val="23"/>
        </w:rPr>
      </w:pPr>
      <w:r>
        <w:rPr>
          <w:sz w:val="23"/>
          <w:szCs w:val="23"/>
        </w:rPr>
        <w:t>Опорная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система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знаний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определяется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учетом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значимости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решения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основных задач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данном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уровне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образования,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опорного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характера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изучаемого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материала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для последующего обучения, а также с учетом принципа реалистичности, потенциальной возможности их достижения большинством обучающихся. Иными словами, в эту группу включается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система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таких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знаний,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умений,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действий,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которые,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во-первых, принципиально необходимы для успешного обучения и, во-вторых, при наличии специальной целенаправленной работы учителя в принципе могут быть достигнуты подавляющим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большинством детей.</w:t>
      </w:r>
    </w:p>
    <w:p w:rsidR="001A6DD1" w:rsidRDefault="001A6DD1">
      <w:pPr>
        <w:pStyle w:val="a3"/>
        <w:kinsoku w:val="0"/>
        <w:overflowPunct w:val="0"/>
        <w:spacing w:before="3" w:line="249" w:lineRule="auto"/>
        <w:ind w:left="269" w:right="726" w:firstLine="454"/>
        <w:rPr>
          <w:sz w:val="23"/>
          <w:szCs w:val="23"/>
        </w:rPr>
      </w:pPr>
      <w:r>
        <w:rPr>
          <w:sz w:val="23"/>
          <w:szCs w:val="23"/>
        </w:rPr>
        <w:t>При получении начального общего образования особое значение для продолжения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образования имеет усвоение учащимися опорной системы знаний по русскому языку, родному языку и математике.</w:t>
      </w:r>
    </w:p>
    <w:p w:rsidR="001A6DD1" w:rsidRDefault="001A6DD1">
      <w:pPr>
        <w:pStyle w:val="a3"/>
        <w:kinsoku w:val="0"/>
        <w:overflowPunct w:val="0"/>
        <w:spacing w:before="5" w:line="249" w:lineRule="auto"/>
        <w:ind w:left="269" w:right="718" w:firstLine="454"/>
        <w:rPr>
          <w:sz w:val="23"/>
          <w:szCs w:val="23"/>
        </w:rPr>
      </w:pPr>
      <w:r>
        <w:rPr>
          <w:sz w:val="23"/>
          <w:szCs w:val="23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учебных ситуациях,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способность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эти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решении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учебно-познавательных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учебно-практических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задач.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Иными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словами,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объектом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оценки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предметных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являются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действия,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выполняемые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обучающимися,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с предметным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содержанием.</w:t>
      </w:r>
    </w:p>
    <w:p w:rsidR="001A6DD1" w:rsidRPr="00F41817" w:rsidRDefault="00CD0EBA" w:rsidP="00F41817">
      <w:pPr>
        <w:pStyle w:val="a3"/>
        <w:kinsoku w:val="0"/>
        <w:overflowPunct w:val="0"/>
        <w:spacing w:before="2" w:line="247" w:lineRule="auto"/>
        <w:ind w:left="273" w:right="733" w:firstLine="450"/>
        <w:rPr>
          <w:spacing w:val="-2"/>
          <w:sz w:val="23"/>
          <w:szCs w:val="23"/>
        </w:rPr>
      </w:pPr>
      <w:r>
        <w:rPr>
          <w:b/>
          <w:bCs/>
          <w:sz w:val="23"/>
          <w:szCs w:val="23"/>
        </w:rPr>
        <w:t>Действия с предметиы</w:t>
      </w:r>
      <w:r w:rsidR="001A6DD1">
        <w:rPr>
          <w:b/>
          <w:bCs/>
          <w:sz w:val="23"/>
          <w:szCs w:val="23"/>
        </w:rPr>
        <w:t xml:space="preserve">м содержанием </w:t>
      </w:r>
      <w:r w:rsidR="001A6DD1">
        <w:rPr>
          <w:sz w:val="23"/>
          <w:szCs w:val="23"/>
        </w:rPr>
        <w:t>— вторая важная составляющая предметных результатов.</w:t>
      </w:r>
      <w:r w:rsidR="001A6DD1">
        <w:rPr>
          <w:spacing w:val="78"/>
          <w:w w:val="150"/>
          <w:sz w:val="23"/>
          <w:szCs w:val="23"/>
        </w:rPr>
        <w:t xml:space="preserve"> </w:t>
      </w:r>
      <w:r w:rsidR="001A6DD1">
        <w:rPr>
          <w:sz w:val="23"/>
          <w:szCs w:val="23"/>
        </w:rPr>
        <w:t>В</w:t>
      </w:r>
      <w:r w:rsidR="001A6DD1">
        <w:rPr>
          <w:spacing w:val="52"/>
          <w:w w:val="150"/>
          <w:sz w:val="23"/>
          <w:szCs w:val="23"/>
        </w:rPr>
        <w:t xml:space="preserve"> </w:t>
      </w:r>
      <w:r w:rsidR="001A6DD1">
        <w:rPr>
          <w:sz w:val="23"/>
          <w:szCs w:val="23"/>
        </w:rPr>
        <w:t>основе</w:t>
      </w:r>
      <w:r w:rsidR="001A6DD1">
        <w:rPr>
          <w:spacing w:val="67"/>
          <w:w w:val="150"/>
          <w:sz w:val="23"/>
          <w:szCs w:val="23"/>
        </w:rPr>
        <w:t xml:space="preserve"> </w:t>
      </w:r>
      <w:r w:rsidR="001A6DD1">
        <w:rPr>
          <w:sz w:val="23"/>
          <w:szCs w:val="23"/>
        </w:rPr>
        <w:t>многих</w:t>
      </w:r>
      <w:r w:rsidR="001A6DD1">
        <w:rPr>
          <w:spacing w:val="67"/>
          <w:w w:val="150"/>
          <w:sz w:val="23"/>
          <w:szCs w:val="23"/>
        </w:rPr>
        <w:t xml:space="preserve"> </w:t>
      </w:r>
      <w:r w:rsidR="001A6DD1">
        <w:rPr>
          <w:sz w:val="23"/>
          <w:szCs w:val="23"/>
        </w:rPr>
        <w:t>предметных</w:t>
      </w:r>
      <w:r w:rsidR="001A6DD1">
        <w:rPr>
          <w:spacing w:val="76"/>
          <w:w w:val="150"/>
          <w:sz w:val="23"/>
          <w:szCs w:val="23"/>
        </w:rPr>
        <w:t xml:space="preserve"> </w:t>
      </w:r>
      <w:r w:rsidR="001A6DD1">
        <w:rPr>
          <w:sz w:val="23"/>
          <w:szCs w:val="23"/>
        </w:rPr>
        <w:t>действий</w:t>
      </w:r>
      <w:r w:rsidR="001A6DD1">
        <w:rPr>
          <w:spacing w:val="74"/>
          <w:w w:val="150"/>
          <w:sz w:val="23"/>
          <w:szCs w:val="23"/>
        </w:rPr>
        <w:t xml:space="preserve"> </w:t>
      </w:r>
      <w:r w:rsidR="001A6DD1">
        <w:rPr>
          <w:sz w:val="23"/>
          <w:szCs w:val="23"/>
        </w:rPr>
        <w:t>лежат</w:t>
      </w:r>
      <w:r w:rsidR="001A6DD1">
        <w:rPr>
          <w:spacing w:val="67"/>
          <w:w w:val="150"/>
          <w:sz w:val="23"/>
          <w:szCs w:val="23"/>
        </w:rPr>
        <w:t xml:space="preserve"> </w:t>
      </w:r>
      <w:r w:rsidR="001A6DD1">
        <w:rPr>
          <w:sz w:val="23"/>
          <w:szCs w:val="23"/>
        </w:rPr>
        <w:t>те</w:t>
      </w:r>
      <w:r w:rsidR="001A6DD1">
        <w:rPr>
          <w:spacing w:val="57"/>
          <w:w w:val="150"/>
          <w:sz w:val="23"/>
          <w:szCs w:val="23"/>
        </w:rPr>
        <w:t xml:space="preserve"> </w:t>
      </w:r>
      <w:r w:rsidR="001A6DD1">
        <w:rPr>
          <w:sz w:val="23"/>
          <w:szCs w:val="23"/>
        </w:rPr>
        <w:t>же</w:t>
      </w:r>
      <w:r w:rsidR="001A6DD1">
        <w:rPr>
          <w:spacing w:val="58"/>
          <w:w w:val="150"/>
          <w:sz w:val="23"/>
          <w:szCs w:val="23"/>
        </w:rPr>
        <w:t xml:space="preserve"> </w:t>
      </w:r>
      <w:r w:rsidR="001A6DD1">
        <w:rPr>
          <w:sz w:val="23"/>
          <w:szCs w:val="23"/>
        </w:rPr>
        <w:t>универсальные</w:t>
      </w:r>
      <w:r w:rsidR="001A6DD1">
        <w:rPr>
          <w:spacing w:val="27"/>
          <w:sz w:val="23"/>
          <w:szCs w:val="23"/>
        </w:rPr>
        <w:t xml:space="preserve">  </w:t>
      </w:r>
      <w:r w:rsidR="001A6DD1">
        <w:rPr>
          <w:spacing w:val="-2"/>
          <w:sz w:val="23"/>
          <w:szCs w:val="23"/>
        </w:rPr>
        <w:t>учебные</w:t>
      </w:r>
      <w:r w:rsidR="00F41817">
        <w:rPr>
          <w:spacing w:val="-2"/>
          <w:sz w:val="23"/>
          <w:szCs w:val="23"/>
        </w:rPr>
        <w:t xml:space="preserve"> </w:t>
      </w:r>
      <w:r w:rsidR="001A6DD1">
        <w:rPr>
          <w:rFonts w:ascii="Cambria" w:hAnsi="Cambria" w:cs="Cambria"/>
        </w:rPr>
        <w:t>действия, прежде всего познавательные: использование знаково-символических</w:t>
      </w:r>
      <w:r w:rsidR="001A6DD1">
        <w:rPr>
          <w:rFonts w:ascii="Cambria" w:hAnsi="Cambria" w:cs="Cambria"/>
          <w:spacing w:val="-2"/>
        </w:rPr>
        <w:t xml:space="preserve"> </w:t>
      </w:r>
      <w:r w:rsidR="001A6DD1">
        <w:rPr>
          <w:rFonts w:ascii="Cambria" w:hAnsi="Cambria" w:cs="Cambria"/>
        </w:rPr>
        <w:t xml:space="preserve">средств; </w:t>
      </w:r>
      <w:r w:rsidR="001A6DD1">
        <w:rPr>
          <w:rFonts w:ascii="Cambria" w:hAnsi="Cambria" w:cs="Cambria"/>
          <w:spacing w:val="-2"/>
          <w:w w:val="95"/>
        </w:rPr>
        <w:t>моделирование;</w:t>
      </w:r>
      <w:r w:rsidR="001A6DD1">
        <w:rPr>
          <w:rFonts w:ascii="Cambria" w:hAnsi="Cambria" w:cs="Cambria"/>
          <w:spacing w:val="-7"/>
          <w:w w:val="95"/>
        </w:rPr>
        <w:t xml:space="preserve"> </w:t>
      </w:r>
      <w:r w:rsidR="001A6DD1">
        <w:rPr>
          <w:rFonts w:ascii="Cambria" w:hAnsi="Cambria" w:cs="Cambria"/>
          <w:spacing w:val="-2"/>
          <w:w w:val="95"/>
        </w:rPr>
        <w:t>сравнение, группировка и</w:t>
      </w:r>
      <w:r w:rsidR="001A6DD1">
        <w:rPr>
          <w:rFonts w:ascii="Cambria" w:hAnsi="Cambria" w:cs="Cambria"/>
          <w:spacing w:val="-9"/>
          <w:w w:val="95"/>
        </w:rPr>
        <w:t xml:space="preserve"> </w:t>
      </w:r>
      <w:r w:rsidR="001A6DD1">
        <w:rPr>
          <w:rFonts w:ascii="Cambria" w:hAnsi="Cambria" w:cs="Cambria"/>
          <w:spacing w:val="-2"/>
          <w:w w:val="95"/>
        </w:rPr>
        <w:t xml:space="preserve">классификация объектов; действия анализа, синтеза </w:t>
      </w:r>
      <w:r w:rsidR="001A6DD1">
        <w:rPr>
          <w:rFonts w:ascii="Cambria" w:hAnsi="Cambria" w:cs="Cambria"/>
          <w:w w:val="95"/>
        </w:rPr>
        <w:t>и обобщения; установление связей (в том числе причинно-следственных) и аналогий; поиск, преобразование, представление и</w:t>
      </w:r>
      <w:r w:rsidR="001A6DD1">
        <w:rPr>
          <w:rFonts w:ascii="Cambria" w:hAnsi="Cambria" w:cs="Cambria"/>
          <w:spacing w:val="-2"/>
          <w:w w:val="95"/>
        </w:rPr>
        <w:t xml:space="preserve"> </w:t>
      </w:r>
      <w:r w:rsidR="001A6DD1">
        <w:rPr>
          <w:rFonts w:ascii="Cambria" w:hAnsi="Cambria" w:cs="Cambria"/>
          <w:w w:val="95"/>
        </w:rPr>
        <w:t xml:space="preserve">интерпретация информации, рассуждения и т. д. Однако на </w:t>
      </w:r>
      <w:r w:rsidR="001A6DD1">
        <w:rPr>
          <w:rFonts w:ascii="Cambria" w:hAnsi="Cambria" w:cs="Cambria"/>
        </w:rPr>
        <w:t xml:space="preserve">разных предметах эти действия преломляются через специфику предмета, например, </w:t>
      </w:r>
      <w:r w:rsidR="001A6DD1">
        <w:rPr>
          <w:rFonts w:ascii="Cambria" w:hAnsi="Cambria" w:cs="Cambria"/>
          <w:w w:val="95"/>
        </w:rPr>
        <w:t>выполняются</w:t>
      </w:r>
      <w:r w:rsidR="001A6DD1">
        <w:rPr>
          <w:rFonts w:ascii="Cambria" w:hAnsi="Cambria" w:cs="Cambria"/>
          <w:spacing w:val="-11"/>
          <w:w w:val="95"/>
        </w:rPr>
        <w:t xml:space="preserve"> </w:t>
      </w:r>
      <w:r w:rsidR="001A6DD1">
        <w:rPr>
          <w:rFonts w:ascii="Cambria" w:hAnsi="Cambria" w:cs="Cambria"/>
          <w:w w:val="95"/>
        </w:rPr>
        <w:t>с</w:t>
      </w:r>
      <w:r w:rsidR="001A6DD1">
        <w:rPr>
          <w:rFonts w:ascii="Cambria" w:hAnsi="Cambria" w:cs="Cambria"/>
          <w:spacing w:val="-11"/>
          <w:w w:val="95"/>
        </w:rPr>
        <w:t xml:space="preserve"> </w:t>
      </w:r>
      <w:r w:rsidR="001A6DD1">
        <w:rPr>
          <w:rFonts w:ascii="Cambria" w:hAnsi="Cambria" w:cs="Cambria"/>
          <w:w w:val="95"/>
        </w:rPr>
        <w:t>разными</w:t>
      </w:r>
      <w:r w:rsidR="001A6DD1">
        <w:rPr>
          <w:rFonts w:ascii="Cambria" w:hAnsi="Cambria" w:cs="Cambria"/>
          <w:spacing w:val="-10"/>
          <w:w w:val="95"/>
        </w:rPr>
        <w:t xml:space="preserve"> </w:t>
      </w:r>
      <w:r w:rsidR="001A6DD1">
        <w:rPr>
          <w:rFonts w:ascii="Cambria" w:hAnsi="Cambria" w:cs="Cambria"/>
          <w:w w:val="95"/>
        </w:rPr>
        <w:t>объектами</w:t>
      </w:r>
      <w:r w:rsidR="001A6DD1">
        <w:rPr>
          <w:rFonts w:ascii="Cambria" w:hAnsi="Cambria" w:cs="Cambria"/>
          <w:spacing w:val="-11"/>
          <w:w w:val="95"/>
        </w:rPr>
        <w:t xml:space="preserve"> </w:t>
      </w:r>
      <w:r w:rsidR="001A6DD1">
        <w:rPr>
          <w:rFonts w:ascii="Cambria" w:hAnsi="Cambria" w:cs="Cambria"/>
          <w:w w:val="95"/>
        </w:rPr>
        <w:t>—</w:t>
      </w:r>
      <w:r w:rsidR="001A6DD1">
        <w:rPr>
          <w:rFonts w:ascii="Cambria" w:hAnsi="Cambria" w:cs="Cambria"/>
          <w:spacing w:val="-10"/>
          <w:w w:val="95"/>
        </w:rPr>
        <w:t xml:space="preserve"> </w:t>
      </w:r>
      <w:r w:rsidR="001A6DD1">
        <w:rPr>
          <w:rFonts w:ascii="Cambria" w:hAnsi="Cambria" w:cs="Cambria"/>
          <w:w w:val="95"/>
        </w:rPr>
        <w:t>с</w:t>
      </w:r>
      <w:r w:rsidR="001A6DD1">
        <w:rPr>
          <w:rFonts w:ascii="Cambria" w:hAnsi="Cambria" w:cs="Cambria"/>
          <w:spacing w:val="-11"/>
          <w:w w:val="95"/>
        </w:rPr>
        <w:t xml:space="preserve"> </w:t>
      </w:r>
      <w:r w:rsidR="001A6DD1">
        <w:rPr>
          <w:rFonts w:ascii="Cambria" w:hAnsi="Cambria" w:cs="Cambria"/>
          <w:w w:val="95"/>
        </w:rPr>
        <w:t>числами</w:t>
      </w:r>
      <w:r w:rsidR="001A6DD1">
        <w:rPr>
          <w:rFonts w:ascii="Cambria" w:hAnsi="Cambria" w:cs="Cambria"/>
          <w:spacing w:val="-10"/>
          <w:w w:val="95"/>
        </w:rPr>
        <w:t xml:space="preserve"> </w:t>
      </w:r>
      <w:r w:rsidR="001A6DD1">
        <w:rPr>
          <w:rFonts w:ascii="Cambria" w:hAnsi="Cambria" w:cs="Cambria"/>
          <w:w w:val="95"/>
        </w:rPr>
        <w:t>и</w:t>
      </w:r>
      <w:r w:rsidR="001A6DD1">
        <w:rPr>
          <w:rFonts w:ascii="Cambria" w:hAnsi="Cambria" w:cs="Cambria"/>
          <w:spacing w:val="-11"/>
          <w:w w:val="95"/>
        </w:rPr>
        <w:t xml:space="preserve"> </w:t>
      </w:r>
      <w:r w:rsidR="001A6DD1">
        <w:rPr>
          <w:rFonts w:ascii="Cambria" w:hAnsi="Cambria" w:cs="Cambria"/>
          <w:w w:val="95"/>
        </w:rPr>
        <w:t>математическими</w:t>
      </w:r>
      <w:r w:rsidR="001A6DD1">
        <w:rPr>
          <w:rFonts w:ascii="Cambria" w:hAnsi="Cambria" w:cs="Cambria"/>
          <w:spacing w:val="-11"/>
          <w:w w:val="95"/>
        </w:rPr>
        <w:t xml:space="preserve"> </w:t>
      </w:r>
      <w:r w:rsidR="001A6DD1">
        <w:rPr>
          <w:rFonts w:ascii="Cambria" w:hAnsi="Cambria" w:cs="Cambria"/>
          <w:w w:val="95"/>
        </w:rPr>
        <w:t>выражениями;</w:t>
      </w:r>
      <w:r w:rsidR="001A6DD1">
        <w:rPr>
          <w:rFonts w:ascii="Cambria" w:hAnsi="Cambria" w:cs="Cambria"/>
          <w:spacing w:val="-10"/>
          <w:w w:val="95"/>
        </w:rPr>
        <w:t xml:space="preserve"> </w:t>
      </w:r>
      <w:r w:rsidR="001A6DD1">
        <w:rPr>
          <w:rFonts w:ascii="Cambria" w:hAnsi="Cambria" w:cs="Cambria"/>
          <w:w w:val="95"/>
        </w:rPr>
        <w:t>со</w:t>
      </w:r>
      <w:r w:rsidR="001A6DD1">
        <w:rPr>
          <w:rFonts w:ascii="Cambria" w:hAnsi="Cambria" w:cs="Cambria"/>
          <w:spacing w:val="-11"/>
          <w:w w:val="95"/>
        </w:rPr>
        <w:t xml:space="preserve"> </w:t>
      </w:r>
      <w:r w:rsidR="001A6DD1">
        <w:rPr>
          <w:rFonts w:ascii="Cambria" w:hAnsi="Cambria" w:cs="Cambria"/>
          <w:w w:val="95"/>
        </w:rPr>
        <w:t xml:space="preserve">звуками </w:t>
      </w:r>
      <w:r w:rsidR="001A6DD1">
        <w:rPr>
          <w:rFonts w:ascii="Cambria" w:hAnsi="Cambria" w:cs="Cambria"/>
        </w:rPr>
        <w:t>и</w:t>
      </w:r>
      <w:r w:rsidR="001A6DD1">
        <w:rPr>
          <w:rFonts w:ascii="Cambria" w:hAnsi="Cambria" w:cs="Cambria"/>
          <w:spacing w:val="-14"/>
        </w:rPr>
        <w:t xml:space="preserve"> </w:t>
      </w:r>
      <w:r w:rsidR="001A6DD1">
        <w:rPr>
          <w:rFonts w:ascii="Cambria" w:hAnsi="Cambria" w:cs="Cambria"/>
        </w:rPr>
        <w:t>буквами,</w:t>
      </w:r>
      <w:r w:rsidR="001A6DD1">
        <w:rPr>
          <w:rFonts w:ascii="Cambria" w:hAnsi="Cambria" w:cs="Cambria"/>
          <w:spacing w:val="-13"/>
        </w:rPr>
        <w:t xml:space="preserve"> </w:t>
      </w:r>
      <w:r w:rsidR="001A6DD1">
        <w:rPr>
          <w:rFonts w:ascii="Cambria" w:hAnsi="Cambria" w:cs="Cambria"/>
        </w:rPr>
        <w:t>словами,</w:t>
      </w:r>
      <w:r w:rsidR="001A6DD1">
        <w:rPr>
          <w:rFonts w:ascii="Cambria" w:hAnsi="Cambria" w:cs="Cambria"/>
          <w:spacing w:val="-6"/>
        </w:rPr>
        <w:t xml:space="preserve"> </w:t>
      </w:r>
      <w:r w:rsidR="001A6DD1">
        <w:rPr>
          <w:rFonts w:ascii="Cambria" w:hAnsi="Cambria" w:cs="Cambria"/>
        </w:rPr>
        <w:t>словосочетаниями</w:t>
      </w:r>
      <w:r w:rsidR="001A6DD1">
        <w:rPr>
          <w:rFonts w:ascii="Cambria" w:hAnsi="Cambria" w:cs="Cambria"/>
          <w:spacing w:val="-14"/>
        </w:rPr>
        <w:t xml:space="preserve"> </w:t>
      </w:r>
      <w:r w:rsidR="001A6DD1">
        <w:rPr>
          <w:rFonts w:ascii="Cambria" w:hAnsi="Cambria" w:cs="Cambria"/>
        </w:rPr>
        <w:t>и</w:t>
      </w:r>
      <w:r w:rsidR="001A6DD1">
        <w:rPr>
          <w:rFonts w:ascii="Cambria" w:hAnsi="Cambria" w:cs="Cambria"/>
          <w:spacing w:val="-13"/>
        </w:rPr>
        <w:t xml:space="preserve"> </w:t>
      </w:r>
      <w:r w:rsidR="001A6DD1">
        <w:rPr>
          <w:rFonts w:ascii="Cambria" w:hAnsi="Cambria" w:cs="Cambria"/>
        </w:rPr>
        <w:t>предложениями;</w:t>
      </w:r>
      <w:r w:rsidR="001A6DD1">
        <w:rPr>
          <w:rFonts w:ascii="Cambria" w:hAnsi="Cambria" w:cs="Cambria"/>
          <w:spacing w:val="-13"/>
        </w:rPr>
        <w:t xml:space="preserve"> </w:t>
      </w:r>
      <w:r w:rsidR="001A6DD1">
        <w:rPr>
          <w:rFonts w:ascii="Cambria" w:hAnsi="Cambria" w:cs="Cambria"/>
        </w:rPr>
        <w:t>с</w:t>
      </w:r>
      <w:r w:rsidR="001A6DD1">
        <w:rPr>
          <w:rFonts w:ascii="Cambria" w:hAnsi="Cambria" w:cs="Cambria"/>
          <w:spacing w:val="-13"/>
        </w:rPr>
        <w:t xml:space="preserve"> </w:t>
      </w:r>
      <w:r w:rsidR="001A6DD1">
        <w:rPr>
          <w:rFonts w:ascii="Cambria" w:hAnsi="Cambria" w:cs="Cambria"/>
        </w:rPr>
        <w:t>высказываниями</w:t>
      </w:r>
      <w:r w:rsidR="001A6DD1">
        <w:rPr>
          <w:rFonts w:ascii="Cambria" w:hAnsi="Cambria" w:cs="Cambria"/>
          <w:spacing w:val="-12"/>
        </w:rPr>
        <w:t xml:space="preserve"> </w:t>
      </w:r>
      <w:r w:rsidR="001A6DD1">
        <w:rPr>
          <w:rFonts w:ascii="Cambria" w:hAnsi="Cambria" w:cs="Cambria"/>
        </w:rPr>
        <w:t>и</w:t>
      </w:r>
      <w:r w:rsidR="001A6DD1">
        <w:rPr>
          <w:rFonts w:ascii="Cambria" w:hAnsi="Cambria" w:cs="Cambria"/>
          <w:spacing w:val="-14"/>
        </w:rPr>
        <w:t xml:space="preserve"> </w:t>
      </w:r>
      <w:r w:rsidR="001A6DD1">
        <w:rPr>
          <w:rFonts w:ascii="Cambria" w:hAnsi="Cambria" w:cs="Cambria"/>
        </w:rPr>
        <w:t>текстами;</w:t>
      </w:r>
      <w:r w:rsidR="001A6DD1">
        <w:rPr>
          <w:rFonts w:ascii="Cambria" w:hAnsi="Cambria" w:cs="Cambria"/>
          <w:spacing w:val="-6"/>
        </w:rPr>
        <w:t xml:space="preserve"> </w:t>
      </w:r>
      <w:r w:rsidR="001A6DD1">
        <w:rPr>
          <w:rFonts w:ascii="Cambria" w:hAnsi="Cambria" w:cs="Cambria"/>
        </w:rPr>
        <w:t xml:space="preserve">с </w:t>
      </w:r>
      <w:r w:rsidR="001A6DD1">
        <w:rPr>
          <w:rFonts w:ascii="Cambria" w:hAnsi="Cambria" w:cs="Cambria"/>
          <w:spacing w:val="-2"/>
          <w:w w:val="95"/>
        </w:rPr>
        <w:t>объектами</w:t>
      </w:r>
      <w:r w:rsidR="001A6DD1">
        <w:rPr>
          <w:rFonts w:ascii="Cambria" w:hAnsi="Cambria" w:cs="Cambria"/>
          <w:spacing w:val="-4"/>
        </w:rPr>
        <w:t xml:space="preserve"> </w:t>
      </w:r>
      <w:r w:rsidR="001A6DD1">
        <w:rPr>
          <w:rFonts w:ascii="Cambria" w:hAnsi="Cambria" w:cs="Cambria"/>
          <w:spacing w:val="-2"/>
          <w:w w:val="95"/>
        </w:rPr>
        <w:t>живой</w:t>
      </w:r>
      <w:r w:rsidR="001A6DD1">
        <w:rPr>
          <w:rFonts w:ascii="Cambria" w:hAnsi="Cambria" w:cs="Cambria"/>
          <w:spacing w:val="-4"/>
          <w:w w:val="95"/>
        </w:rPr>
        <w:t xml:space="preserve"> </w:t>
      </w:r>
      <w:r w:rsidR="001A6DD1">
        <w:rPr>
          <w:rFonts w:ascii="Cambria" w:hAnsi="Cambria" w:cs="Cambria"/>
          <w:spacing w:val="-2"/>
          <w:w w:val="95"/>
        </w:rPr>
        <w:t>и</w:t>
      </w:r>
      <w:r w:rsidR="001A6DD1">
        <w:rPr>
          <w:rFonts w:ascii="Cambria" w:hAnsi="Cambria" w:cs="Cambria"/>
          <w:spacing w:val="-9"/>
          <w:w w:val="95"/>
        </w:rPr>
        <w:t xml:space="preserve"> </w:t>
      </w:r>
      <w:r w:rsidR="001A6DD1">
        <w:rPr>
          <w:rFonts w:ascii="Cambria" w:hAnsi="Cambria" w:cs="Cambria"/>
          <w:spacing w:val="-2"/>
          <w:w w:val="95"/>
        </w:rPr>
        <w:t>неживой природы;</w:t>
      </w:r>
      <w:r w:rsidR="001A6DD1">
        <w:rPr>
          <w:rFonts w:ascii="Cambria" w:hAnsi="Cambria" w:cs="Cambria"/>
          <w:spacing w:val="9"/>
        </w:rPr>
        <w:t xml:space="preserve"> </w:t>
      </w:r>
      <w:r w:rsidR="001A6DD1">
        <w:rPr>
          <w:rFonts w:ascii="Cambria" w:hAnsi="Cambria" w:cs="Cambria"/>
          <w:spacing w:val="-2"/>
          <w:w w:val="95"/>
        </w:rPr>
        <w:t>с</w:t>
      </w:r>
      <w:r w:rsidR="001A6DD1">
        <w:rPr>
          <w:rFonts w:ascii="Cambria" w:hAnsi="Cambria" w:cs="Cambria"/>
          <w:spacing w:val="-3"/>
          <w:w w:val="95"/>
        </w:rPr>
        <w:t xml:space="preserve"> </w:t>
      </w:r>
      <w:r w:rsidR="001A6DD1">
        <w:rPr>
          <w:rFonts w:ascii="Cambria" w:hAnsi="Cambria" w:cs="Cambria"/>
          <w:spacing w:val="-2"/>
          <w:w w:val="95"/>
        </w:rPr>
        <w:t>музыкальными</w:t>
      </w:r>
      <w:r w:rsidR="001A6DD1">
        <w:rPr>
          <w:rFonts w:ascii="Cambria" w:hAnsi="Cambria" w:cs="Cambria"/>
          <w:spacing w:val="11"/>
        </w:rPr>
        <w:t xml:space="preserve"> </w:t>
      </w:r>
      <w:r w:rsidR="001A6DD1">
        <w:rPr>
          <w:rFonts w:ascii="Cambria" w:hAnsi="Cambria" w:cs="Cambria"/>
          <w:spacing w:val="-2"/>
          <w:w w:val="95"/>
        </w:rPr>
        <w:t>и</w:t>
      </w:r>
      <w:r w:rsidR="001A6DD1">
        <w:rPr>
          <w:rFonts w:ascii="Cambria" w:hAnsi="Cambria" w:cs="Cambria"/>
          <w:spacing w:val="-5"/>
          <w:w w:val="95"/>
        </w:rPr>
        <w:t xml:space="preserve"> </w:t>
      </w:r>
      <w:r w:rsidR="001A6DD1">
        <w:rPr>
          <w:rFonts w:ascii="Cambria" w:hAnsi="Cambria" w:cs="Cambria"/>
          <w:spacing w:val="-2"/>
          <w:w w:val="95"/>
        </w:rPr>
        <w:t>художественными</w:t>
      </w:r>
      <w:r w:rsidR="001A6DD1">
        <w:rPr>
          <w:rFonts w:ascii="Cambria" w:hAnsi="Cambria" w:cs="Cambria"/>
          <w:spacing w:val="-9"/>
          <w:w w:val="95"/>
        </w:rPr>
        <w:t xml:space="preserve"> </w:t>
      </w:r>
      <w:r w:rsidR="001A6DD1">
        <w:rPr>
          <w:rFonts w:ascii="Cambria" w:hAnsi="Cambria" w:cs="Cambria"/>
          <w:spacing w:val="-2"/>
          <w:w w:val="95"/>
        </w:rPr>
        <w:t>произведениями</w:t>
      </w:r>
      <w:r w:rsidR="001A6DD1">
        <w:rPr>
          <w:rFonts w:ascii="Cambria" w:hAnsi="Cambria" w:cs="Cambria"/>
          <w:spacing w:val="-9"/>
          <w:w w:val="95"/>
        </w:rPr>
        <w:t xml:space="preserve"> </w:t>
      </w:r>
      <w:r w:rsidR="001A6DD1">
        <w:rPr>
          <w:rFonts w:ascii="Cambria" w:hAnsi="Cambria" w:cs="Cambria"/>
          <w:spacing w:val="-2"/>
          <w:w w:val="95"/>
        </w:rPr>
        <w:t xml:space="preserve">и </w:t>
      </w:r>
      <w:r w:rsidR="001A6DD1">
        <w:rPr>
          <w:rFonts w:ascii="Cambria" w:hAnsi="Cambria" w:cs="Cambria"/>
        </w:rPr>
        <w:t>т. п.</w:t>
      </w:r>
      <w:r w:rsidR="001A6DD1">
        <w:rPr>
          <w:rFonts w:ascii="Cambria" w:hAnsi="Cambria" w:cs="Cambria"/>
          <w:spacing w:val="-4"/>
        </w:rPr>
        <w:t xml:space="preserve"> </w:t>
      </w:r>
      <w:r w:rsidR="001A6DD1">
        <w:rPr>
          <w:rFonts w:ascii="Cambria" w:hAnsi="Cambria" w:cs="Cambria"/>
        </w:rPr>
        <w:t>Поэтому при</w:t>
      </w:r>
      <w:r w:rsidR="001A6DD1">
        <w:rPr>
          <w:rFonts w:ascii="Cambria" w:hAnsi="Cambria" w:cs="Cambria"/>
          <w:spacing w:val="-6"/>
        </w:rPr>
        <w:t xml:space="preserve"> </w:t>
      </w:r>
      <w:r w:rsidR="001A6DD1">
        <w:rPr>
          <w:rFonts w:ascii="Cambria" w:hAnsi="Cambria" w:cs="Cambria"/>
        </w:rPr>
        <w:t>всей общности</w:t>
      </w:r>
      <w:r w:rsidR="001A6DD1">
        <w:rPr>
          <w:rFonts w:ascii="Cambria" w:hAnsi="Cambria" w:cs="Cambria"/>
          <w:spacing w:val="-2"/>
        </w:rPr>
        <w:t xml:space="preserve"> </w:t>
      </w:r>
      <w:r w:rsidR="001A6DD1">
        <w:rPr>
          <w:rFonts w:ascii="Cambria" w:hAnsi="Cambria" w:cs="Cambria"/>
        </w:rPr>
        <w:t>подходов и</w:t>
      </w:r>
      <w:r w:rsidR="001A6DD1">
        <w:rPr>
          <w:rFonts w:ascii="Cambria" w:hAnsi="Cambria" w:cs="Cambria"/>
          <w:spacing w:val="-5"/>
        </w:rPr>
        <w:t xml:space="preserve"> </w:t>
      </w:r>
      <w:r w:rsidR="001A6DD1">
        <w:rPr>
          <w:rFonts w:ascii="Cambria" w:hAnsi="Cambria" w:cs="Cambria"/>
        </w:rPr>
        <w:t>алгоритмов</w:t>
      </w:r>
      <w:r w:rsidR="001A6DD1">
        <w:rPr>
          <w:rFonts w:ascii="Cambria" w:hAnsi="Cambria" w:cs="Cambria"/>
          <w:spacing w:val="-1"/>
        </w:rPr>
        <w:t xml:space="preserve"> </w:t>
      </w:r>
      <w:r w:rsidR="001A6DD1">
        <w:rPr>
          <w:rFonts w:ascii="Cambria" w:hAnsi="Cambria" w:cs="Cambria"/>
        </w:rPr>
        <w:t>выполнения действий сам</w:t>
      </w:r>
      <w:r w:rsidR="001A6DD1">
        <w:rPr>
          <w:rFonts w:ascii="Cambria" w:hAnsi="Cambria" w:cs="Cambria"/>
          <w:spacing w:val="-4"/>
        </w:rPr>
        <w:t xml:space="preserve"> </w:t>
      </w:r>
      <w:r w:rsidR="001A6DD1">
        <w:rPr>
          <w:rFonts w:ascii="Cambria" w:hAnsi="Cambria" w:cs="Cambria"/>
        </w:rPr>
        <w:t xml:space="preserve">состав </w:t>
      </w:r>
      <w:r w:rsidR="001A6DD1">
        <w:rPr>
          <w:rFonts w:ascii="Cambria" w:hAnsi="Cambria" w:cs="Cambria"/>
          <w:spacing w:val="-2"/>
          <w:w w:val="95"/>
        </w:rPr>
        <w:t>формируемых</w:t>
      </w:r>
      <w:r w:rsidR="001A6DD1">
        <w:rPr>
          <w:rFonts w:ascii="Cambria" w:hAnsi="Cambria" w:cs="Cambria"/>
          <w:spacing w:val="15"/>
        </w:rPr>
        <w:t xml:space="preserve"> </w:t>
      </w:r>
      <w:r w:rsidR="001A6DD1">
        <w:rPr>
          <w:rFonts w:ascii="Cambria" w:hAnsi="Cambria" w:cs="Cambria"/>
          <w:spacing w:val="-2"/>
          <w:w w:val="95"/>
        </w:rPr>
        <w:t>и</w:t>
      </w:r>
      <w:r w:rsidR="001A6DD1">
        <w:rPr>
          <w:rFonts w:ascii="Cambria" w:hAnsi="Cambria" w:cs="Cambria"/>
          <w:spacing w:val="-9"/>
          <w:w w:val="95"/>
        </w:rPr>
        <w:t xml:space="preserve"> </w:t>
      </w:r>
      <w:r w:rsidR="001A6DD1">
        <w:rPr>
          <w:rFonts w:ascii="Cambria" w:hAnsi="Cambria" w:cs="Cambria"/>
          <w:spacing w:val="-2"/>
          <w:w w:val="95"/>
        </w:rPr>
        <w:t>отрабатываемых действий носит специфическую</w:t>
      </w:r>
      <w:r w:rsidR="001A6DD1">
        <w:rPr>
          <w:rFonts w:ascii="Cambria" w:hAnsi="Cambria" w:cs="Cambria"/>
          <w:spacing w:val="31"/>
        </w:rPr>
        <w:t xml:space="preserve"> </w:t>
      </w:r>
      <w:r w:rsidR="001A6DD1">
        <w:rPr>
          <w:rFonts w:ascii="Cambria" w:hAnsi="Cambria" w:cs="Cambria"/>
          <w:spacing w:val="-2"/>
          <w:w w:val="95"/>
        </w:rPr>
        <w:t>«предметную»</w:t>
      </w:r>
      <w:r w:rsidR="001A6DD1">
        <w:rPr>
          <w:rFonts w:ascii="Cambria" w:hAnsi="Cambria" w:cs="Cambria"/>
          <w:spacing w:val="24"/>
        </w:rPr>
        <w:t xml:space="preserve"> </w:t>
      </w:r>
      <w:r w:rsidR="001A6DD1">
        <w:rPr>
          <w:rFonts w:ascii="Cambria" w:hAnsi="Cambria" w:cs="Cambria"/>
          <w:spacing w:val="-2"/>
          <w:w w:val="95"/>
        </w:rPr>
        <w:t>окраску.</w:t>
      </w:r>
    </w:p>
    <w:p w:rsidR="001A6DD1" w:rsidRDefault="001A6DD1">
      <w:pPr>
        <w:pStyle w:val="a3"/>
        <w:kinsoku w:val="0"/>
        <w:overflowPunct w:val="0"/>
        <w:spacing w:before="1" w:line="232" w:lineRule="auto"/>
        <w:ind w:left="265" w:right="720" w:firstLine="454"/>
        <w:rPr>
          <w:rFonts w:ascii="Cambria" w:hAnsi="Cambria" w:cs="Cambria"/>
          <w:w w:val="90"/>
        </w:rPr>
      </w:pPr>
      <w:r>
        <w:rPr>
          <w:rFonts w:ascii="Cambria" w:hAnsi="Cambria" w:cs="Cambria"/>
          <w:w w:val="95"/>
        </w:rPr>
        <w:t>Совокупность же</w:t>
      </w:r>
      <w:r>
        <w:rPr>
          <w:rFonts w:ascii="Cambria" w:hAnsi="Cambria" w:cs="Cambria"/>
          <w:spacing w:val="-7"/>
          <w:w w:val="95"/>
        </w:rPr>
        <w:t xml:space="preserve"> </w:t>
      </w:r>
      <w:r>
        <w:rPr>
          <w:rFonts w:ascii="Cambria" w:hAnsi="Cambria" w:cs="Cambria"/>
          <w:w w:val="95"/>
        </w:rPr>
        <w:t xml:space="preserve">всех учебных предметов обеспечивает возможность формирования всех </w:t>
      </w:r>
      <w:r>
        <w:rPr>
          <w:rFonts w:ascii="Cambria" w:hAnsi="Cambria" w:cs="Cambria"/>
        </w:rPr>
        <w:t xml:space="preserve">универсальных учебных действий при условии, что образовательная деятельность </w:t>
      </w:r>
      <w:r>
        <w:rPr>
          <w:rFonts w:ascii="Cambria" w:hAnsi="Cambria" w:cs="Cambria"/>
          <w:w w:val="90"/>
        </w:rPr>
        <w:t>ориентирована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на достижение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планируемых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результатов.</w:t>
      </w:r>
    </w:p>
    <w:p w:rsidR="001A6DD1" w:rsidRDefault="001A6DD1">
      <w:pPr>
        <w:pStyle w:val="a3"/>
        <w:kinsoku w:val="0"/>
        <w:overflowPunct w:val="0"/>
        <w:spacing w:line="237" w:lineRule="auto"/>
        <w:ind w:left="265" w:right="701" w:firstLine="449"/>
        <w:rPr>
          <w:rFonts w:ascii="Cambria" w:hAnsi="Cambria" w:cs="Cambria"/>
          <w:w w:val="90"/>
        </w:rPr>
      </w:pPr>
      <w:r>
        <w:rPr>
          <w:rFonts w:ascii="Cambria" w:hAnsi="Cambria" w:cs="Cambria"/>
        </w:rPr>
        <w:t>К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предметным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действиям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следует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отнести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также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действия,</w:t>
      </w:r>
      <w:r>
        <w:rPr>
          <w:rFonts w:ascii="Cambria" w:hAnsi="Cambria" w:cs="Cambria"/>
          <w:spacing w:val="-10"/>
        </w:rPr>
        <w:t xml:space="preserve"> </w:t>
      </w:r>
      <w:r>
        <w:rPr>
          <w:rFonts w:ascii="Cambria" w:hAnsi="Cambria" w:cs="Cambria"/>
        </w:rPr>
        <w:t>которые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присущи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 xml:space="preserve">главным </w:t>
      </w:r>
      <w:r>
        <w:rPr>
          <w:rFonts w:ascii="Cambria" w:hAnsi="Cambria" w:cs="Cambria"/>
          <w:w w:val="95"/>
        </w:rPr>
        <w:t>образом только</w:t>
      </w:r>
      <w:r>
        <w:rPr>
          <w:rFonts w:ascii="Cambria" w:hAnsi="Cambria" w:cs="Cambria"/>
          <w:spacing w:val="-1"/>
          <w:w w:val="95"/>
        </w:rPr>
        <w:t xml:space="preserve"> </w:t>
      </w:r>
      <w:r>
        <w:rPr>
          <w:rFonts w:ascii="Cambria" w:hAnsi="Cambria" w:cs="Cambria"/>
          <w:w w:val="95"/>
        </w:rPr>
        <w:t>конкретному предмету и</w:t>
      </w:r>
      <w:r>
        <w:rPr>
          <w:rFonts w:ascii="Cambria" w:hAnsi="Cambria" w:cs="Cambria"/>
          <w:spacing w:val="-2"/>
          <w:w w:val="95"/>
        </w:rPr>
        <w:t xml:space="preserve"> </w:t>
      </w:r>
      <w:r>
        <w:rPr>
          <w:rFonts w:ascii="Cambria" w:hAnsi="Cambria" w:cs="Cambria"/>
          <w:w w:val="95"/>
        </w:rPr>
        <w:t>овладение которыми необходимо для</w:t>
      </w:r>
      <w:r>
        <w:rPr>
          <w:rFonts w:ascii="Cambria" w:hAnsi="Cambria" w:cs="Cambria"/>
          <w:spacing w:val="-4"/>
          <w:w w:val="95"/>
        </w:rPr>
        <w:t xml:space="preserve"> </w:t>
      </w:r>
      <w:r>
        <w:rPr>
          <w:rFonts w:ascii="Cambria" w:hAnsi="Cambria" w:cs="Cambria"/>
          <w:w w:val="95"/>
        </w:rPr>
        <w:t xml:space="preserve">полноценного </w:t>
      </w:r>
      <w:r>
        <w:rPr>
          <w:rFonts w:ascii="Cambria" w:hAnsi="Cambria" w:cs="Cambria"/>
        </w:rPr>
        <w:t xml:space="preserve">личностного развития или дальнейшего изучения предмета (в частности, способы </w:t>
      </w:r>
      <w:r>
        <w:rPr>
          <w:rFonts w:ascii="Cambria" w:hAnsi="Cambria" w:cs="Cambria"/>
          <w:w w:val="90"/>
        </w:rPr>
        <w:t>двигательной деятельности,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осваиваемые в курсе физической культуры, или способы обработки материалов,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приемы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лепки,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рисования,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способы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w w:val="90"/>
        </w:rPr>
        <w:t>музыкальной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исполнительской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деятельности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и</w:t>
      </w:r>
    </w:p>
    <w:p w:rsidR="001A6DD1" w:rsidRDefault="001A6DD1">
      <w:pPr>
        <w:pStyle w:val="a3"/>
        <w:kinsoku w:val="0"/>
        <w:overflowPunct w:val="0"/>
        <w:spacing w:before="4"/>
        <w:jc w:val="left"/>
        <w:rPr>
          <w:rFonts w:ascii="Cambria" w:hAnsi="Cambria" w:cs="Cambria"/>
          <w:sz w:val="22"/>
          <w:szCs w:val="22"/>
        </w:rPr>
      </w:pPr>
    </w:p>
    <w:p w:rsidR="001A6DD1" w:rsidRDefault="001A6DD1">
      <w:pPr>
        <w:pStyle w:val="a3"/>
        <w:kinsoku w:val="0"/>
        <w:overflowPunct w:val="0"/>
        <w:ind w:left="269" w:right="713" w:firstLine="455"/>
      </w:pPr>
      <w:r>
        <w:lastRenderedPageBreak/>
        <w:t>Формирование одних и тех же действий на материале разных предметов способствует сначала</w:t>
      </w:r>
      <w:r>
        <w:rPr>
          <w:spacing w:val="-1"/>
        </w:rPr>
        <w:t xml:space="preserve"> </w:t>
      </w:r>
      <w:r>
        <w:t>правильному их</w:t>
      </w:r>
      <w:r>
        <w:rPr>
          <w:spacing w:val="-6"/>
        </w:rPr>
        <w:t xml:space="preserve"> </w:t>
      </w:r>
      <w:r>
        <w:t>выполнению в</w:t>
      </w:r>
      <w:r>
        <w:rPr>
          <w:spacing w:val="-6"/>
        </w:rPr>
        <w:t xml:space="preserve"> </w:t>
      </w:r>
      <w:r>
        <w:t>рамках заданного предметом диапазона (круга) задач, а затем и осознанному и произвольному их выполнению,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1A6DD1" w:rsidRDefault="001A6DD1">
      <w:pPr>
        <w:pStyle w:val="a3"/>
        <w:kinsoku w:val="0"/>
        <w:overflowPunct w:val="0"/>
        <w:ind w:left="267" w:right="701" w:firstLine="456"/>
      </w:pPr>
      <w:r>
        <w:t xml:space="preserve">Поэтому </w:t>
      </w:r>
      <w:r w:rsidR="00CD0EBA">
        <w:rPr>
          <w:b/>
          <w:bCs/>
        </w:rPr>
        <w:t xml:space="preserve">объектом оценивания предметных </w:t>
      </w:r>
      <w:r>
        <w:rPr>
          <w:b/>
          <w:bCs/>
        </w:rPr>
        <w:t xml:space="preserve"> результатов </w:t>
      </w:r>
      <w:r>
        <w:t>служит в полном соответствии с требованиями ФГОС HOO способность обучающихся решать учебно-познавательные и</w:t>
      </w:r>
      <w:r>
        <w:rPr>
          <w:spacing w:val="80"/>
        </w:rPr>
        <w:t xml:space="preserve"> </w:t>
      </w:r>
      <w:r>
        <w:t>учебно-практические задачи с использованием средств, релевантных содержанию учебных предметов, в</w:t>
      </w:r>
      <w:r>
        <w:rPr>
          <w:spacing w:val="-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на</w:t>
      </w:r>
      <w:r>
        <w:rPr>
          <w:spacing w:val="-3"/>
        </w:rPr>
        <w:t xml:space="preserve"> </w:t>
      </w:r>
      <w:r>
        <w:t>основе метапредметных</w:t>
      </w:r>
      <w:r>
        <w:rPr>
          <w:spacing w:val="-16"/>
        </w:rPr>
        <w:t xml:space="preserve"> </w:t>
      </w:r>
      <w:r>
        <w:t>действий.</w:t>
      </w:r>
    </w:p>
    <w:p w:rsidR="001A6DD1" w:rsidRDefault="001A6DD1">
      <w:pPr>
        <w:pStyle w:val="a3"/>
        <w:kinsoku w:val="0"/>
        <w:overflowPunct w:val="0"/>
        <w:ind w:left="267" w:right="718" w:firstLine="457"/>
      </w:pPr>
      <w:r>
        <w:t>Оценка достижения этих предметных результатов ведется как в ходе текущего и промежуточного оценивания, так и в</w:t>
      </w:r>
      <w:r>
        <w:rPr>
          <w:spacing w:val="-9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выполнения итоговых проверочных работ. При 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 курса.</w:t>
      </w:r>
    </w:p>
    <w:p w:rsidR="001A6DD1" w:rsidRDefault="001A6DD1">
      <w:pPr>
        <w:pStyle w:val="a3"/>
        <w:kinsoku w:val="0"/>
        <w:overflowPunct w:val="0"/>
        <w:spacing w:before="1"/>
        <w:jc w:val="left"/>
      </w:pPr>
    </w:p>
    <w:p w:rsidR="001A6DD1" w:rsidRDefault="001A6DD1">
      <w:pPr>
        <w:pStyle w:val="5"/>
        <w:kinsoku w:val="0"/>
        <w:overflowPunct w:val="0"/>
        <w:spacing w:line="237" w:lineRule="auto"/>
        <w:ind w:left="4597" w:right="939" w:hanging="4095"/>
        <w:rPr>
          <w:spacing w:val="-2"/>
        </w:rPr>
      </w:pPr>
      <w:r>
        <w:rPr>
          <w:w w:val="90"/>
        </w:rPr>
        <w:t>Портфель достижений как инструмент</w:t>
      </w:r>
      <w:r>
        <w:t xml:space="preserve"> </w:t>
      </w:r>
      <w:r>
        <w:rPr>
          <w:w w:val="90"/>
        </w:rPr>
        <w:t xml:space="preserve">оценки динамики индивидуальных образовательных </w:t>
      </w:r>
      <w:r>
        <w:rPr>
          <w:spacing w:val="-2"/>
        </w:rPr>
        <w:t>достижений</w:t>
      </w:r>
    </w:p>
    <w:p w:rsidR="001A6DD1" w:rsidRDefault="001A6DD1">
      <w:pPr>
        <w:pStyle w:val="a3"/>
        <w:kinsoku w:val="0"/>
        <w:overflowPunct w:val="0"/>
        <w:ind w:left="267" w:right="708" w:firstLine="456"/>
      </w:pPr>
      <w:r>
        <w:t>Показатель динамики образовательных достижений</w:t>
      </w:r>
      <w:r>
        <w:rPr>
          <w:spacing w:val="40"/>
        </w:rPr>
        <w:t xml:space="preserve"> </w:t>
      </w:r>
      <w:r>
        <w:t>— один из основных показателей в оценке образовательных достижений. На основе выявления характера динамики образовательных достижений обучающихся можно оценивать эффективность учебной деятельности, работы</w:t>
      </w:r>
      <w:r>
        <w:rPr>
          <w:spacing w:val="-3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организации, системы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целом. При этом наиболее часто реализуется подход, основанный на сравнении количественных показателей, характеризующих</w:t>
      </w:r>
      <w:r>
        <w:rPr>
          <w:spacing w:val="-3"/>
        </w:rPr>
        <w:t xml:space="preserve"> </w:t>
      </w:r>
      <w:r>
        <w:t>результаты оценки, полученные в</w:t>
      </w:r>
      <w:r>
        <w:rPr>
          <w:spacing w:val="-5"/>
        </w:rPr>
        <w:t xml:space="preserve"> </w:t>
      </w:r>
      <w:r>
        <w:t>двух точках образовательной траектории обучающихся.</w:t>
      </w:r>
    </w:p>
    <w:p w:rsidR="001A6DD1" w:rsidRDefault="001A6DD1">
      <w:pPr>
        <w:pStyle w:val="a3"/>
        <w:kinsoku w:val="0"/>
        <w:overflowPunct w:val="0"/>
        <w:ind w:left="267" w:right="710" w:firstLine="457"/>
      </w:pPr>
      <w: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ребенка.</w:t>
      </w:r>
    </w:p>
    <w:p w:rsidR="00F41817" w:rsidRDefault="001A6DD1" w:rsidP="00F41817">
      <w:pPr>
        <w:pStyle w:val="a3"/>
        <w:kinsoku w:val="0"/>
        <w:overflowPunct w:val="0"/>
        <w:spacing w:line="242" w:lineRule="auto"/>
        <w:ind w:left="267" w:right="707" w:firstLine="457"/>
        <w:rPr>
          <w:sz w:val="22"/>
          <w:szCs w:val="22"/>
        </w:rPr>
      </w:pPr>
      <w:r>
        <w:t xml:space="preserve">Одним из наиболее адекватных инструментов для оценки динамики образовательных достижений служит </w:t>
      </w:r>
      <w:r>
        <w:rPr>
          <w:b/>
          <w:bCs/>
        </w:rPr>
        <w:t xml:space="preserve">портфель достижений </w:t>
      </w:r>
      <w:r>
        <w:t>обучающегося. Как показывает опыт его использования, портфель достижений может быть отнесен к разряду аутентичных индивидуальных оценок, ориентированных на демонстрацию динамики образовательных достижений в</w:t>
      </w:r>
      <w:r>
        <w:rPr>
          <w:spacing w:val="-12"/>
        </w:rPr>
        <w:t xml:space="preserve"> </w:t>
      </w:r>
      <w:r>
        <w:t>широком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15"/>
        </w:rPr>
        <w:t xml:space="preserve"> </w:t>
      </w:r>
      <w:r>
        <w:t>контексте (в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освоения таких средств самоорганизации</w:t>
      </w:r>
      <w:r>
        <w:rPr>
          <w:spacing w:val="-15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деятельности, как</w:t>
      </w:r>
      <w:r>
        <w:rPr>
          <w:spacing w:val="-15"/>
        </w:rPr>
        <w:t xml:space="preserve"> </w:t>
      </w:r>
      <w:r>
        <w:t xml:space="preserve">самоконтроль, самооценка, рефлексия </w:t>
      </w:r>
      <w:r>
        <w:rPr>
          <w:sz w:val="22"/>
          <w:szCs w:val="22"/>
        </w:rPr>
        <w:t>и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т.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д.).</w:t>
      </w:r>
    </w:p>
    <w:p w:rsidR="001A6DD1" w:rsidRDefault="001A6DD1">
      <w:pPr>
        <w:pStyle w:val="a3"/>
        <w:kinsoku w:val="0"/>
        <w:overflowPunct w:val="0"/>
        <w:spacing w:before="78" w:line="237" w:lineRule="auto"/>
        <w:ind w:left="269" w:firstLine="454"/>
        <w:jc w:val="left"/>
      </w:pPr>
      <w:r>
        <w:t>Портфель</w:t>
      </w:r>
      <w:r>
        <w:rPr>
          <w:spacing w:val="10"/>
        </w:rPr>
        <w:t xml:space="preserve"> </w:t>
      </w:r>
      <w:r>
        <w:t>достижений — это не только</w:t>
      </w:r>
      <w:r>
        <w:rPr>
          <w:spacing w:val="9"/>
        </w:rPr>
        <w:t xml:space="preserve"> </w:t>
      </w:r>
      <w:r>
        <w:t>современная</w:t>
      </w:r>
      <w:r>
        <w:rPr>
          <w:spacing w:val="18"/>
        </w:rPr>
        <w:t xml:space="preserve"> </w:t>
      </w:r>
      <w:r>
        <w:t>эффективная форма оценивания,</w:t>
      </w:r>
      <w:r>
        <w:rPr>
          <w:spacing w:val="15"/>
        </w:rPr>
        <w:t xml:space="preserve"> </w:t>
      </w:r>
      <w:r>
        <w:t>но и действенное средство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ряда</w:t>
      </w:r>
      <w:r>
        <w:rPr>
          <w:spacing w:val="-1"/>
        </w:rPr>
        <w:t xml:space="preserve"> </w:t>
      </w:r>
      <w:r>
        <w:t>важных педагогических</w:t>
      </w:r>
      <w:r>
        <w:rPr>
          <w:spacing w:val="-10"/>
        </w:rPr>
        <w:t xml:space="preserve"> </w:t>
      </w:r>
      <w:r>
        <w:t>задач, позволяющее:</w:t>
      </w:r>
    </w:p>
    <w:p w:rsidR="001A6DD1" w:rsidRDefault="001A6DD1" w:rsidP="00A270BC">
      <w:pPr>
        <w:pStyle w:val="a5"/>
        <w:numPr>
          <w:ilvl w:val="1"/>
          <w:numId w:val="34"/>
        </w:numPr>
        <w:tabs>
          <w:tab w:val="left" w:pos="988"/>
        </w:tabs>
        <w:kinsoku w:val="0"/>
        <w:overflowPunct w:val="0"/>
        <w:spacing w:before="18"/>
        <w:ind w:left="987" w:hanging="354"/>
        <w:jc w:val="left"/>
        <w:rPr>
          <w:spacing w:val="-2"/>
          <w:w w:val="95"/>
        </w:rPr>
      </w:pPr>
      <w:r>
        <w:rPr>
          <w:w w:val="95"/>
        </w:rPr>
        <w:t>поддерживать</w:t>
      </w:r>
      <w:r>
        <w:rPr>
          <w:spacing w:val="39"/>
        </w:rPr>
        <w:t xml:space="preserve"> </w:t>
      </w:r>
      <w:r>
        <w:rPr>
          <w:w w:val="95"/>
        </w:rPr>
        <w:t>высокую</w:t>
      </w:r>
      <w:r>
        <w:rPr>
          <w:spacing w:val="37"/>
        </w:rPr>
        <w:t xml:space="preserve"> </w:t>
      </w:r>
      <w:r>
        <w:rPr>
          <w:w w:val="95"/>
        </w:rPr>
        <w:t>учебную</w:t>
      </w:r>
      <w:r>
        <w:rPr>
          <w:spacing w:val="31"/>
        </w:rPr>
        <w:t xml:space="preserve"> </w:t>
      </w:r>
      <w:r>
        <w:rPr>
          <w:w w:val="95"/>
        </w:rPr>
        <w:t>мотивацию</w:t>
      </w:r>
      <w:r>
        <w:rPr>
          <w:spacing w:val="35"/>
        </w:rPr>
        <w:t xml:space="preserve"> </w:t>
      </w:r>
      <w:r>
        <w:rPr>
          <w:spacing w:val="-2"/>
          <w:w w:val="95"/>
        </w:rPr>
        <w:t>обучающихся;</w:t>
      </w:r>
    </w:p>
    <w:p w:rsidR="001A6DD1" w:rsidRDefault="001A6DD1" w:rsidP="00A270BC">
      <w:pPr>
        <w:pStyle w:val="a5"/>
        <w:numPr>
          <w:ilvl w:val="1"/>
          <w:numId w:val="34"/>
        </w:numPr>
        <w:tabs>
          <w:tab w:val="left" w:pos="988"/>
        </w:tabs>
        <w:kinsoku w:val="0"/>
        <w:overflowPunct w:val="0"/>
        <w:spacing w:before="17" w:line="242" w:lineRule="auto"/>
        <w:ind w:left="989" w:right="718" w:hanging="355"/>
        <w:jc w:val="left"/>
        <w:rPr>
          <w:spacing w:val="-2"/>
        </w:rPr>
      </w:pPr>
      <w:r>
        <w:t>поощрять</w:t>
      </w:r>
      <w:r>
        <w:rPr>
          <w:spacing w:val="79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активность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самостоятельность,</w:t>
      </w:r>
      <w:r>
        <w:rPr>
          <w:spacing w:val="77"/>
        </w:rPr>
        <w:t xml:space="preserve"> </w:t>
      </w:r>
      <w:r>
        <w:t>расширять</w:t>
      </w:r>
      <w:r>
        <w:rPr>
          <w:spacing w:val="73"/>
        </w:rPr>
        <w:t xml:space="preserve"> </w:t>
      </w:r>
      <w:r>
        <w:t>возможности</w:t>
      </w:r>
      <w:r>
        <w:rPr>
          <w:spacing w:val="80"/>
        </w:rPr>
        <w:t xml:space="preserve"> </w:t>
      </w:r>
      <w:r>
        <w:t>обучения</w:t>
      </w:r>
      <w:r>
        <w:rPr>
          <w:spacing w:val="79"/>
        </w:rPr>
        <w:t xml:space="preserve"> </w:t>
      </w:r>
      <w:r>
        <w:t xml:space="preserve">и </w:t>
      </w:r>
      <w:r>
        <w:rPr>
          <w:spacing w:val="-2"/>
        </w:rPr>
        <w:t>самообучения;</w:t>
      </w:r>
    </w:p>
    <w:p w:rsidR="001A6DD1" w:rsidRDefault="001A6DD1" w:rsidP="00A270BC">
      <w:pPr>
        <w:pStyle w:val="a5"/>
        <w:numPr>
          <w:ilvl w:val="1"/>
          <w:numId w:val="34"/>
        </w:numPr>
        <w:tabs>
          <w:tab w:val="left" w:pos="994"/>
        </w:tabs>
        <w:kinsoku w:val="0"/>
        <w:overflowPunct w:val="0"/>
        <w:spacing w:before="16" w:line="237" w:lineRule="auto"/>
        <w:ind w:left="989" w:right="744" w:hanging="355"/>
        <w:jc w:val="left"/>
        <w:rPr>
          <w:spacing w:val="-2"/>
        </w:rPr>
      </w:pPr>
      <w:r>
        <w:t>развивать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рефлексивной</w:t>
      </w:r>
      <w:r>
        <w:rPr>
          <w:spacing w:val="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оценочной (в</w:t>
      </w:r>
      <w:r>
        <w:rPr>
          <w:spacing w:val="-1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самооценочной)</w:t>
      </w:r>
      <w:r>
        <w:rPr>
          <w:spacing w:val="-15"/>
        </w:rPr>
        <w:t xml:space="preserve"> </w:t>
      </w:r>
      <w:r>
        <w:t xml:space="preserve">деятельности </w:t>
      </w:r>
      <w:r>
        <w:rPr>
          <w:spacing w:val="-2"/>
        </w:rPr>
        <w:t>обучающихся;</w:t>
      </w:r>
    </w:p>
    <w:p w:rsidR="001A6DD1" w:rsidRDefault="001A6DD1" w:rsidP="00A270BC">
      <w:pPr>
        <w:pStyle w:val="a5"/>
        <w:numPr>
          <w:ilvl w:val="1"/>
          <w:numId w:val="34"/>
        </w:numPr>
        <w:tabs>
          <w:tab w:val="left" w:pos="988"/>
          <w:tab w:val="left" w:pos="2575"/>
          <w:tab w:val="left" w:pos="3550"/>
          <w:tab w:val="left" w:pos="4882"/>
          <w:tab w:val="left" w:pos="5888"/>
          <w:tab w:val="left" w:pos="6666"/>
          <w:tab w:val="left" w:pos="8183"/>
          <w:tab w:val="left" w:pos="8549"/>
        </w:tabs>
        <w:kinsoku w:val="0"/>
        <w:overflowPunct w:val="0"/>
        <w:spacing w:before="20" w:line="237" w:lineRule="auto"/>
        <w:ind w:left="989" w:right="702" w:hanging="350"/>
        <w:jc w:val="left"/>
      </w:pPr>
      <w:r>
        <w:rPr>
          <w:spacing w:val="-2"/>
        </w:rPr>
        <w:t>формировать</w:t>
      </w:r>
      <w:r>
        <w:tab/>
      </w:r>
      <w:r>
        <w:rPr>
          <w:spacing w:val="-2"/>
        </w:rPr>
        <w:t>умение</w:t>
      </w:r>
      <w:r>
        <w:tab/>
        <w:t>учиться —</w:t>
      </w:r>
      <w:r>
        <w:tab/>
      </w:r>
      <w:r>
        <w:rPr>
          <w:spacing w:val="-2"/>
        </w:rPr>
        <w:t>ставить</w:t>
      </w:r>
      <w:r>
        <w:tab/>
      </w:r>
      <w:r>
        <w:rPr>
          <w:spacing w:val="-2"/>
        </w:rPr>
        <w:t>цели,</w:t>
      </w:r>
      <w:r>
        <w:tab/>
      </w:r>
      <w:r>
        <w:rPr>
          <w:spacing w:val="-2"/>
        </w:rPr>
        <w:t>планировать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организовывать </w:t>
      </w:r>
      <w:r>
        <w:t>собственную учебную деятельность.</w:t>
      </w:r>
    </w:p>
    <w:p w:rsidR="001A6DD1" w:rsidRDefault="001A6DD1">
      <w:pPr>
        <w:pStyle w:val="a3"/>
        <w:kinsoku w:val="0"/>
        <w:overflowPunct w:val="0"/>
        <w:spacing w:before="3"/>
        <w:ind w:left="267" w:right="724" w:firstLine="456"/>
      </w:pPr>
      <w:r>
        <w:rPr>
          <w:b/>
          <w:bCs/>
        </w:rPr>
        <w:t xml:space="preserve">Портфель достижений </w:t>
      </w:r>
      <w:r>
        <w:t>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</w:t>
      </w:r>
      <w:r>
        <w:rPr>
          <w:spacing w:val="-1"/>
        </w:rPr>
        <w:t xml:space="preserve"> </w:t>
      </w:r>
      <w:r>
        <w:t>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например, при проведении аттестации педагогов.</w:t>
      </w:r>
    </w:p>
    <w:p w:rsidR="001A6DD1" w:rsidRDefault="001A6DD1">
      <w:pPr>
        <w:pStyle w:val="a3"/>
        <w:kinsoku w:val="0"/>
        <w:overflowPunct w:val="0"/>
        <w:ind w:left="267" w:right="738" w:firstLine="457"/>
      </w:pPr>
      <w:r>
        <w:t>В состав портфеля достижений могут включаться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</w:t>
      </w:r>
      <w:r>
        <w:rPr>
          <w:spacing w:val="-1"/>
        </w:rPr>
        <w:t xml:space="preserve"> </w:t>
      </w:r>
      <w:r>
        <w:t>в рамках повседневной школьной практики,</w:t>
      </w:r>
      <w:r>
        <w:rPr>
          <w:spacing w:val="21"/>
        </w:rPr>
        <w:t xml:space="preserve"> </w:t>
      </w:r>
      <w:r>
        <w:t>так и за ее</w:t>
      </w:r>
      <w:r>
        <w:rPr>
          <w:spacing w:val="-7"/>
        </w:rPr>
        <w:t xml:space="preserve"> </w:t>
      </w:r>
      <w:r>
        <w:t>пределами.</w:t>
      </w:r>
    </w:p>
    <w:p w:rsidR="001A6DD1" w:rsidRDefault="001A6DD1">
      <w:pPr>
        <w:pStyle w:val="a3"/>
        <w:kinsoku w:val="0"/>
        <w:overflowPunct w:val="0"/>
        <w:ind w:left="267" w:right="728" w:firstLine="457"/>
      </w:pPr>
      <w:r>
        <w:t xml:space="preserve">В портфель достижений учеников начальной школы, который используется для оценки </w:t>
      </w:r>
      <w:r>
        <w:lastRenderedPageBreak/>
        <w:t>достижения планируемых результатов начального общего образования, целесообразно включать следующие материалы.</w:t>
      </w:r>
    </w:p>
    <w:p w:rsidR="001A6DD1" w:rsidRDefault="001A6DD1" w:rsidP="00A270BC">
      <w:pPr>
        <w:pStyle w:val="a5"/>
        <w:numPr>
          <w:ilvl w:val="1"/>
          <w:numId w:val="21"/>
        </w:numPr>
        <w:tabs>
          <w:tab w:val="left" w:pos="1027"/>
        </w:tabs>
        <w:kinsoku w:val="0"/>
        <w:overflowPunct w:val="0"/>
        <w:spacing w:line="237" w:lineRule="auto"/>
        <w:ind w:right="706" w:firstLine="458"/>
        <w:rPr>
          <w:b/>
          <w:bCs/>
          <w:color w:val="000000"/>
          <w:spacing w:val="-2"/>
        </w:rPr>
      </w:pPr>
      <w:r>
        <w:rPr>
          <w:b/>
          <w:bCs/>
        </w:rPr>
        <w:t xml:space="preserve">Выборки детских работ </w:t>
      </w:r>
      <w:r>
        <w:t xml:space="preserve">— формальных и </w:t>
      </w:r>
      <w:r>
        <w:rPr>
          <w:b/>
          <w:bCs/>
        </w:rPr>
        <w:t xml:space="preserve">творческих, </w:t>
      </w:r>
      <w:r>
        <w:t>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</w:t>
      </w:r>
      <w:r>
        <w:rPr>
          <w:spacing w:val="40"/>
        </w:rPr>
        <w:t xml:space="preserve"> </w:t>
      </w:r>
      <w:r>
        <w:t xml:space="preserve">образовательной </w:t>
      </w:r>
      <w:r>
        <w:rPr>
          <w:spacing w:val="-2"/>
        </w:rPr>
        <w:t>организации.</w:t>
      </w:r>
    </w:p>
    <w:p w:rsidR="001A6DD1" w:rsidRDefault="001A6DD1">
      <w:pPr>
        <w:pStyle w:val="a3"/>
        <w:kinsoku w:val="0"/>
        <w:overflowPunct w:val="0"/>
        <w:spacing w:before="2"/>
        <w:ind w:left="269" w:right="730" w:firstLine="455"/>
        <w:rPr>
          <w:spacing w:val="-2"/>
        </w:rPr>
      </w:pPr>
      <w:r>
        <w:t xml:space="preserve">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</w:t>
      </w:r>
      <w:r>
        <w:rPr>
          <w:spacing w:val="-2"/>
        </w:rPr>
        <w:t>предметам.</w:t>
      </w:r>
    </w:p>
    <w:p w:rsidR="001A6DD1" w:rsidRDefault="001A6DD1">
      <w:pPr>
        <w:pStyle w:val="a3"/>
        <w:kinsoku w:val="0"/>
        <w:overflowPunct w:val="0"/>
        <w:ind w:left="267" w:right="713" w:firstLine="457"/>
      </w:pPr>
      <w:r>
        <w:t>Остальные работы должны быть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 Примерами такого рода работ могут быть:</w:t>
      </w:r>
    </w:p>
    <w:p w:rsidR="001A6DD1" w:rsidRDefault="001A6DD1" w:rsidP="00A270BC">
      <w:pPr>
        <w:pStyle w:val="a5"/>
        <w:numPr>
          <w:ilvl w:val="1"/>
          <w:numId w:val="34"/>
        </w:numPr>
        <w:tabs>
          <w:tab w:val="left" w:pos="988"/>
        </w:tabs>
        <w:kinsoku w:val="0"/>
        <w:overflowPunct w:val="0"/>
        <w:spacing w:before="15"/>
        <w:ind w:left="987" w:right="714" w:hanging="353"/>
      </w:pPr>
      <w:r>
        <w:t>по русскому, родному языку и литературному чтению, литературному чтению на</w:t>
      </w:r>
      <w:r>
        <w:rPr>
          <w:spacing w:val="40"/>
        </w:rPr>
        <w:t xml:space="preserve"> </w:t>
      </w:r>
      <w:r>
        <w:t>родном языке, иностранному языку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п.;</w:t>
      </w:r>
    </w:p>
    <w:p w:rsidR="001A6DD1" w:rsidRDefault="001A6DD1">
      <w:pPr>
        <w:pStyle w:val="a3"/>
        <w:kinsoku w:val="0"/>
        <w:overflowPunct w:val="0"/>
        <w:spacing w:before="17"/>
        <w:ind w:left="991" w:right="714" w:hanging="357"/>
      </w:pPr>
      <w:r>
        <w:rPr>
          <w:i/>
          <w:iCs/>
          <w:w w:val="95"/>
        </w:rPr>
        <w:t>—</w:t>
      </w:r>
      <w:r>
        <w:rPr>
          <w:i/>
          <w:iCs/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 </w:t>
      </w:r>
      <w:r>
        <w:t>математике</w:t>
      </w:r>
      <w:r>
        <w:rPr>
          <w:spacing w:val="28"/>
        </w:rPr>
        <w:t xml:space="preserve"> </w:t>
      </w:r>
      <w:r>
        <w:t>—</w:t>
      </w:r>
      <w:r>
        <w:rPr>
          <w:spacing w:val="80"/>
          <w:w w:val="150"/>
        </w:rPr>
        <w:t xml:space="preserve">  </w:t>
      </w:r>
      <w:r>
        <w:t>математические</w:t>
      </w:r>
      <w:r>
        <w:rPr>
          <w:spacing w:val="80"/>
          <w:w w:val="150"/>
        </w:rPr>
        <w:t xml:space="preserve">  </w:t>
      </w:r>
      <w:r>
        <w:t>диктанты,</w:t>
      </w:r>
      <w:r>
        <w:rPr>
          <w:spacing w:val="80"/>
          <w:w w:val="150"/>
        </w:rPr>
        <w:t xml:space="preserve">  </w:t>
      </w:r>
      <w:r>
        <w:t>оформленные</w:t>
      </w:r>
      <w:r>
        <w:rPr>
          <w:spacing w:val="80"/>
          <w:w w:val="150"/>
        </w:rPr>
        <w:t xml:space="preserve">  </w:t>
      </w:r>
      <w:r>
        <w:t>результаты мини-исследований, записи решения учебно-познавательных и учебно-практических задач, математические</w:t>
      </w:r>
      <w:r>
        <w:rPr>
          <w:spacing w:val="-1"/>
        </w:rPr>
        <w:t xml:space="preserve"> </w:t>
      </w:r>
      <w:r>
        <w:t>модели, аудиозаписи устных ответов (демонстрирующих навыки устного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рассуждений, доказательств,</w:t>
      </w:r>
      <w:r>
        <w:rPr>
          <w:spacing w:val="-15"/>
        </w:rPr>
        <w:t xml:space="preserve"> </w:t>
      </w:r>
      <w:r>
        <w:t>выступлений, сообщений на</w:t>
      </w:r>
      <w:r>
        <w:rPr>
          <w:spacing w:val="-7"/>
        </w:rPr>
        <w:t xml:space="preserve"> </w:t>
      </w:r>
      <w:r>
        <w:t>математические темы), материалы самоанализа и рефлексии 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п.;</w:t>
      </w:r>
    </w:p>
    <w:p w:rsidR="001A6DD1" w:rsidRDefault="001A6DD1">
      <w:pPr>
        <w:pStyle w:val="a3"/>
        <w:kinsoku w:val="0"/>
        <w:overflowPunct w:val="0"/>
        <w:spacing w:before="12"/>
        <w:ind w:left="991" w:right="730" w:hanging="357"/>
      </w:pPr>
      <w:r>
        <w:rPr>
          <w:w w:val="85"/>
        </w:rPr>
        <w:t>—</w:t>
      </w:r>
      <w:r>
        <w:rPr>
          <w:spacing w:val="8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окружающему</w:t>
      </w:r>
      <w:r>
        <w:rPr>
          <w:spacing w:val="40"/>
        </w:rPr>
        <w:t xml:space="preserve">  </w:t>
      </w:r>
      <w:r>
        <w:t>миру</w:t>
      </w:r>
      <w:r>
        <w:rPr>
          <w:spacing w:val="-6"/>
        </w:rPr>
        <w:t xml:space="preserve"> </w:t>
      </w:r>
      <w:r>
        <w:t>—</w:t>
      </w:r>
      <w:r>
        <w:rPr>
          <w:spacing w:val="80"/>
          <w:w w:val="150"/>
        </w:rPr>
        <w:t xml:space="preserve"> </w:t>
      </w:r>
      <w:r>
        <w:t>дневники</w:t>
      </w:r>
      <w:r>
        <w:rPr>
          <w:spacing w:val="40"/>
        </w:rPr>
        <w:t xml:space="preserve">  </w:t>
      </w:r>
      <w:r>
        <w:t>наблюдений,</w:t>
      </w:r>
      <w:r>
        <w:rPr>
          <w:spacing w:val="40"/>
        </w:rPr>
        <w:t xml:space="preserve">  </w:t>
      </w:r>
      <w:r>
        <w:t>оформленные</w:t>
      </w:r>
      <w:r>
        <w:rPr>
          <w:spacing w:val="40"/>
        </w:rPr>
        <w:t xml:space="preserve">  </w:t>
      </w:r>
      <w:r>
        <w:t>результаты мини-исследований и мини-проектов, интервью, аудиозаписи устных ответов, творческие</w:t>
      </w:r>
      <w:r>
        <w:rPr>
          <w:spacing w:val="36"/>
        </w:rPr>
        <w:t xml:space="preserve"> </w:t>
      </w:r>
      <w:r>
        <w:t>работы, материалы самоанализа и рефлексии и т. п.;</w:t>
      </w:r>
    </w:p>
    <w:p w:rsidR="001A6DD1" w:rsidRDefault="001A6DD1">
      <w:pPr>
        <w:pStyle w:val="a3"/>
        <w:kinsoku w:val="0"/>
        <w:overflowPunct w:val="0"/>
        <w:spacing w:before="17"/>
        <w:ind w:left="987" w:right="708" w:hanging="348"/>
      </w:pPr>
      <w:r>
        <w:rPr>
          <w:i/>
          <w:iCs/>
          <w:w w:val="90"/>
        </w:rPr>
        <w:t>—</w:t>
      </w:r>
      <w:r>
        <w:rPr>
          <w:i/>
          <w:iCs/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предметам</w:t>
      </w:r>
      <w:r>
        <w:rPr>
          <w:spacing w:val="40"/>
        </w:rPr>
        <w:t xml:space="preserve"> </w:t>
      </w:r>
      <w:r>
        <w:t>эстетического</w:t>
      </w:r>
      <w:r>
        <w:rPr>
          <w:spacing w:val="40"/>
        </w:rPr>
        <w:t xml:space="preserve"> </w:t>
      </w:r>
      <w:r>
        <w:t>цикла —</w:t>
      </w:r>
      <w:r>
        <w:rPr>
          <w:spacing w:val="40"/>
        </w:rPr>
        <w:t xml:space="preserve"> </w:t>
      </w:r>
      <w:r>
        <w:t>аудиозаписи,</w:t>
      </w:r>
      <w:r>
        <w:rPr>
          <w:spacing w:val="40"/>
        </w:rPr>
        <w:t xml:space="preserve"> </w:t>
      </w:r>
      <w:r>
        <w:t>фото-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видеоизображения примеров</w:t>
      </w:r>
      <w:r>
        <w:rPr>
          <w:spacing w:val="40"/>
        </w:rPr>
        <w:t xml:space="preserve"> </w:t>
      </w:r>
      <w:r>
        <w:t>исполнительской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иллюстрации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п.;</w:t>
      </w:r>
    </w:p>
    <w:p w:rsidR="00F41817" w:rsidRPr="00F41817" w:rsidRDefault="001A6DD1" w:rsidP="00F41817">
      <w:pPr>
        <w:pStyle w:val="a5"/>
        <w:numPr>
          <w:ilvl w:val="0"/>
          <w:numId w:val="20"/>
        </w:numPr>
        <w:tabs>
          <w:tab w:val="left" w:pos="988"/>
        </w:tabs>
        <w:kinsoku w:val="0"/>
        <w:overflowPunct w:val="0"/>
        <w:spacing w:before="20" w:line="237" w:lineRule="auto"/>
        <w:ind w:right="737" w:hanging="350"/>
        <w:rPr>
          <w:color w:val="000000"/>
        </w:rPr>
      </w:pPr>
      <w:r>
        <w:t>по технологии — фото-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п.;</w:t>
      </w:r>
    </w:p>
    <w:p w:rsidR="001A6DD1" w:rsidRDefault="001A6DD1" w:rsidP="00A270BC">
      <w:pPr>
        <w:pStyle w:val="a5"/>
        <w:numPr>
          <w:ilvl w:val="0"/>
          <w:numId w:val="20"/>
        </w:numPr>
        <w:tabs>
          <w:tab w:val="left" w:pos="988"/>
        </w:tabs>
        <w:kinsoku w:val="0"/>
        <w:overflowPunct w:val="0"/>
        <w:spacing w:before="64" w:line="247" w:lineRule="auto"/>
        <w:ind w:left="985" w:right="713" w:hanging="351"/>
        <w:rPr>
          <w:color w:val="000000"/>
          <w:sz w:val="23"/>
          <w:szCs w:val="23"/>
        </w:rPr>
      </w:pPr>
      <w:r>
        <w:rPr>
          <w:sz w:val="23"/>
          <w:szCs w:val="23"/>
        </w:rPr>
        <w:t>по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физкультуре —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видеоизображения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примеров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исполнительской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деятельности, дневники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наблюдений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самоконтроля,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самостоятельно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составленные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расписания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режим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дня,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комплексы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физических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упражнений,</w:t>
      </w:r>
      <w:r>
        <w:rPr>
          <w:spacing w:val="76"/>
          <w:sz w:val="23"/>
          <w:szCs w:val="23"/>
        </w:rPr>
        <w:t xml:space="preserve"> </w:t>
      </w:r>
      <w:r>
        <w:rPr>
          <w:sz w:val="23"/>
          <w:szCs w:val="23"/>
        </w:rPr>
        <w:t>материалы</w:t>
      </w:r>
      <w:r>
        <w:rPr>
          <w:spacing w:val="68"/>
          <w:sz w:val="23"/>
          <w:szCs w:val="23"/>
        </w:rPr>
        <w:t xml:space="preserve"> </w:t>
      </w:r>
      <w:r>
        <w:rPr>
          <w:sz w:val="23"/>
          <w:szCs w:val="23"/>
        </w:rPr>
        <w:t>самоанализа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рефлексии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т.</w:t>
      </w:r>
      <w:r>
        <w:rPr>
          <w:spacing w:val="40"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п.</w:t>
      </w:r>
    </w:p>
    <w:p w:rsidR="001A6DD1" w:rsidRDefault="00CD0EBA" w:rsidP="00A270BC">
      <w:pPr>
        <w:pStyle w:val="a5"/>
        <w:numPr>
          <w:ilvl w:val="1"/>
          <w:numId w:val="21"/>
        </w:numPr>
        <w:tabs>
          <w:tab w:val="left" w:pos="1018"/>
        </w:tabs>
        <w:kinsoku w:val="0"/>
        <w:overflowPunct w:val="0"/>
        <w:spacing w:before="10" w:line="249" w:lineRule="auto"/>
        <w:ind w:left="267" w:right="714" w:firstLine="455"/>
        <w:rPr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>Систематизированн</w:t>
      </w:r>
      <w:r w:rsidR="001A6DD1">
        <w:rPr>
          <w:b/>
          <w:bCs/>
          <w:sz w:val="23"/>
          <w:szCs w:val="23"/>
        </w:rPr>
        <w:t xml:space="preserve">ые материалы наблюдений </w:t>
      </w:r>
      <w:r w:rsidR="001A6DD1">
        <w:rPr>
          <w:sz w:val="23"/>
          <w:szCs w:val="23"/>
        </w:rPr>
        <w:t>(оценочные листы, материалы и листы наблюдений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и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т.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п.) за процессом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овладения универсальными учебными действиями,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которые ведут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учителя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начальных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классов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(выступающие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и в роли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учителя-предметника, и в роли классного руководителя), иные учителя-предметники, школьный психолог, организатор воспитательной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работы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и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другие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непосредственные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участники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образовательных</w:t>
      </w:r>
      <w:r w:rsidR="001A6DD1">
        <w:rPr>
          <w:spacing w:val="40"/>
          <w:sz w:val="23"/>
          <w:szCs w:val="23"/>
        </w:rPr>
        <w:t xml:space="preserve"> </w:t>
      </w:r>
      <w:r w:rsidR="001A6DD1">
        <w:rPr>
          <w:sz w:val="23"/>
          <w:szCs w:val="23"/>
        </w:rPr>
        <w:t>отношений.</w:t>
      </w:r>
    </w:p>
    <w:p w:rsidR="001A6DD1" w:rsidRDefault="001A6DD1" w:rsidP="00A270BC">
      <w:pPr>
        <w:pStyle w:val="a5"/>
        <w:numPr>
          <w:ilvl w:val="1"/>
          <w:numId w:val="21"/>
        </w:numPr>
        <w:tabs>
          <w:tab w:val="left" w:pos="1023"/>
        </w:tabs>
        <w:kinsoku w:val="0"/>
        <w:overflowPunct w:val="0"/>
        <w:spacing w:before="7" w:line="249" w:lineRule="auto"/>
        <w:ind w:left="267" w:right="695" w:firstLine="462"/>
        <w:rPr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>Материалы, хар</w:t>
      </w:r>
      <w:r w:rsidR="00CD0EBA">
        <w:rPr>
          <w:b/>
          <w:bCs/>
          <w:sz w:val="23"/>
          <w:szCs w:val="23"/>
        </w:rPr>
        <w:t>актеризующие достижения обучающ</w:t>
      </w:r>
      <w:r>
        <w:rPr>
          <w:b/>
          <w:bCs/>
          <w:sz w:val="23"/>
          <w:szCs w:val="23"/>
        </w:rPr>
        <w:t xml:space="preserve">ихся в рамках внеурочиой и досуговой деятельности, </w:t>
      </w:r>
      <w:r>
        <w:rPr>
          <w:sz w:val="23"/>
          <w:szCs w:val="23"/>
        </w:rPr>
        <w:t>например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— отражение в них степени достижения планируемых результатов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освоения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примерной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образовательной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программы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начального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образования.</w:t>
      </w:r>
    </w:p>
    <w:p w:rsidR="001A6DD1" w:rsidRDefault="001A6DD1">
      <w:pPr>
        <w:pStyle w:val="a3"/>
        <w:kinsoku w:val="0"/>
        <w:overflowPunct w:val="0"/>
        <w:spacing w:line="249" w:lineRule="auto"/>
        <w:ind w:left="267" w:right="723" w:firstLine="459"/>
        <w:rPr>
          <w:sz w:val="23"/>
          <w:szCs w:val="23"/>
        </w:rPr>
      </w:pPr>
      <w:r>
        <w:rPr>
          <w:sz w:val="23"/>
          <w:szCs w:val="23"/>
        </w:rPr>
        <w:t>Анализ,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образования,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закрепленных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ФГОС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HOO.</w:t>
      </w:r>
    </w:p>
    <w:p w:rsidR="001A6DD1" w:rsidRDefault="001A6DD1">
      <w:pPr>
        <w:pStyle w:val="a3"/>
        <w:kinsoku w:val="0"/>
        <w:overflowPunct w:val="0"/>
        <w:spacing w:line="249" w:lineRule="auto"/>
        <w:ind w:left="269" w:right="712" w:firstLine="456"/>
        <w:rPr>
          <w:sz w:val="23"/>
          <w:szCs w:val="23"/>
        </w:rPr>
      </w:pPr>
      <w:r>
        <w:rPr>
          <w:sz w:val="23"/>
          <w:szCs w:val="23"/>
        </w:rPr>
        <w:t>Оценка как отдельных составляющих, так и портфеля достижений в целом ведется на критериальной основе, поэтому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оценку выпускника. Критерии оценки отдельных составляющих портфеля достижений могут полностью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соответствовать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рекомендуемым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или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быть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адаптированы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учителем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применительно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 особенностям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образовательной программы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контингента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детей.</w:t>
      </w:r>
    </w:p>
    <w:p w:rsidR="001A6DD1" w:rsidRDefault="001A6DD1">
      <w:pPr>
        <w:pStyle w:val="a3"/>
        <w:kinsoku w:val="0"/>
        <w:overflowPunct w:val="0"/>
        <w:spacing w:before="3" w:line="247" w:lineRule="auto"/>
        <w:ind w:left="267" w:right="727" w:firstLine="456"/>
        <w:rPr>
          <w:sz w:val="23"/>
          <w:szCs w:val="23"/>
        </w:rPr>
      </w:pPr>
      <w:r>
        <w:rPr>
          <w:sz w:val="23"/>
          <w:szCs w:val="23"/>
        </w:rPr>
        <w:lastRenderedPageBreak/>
        <w:t>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естественно,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спроецировав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их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предварительно на данный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этап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обучения.</w:t>
      </w:r>
    </w:p>
    <w:p w:rsidR="001A6DD1" w:rsidRDefault="001A6DD1">
      <w:pPr>
        <w:pStyle w:val="a3"/>
        <w:kinsoku w:val="0"/>
        <w:overflowPunct w:val="0"/>
        <w:spacing w:before="8" w:line="247" w:lineRule="auto"/>
        <w:ind w:left="270" w:right="728" w:firstLine="454"/>
        <w:rPr>
          <w:sz w:val="23"/>
          <w:szCs w:val="23"/>
        </w:rPr>
      </w:pPr>
      <w:r>
        <w:rPr>
          <w:sz w:val="23"/>
          <w:szCs w:val="23"/>
        </w:rPr>
        <w:t>По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результатам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оценки,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которая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формируется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основе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материалов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портфеля достижений, делаются выводы:</w:t>
      </w:r>
    </w:p>
    <w:p w:rsidR="001A6DD1" w:rsidRDefault="001A6DD1" w:rsidP="00A270BC">
      <w:pPr>
        <w:pStyle w:val="a5"/>
        <w:numPr>
          <w:ilvl w:val="0"/>
          <w:numId w:val="19"/>
        </w:numPr>
        <w:tabs>
          <w:tab w:val="left" w:pos="630"/>
        </w:tabs>
        <w:kinsoku w:val="0"/>
        <w:overflowPunct w:val="0"/>
        <w:spacing w:before="7" w:line="247" w:lineRule="auto"/>
        <w:ind w:right="707"/>
        <w:rPr>
          <w:sz w:val="23"/>
          <w:szCs w:val="23"/>
        </w:rPr>
      </w:pPr>
      <w:r>
        <w:rPr>
          <w:sz w:val="23"/>
          <w:szCs w:val="23"/>
        </w:rPr>
        <w:t>о сформированности у обучающегося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универсальных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предметных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способов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действий,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 также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опорной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системы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знаний,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обеспечивающих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ему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возможность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продолжения образования в основной школе;</w:t>
      </w:r>
    </w:p>
    <w:p w:rsidR="001A6DD1" w:rsidRDefault="001A6DD1" w:rsidP="00A270BC">
      <w:pPr>
        <w:pStyle w:val="a5"/>
        <w:numPr>
          <w:ilvl w:val="0"/>
          <w:numId w:val="19"/>
        </w:numPr>
        <w:tabs>
          <w:tab w:val="left" w:pos="630"/>
        </w:tabs>
        <w:kinsoku w:val="0"/>
        <w:overflowPunct w:val="0"/>
        <w:spacing w:before="9" w:line="247" w:lineRule="auto"/>
        <w:ind w:left="627" w:right="705" w:hanging="351"/>
        <w:rPr>
          <w:sz w:val="23"/>
          <w:szCs w:val="23"/>
        </w:rPr>
      </w:pPr>
      <w:r>
        <w:rPr>
          <w:sz w:val="23"/>
          <w:szCs w:val="23"/>
        </w:rPr>
        <w:t>о сформированности основ умения учиться, понимаемой как способность к самоорганизации с целью постановки и решения учебно-познавательных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и учебно-практических задач;</w:t>
      </w:r>
    </w:p>
    <w:p w:rsidR="001A6DD1" w:rsidRDefault="001A6DD1" w:rsidP="00A270BC">
      <w:pPr>
        <w:pStyle w:val="a5"/>
        <w:numPr>
          <w:ilvl w:val="0"/>
          <w:numId w:val="19"/>
        </w:numPr>
        <w:tabs>
          <w:tab w:val="left" w:pos="630"/>
        </w:tabs>
        <w:kinsoku w:val="0"/>
        <w:overflowPunct w:val="0"/>
        <w:spacing w:before="2" w:line="252" w:lineRule="auto"/>
        <w:ind w:left="632" w:right="708" w:hanging="360"/>
        <w:rPr>
          <w:sz w:val="23"/>
          <w:szCs w:val="23"/>
        </w:rPr>
      </w:pPr>
      <w:r>
        <w:rPr>
          <w:sz w:val="23"/>
          <w:szCs w:val="23"/>
        </w:rPr>
        <w:t>об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индивидуальном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прогрессе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основных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сферах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развития</w:t>
      </w:r>
      <w:r>
        <w:rPr>
          <w:spacing w:val="40"/>
          <w:sz w:val="23"/>
          <w:szCs w:val="23"/>
        </w:rPr>
        <w:t xml:space="preserve">  </w:t>
      </w:r>
      <w:r>
        <w:rPr>
          <w:sz w:val="23"/>
          <w:szCs w:val="23"/>
        </w:rPr>
        <w:t>личности — мотивационно-смысловой,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познавательной,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эмоциональной,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волевой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саморегуляции.</w:t>
      </w:r>
    </w:p>
    <w:p w:rsidR="001A6DD1" w:rsidRDefault="001A6DD1">
      <w:pPr>
        <w:pStyle w:val="a3"/>
        <w:kinsoku w:val="0"/>
        <w:overflowPunct w:val="0"/>
        <w:spacing w:before="4"/>
        <w:jc w:val="left"/>
      </w:pPr>
    </w:p>
    <w:p w:rsidR="001A6DD1" w:rsidRDefault="001A6DD1">
      <w:pPr>
        <w:pStyle w:val="a3"/>
        <w:kinsoku w:val="0"/>
        <w:overflowPunct w:val="0"/>
        <w:ind w:left="3725"/>
        <w:rPr>
          <w:b/>
          <w:bCs/>
          <w:spacing w:val="-2"/>
          <w:w w:val="95"/>
          <w:sz w:val="23"/>
          <w:szCs w:val="23"/>
        </w:rPr>
      </w:pPr>
      <w:r>
        <w:rPr>
          <w:b/>
          <w:bCs/>
          <w:w w:val="95"/>
          <w:sz w:val="23"/>
          <w:szCs w:val="23"/>
        </w:rPr>
        <w:t>Итоговая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оценка</w:t>
      </w:r>
      <w:r>
        <w:rPr>
          <w:b/>
          <w:bCs/>
          <w:spacing w:val="-8"/>
          <w:w w:val="95"/>
          <w:sz w:val="23"/>
          <w:szCs w:val="23"/>
        </w:rPr>
        <w:t xml:space="preserve"> </w:t>
      </w:r>
      <w:r>
        <w:rPr>
          <w:b/>
          <w:bCs/>
          <w:spacing w:val="-2"/>
          <w:w w:val="95"/>
          <w:sz w:val="23"/>
          <w:szCs w:val="23"/>
        </w:rPr>
        <w:t>выпускника</w:t>
      </w:r>
    </w:p>
    <w:p w:rsidR="001A6DD1" w:rsidRDefault="001A6DD1">
      <w:pPr>
        <w:pStyle w:val="a3"/>
        <w:kinsoku w:val="0"/>
        <w:overflowPunct w:val="0"/>
        <w:spacing w:before="5" w:line="252" w:lineRule="auto"/>
        <w:ind w:left="267" w:right="719" w:firstLine="457"/>
        <w:rPr>
          <w:sz w:val="23"/>
          <w:szCs w:val="23"/>
        </w:rPr>
      </w:pPr>
      <w:r>
        <w:rPr>
          <w:sz w:val="23"/>
          <w:szCs w:val="23"/>
        </w:rPr>
        <w:t>На итоговую оценку на уровне начального общего образования, результаты которой используются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принятии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решения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возможности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(или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невозможности)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продолжения обучения на следующем уровне, выносятся только предметные и метапредметные результаты, планируемых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результатов начального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общего образования.</w:t>
      </w:r>
    </w:p>
    <w:p w:rsidR="001A6DD1" w:rsidRDefault="001A6DD1">
      <w:pPr>
        <w:pStyle w:val="a3"/>
        <w:kinsoku w:val="0"/>
        <w:overflowPunct w:val="0"/>
        <w:spacing w:line="249" w:lineRule="auto"/>
        <w:ind w:left="269" w:right="709" w:firstLine="454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Предметом</w:t>
      </w:r>
      <w:r>
        <w:rPr>
          <w:spacing w:val="80"/>
          <w:w w:val="105"/>
          <w:sz w:val="23"/>
          <w:szCs w:val="23"/>
        </w:rPr>
        <w:t xml:space="preserve">  </w:t>
      </w:r>
      <w:r>
        <w:rPr>
          <w:w w:val="105"/>
          <w:sz w:val="23"/>
          <w:szCs w:val="23"/>
        </w:rPr>
        <w:t>итоговой</w:t>
      </w:r>
      <w:r>
        <w:rPr>
          <w:spacing w:val="80"/>
          <w:w w:val="105"/>
          <w:sz w:val="23"/>
          <w:szCs w:val="23"/>
        </w:rPr>
        <w:t xml:space="preserve">  </w:t>
      </w:r>
      <w:r>
        <w:rPr>
          <w:w w:val="105"/>
          <w:sz w:val="23"/>
          <w:szCs w:val="23"/>
        </w:rPr>
        <w:t>оценки</w:t>
      </w:r>
      <w:r>
        <w:rPr>
          <w:spacing w:val="80"/>
          <w:w w:val="105"/>
          <w:sz w:val="23"/>
          <w:szCs w:val="23"/>
        </w:rPr>
        <w:t xml:space="preserve">  </w:t>
      </w:r>
      <w:r>
        <w:rPr>
          <w:w w:val="105"/>
          <w:sz w:val="23"/>
          <w:szCs w:val="23"/>
        </w:rPr>
        <w:t>является</w:t>
      </w:r>
      <w:r>
        <w:rPr>
          <w:spacing w:val="80"/>
          <w:w w:val="105"/>
          <w:sz w:val="23"/>
          <w:szCs w:val="23"/>
        </w:rPr>
        <w:t xml:space="preserve">  </w:t>
      </w:r>
      <w:r>
        <w:rPr>
          <w:w w:val="105"/>
          <w:sz w:val="23"/>
          <w:szCs w:val="23"/>
        </w:rPr>
        <w:t>способность</w:t>
      </w:r>
      <w:r>
        <w:rPr>
          <w:spacing w:val="80"/>
          <w:w w:val="105"/>
          <w:sz w:val="23"/>
          <w:szCs w:val="23"/>
        </w:rPr>
        <w:t xml:space="preserve">  </w:t>
      </w:r>
      <w:r>
        <w:rPr>
          <w:w w:val="105"/>
          <w:sz w:val="23"/>
          <w:szCs w:val="23"/>
        </w:rPr>
        <w:t>обучающихся</w:t>
      </w:r>
      <w:r>
        <w:rPr>
          <w:spacing w:val="80"/>
          <w:w w:val="105"/>
          <w:sz w:val="23"/>
          <w:szCs w:val="23"/>
        </w:rPr>
        <w:t xml:space="preserve">  </w:t>
      </w:r>
      <w:r>
        <w:rPr>
          <w:w w:val="105"/>
          <w:sz w:val="23"/>
          <w:szCs w:val="23"/>
        </w:rPr>
        <w:t>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 Способность к решению иного класса задач является предметом различного рода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неперсонифицированных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обследований.</w:t>
      </w:r>
    </w:p>
    <w:p w:rsidR="001A6DD1" w:rsidRDefault="001A6DD1">
      <w:pPr>
        <w:pStyle w:val="a3"/>
        <w:kinsoku w:val="0"/>
        <w:overflowPunct w:val="0"/>
        <w:spacing w:line="249" w:lineRule="auto"/>
        <w:ind w:left="269" w:right="734" w:firstLine="454"/>
        <w:rPr>
          <w:sz w:val="23"/>
          <w:szCs w:val="23"/>
        </w:rPr>
      </w:pPr>
      <w:r>
        <w:rPr>
          <w:sz w:val="23"/>
          <w:szCs w:val="23"/>
        </w:rPr>
        <w:t>При получении начального общего образования особое значение для продолжения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имеет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усвоение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обучающимися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опорной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системы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знаний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русскому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языку, родному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языку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математике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овладение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следующими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метапредметными действиями:</w:t>
      </w:r>
    </w:p>
    <w:p w:rsidR="001A6DD1" w:rsidRDefault="001A6DD1" w:rsidP="00A270BC">
      <w:pPr>
        <w:pStyle w:val="a5"/>
        <w:numPr>
          <w:ilvl w:val="0"/>
          <w:numId w:val="18"/>
        </w:numPr>
        <w:tabs>
          <w:tab w:val="left" w:pos="994"/>
        </w:tabs>
        <w:kinsoku w:val="0"/>
        <w:overflowPunct w:val="0"/>
        <w:spacing w:before="15" w:line="247" w:lineRule="auto"/>
        <w:ind w:right="705" w:hanging="349"/>
        <w:rPr>
          <w:spacing w:val="-2"/>
          <w:sz w:val="23"/>
          <w:szCs w:val="23"/>
        </w:rPr>
      </w:pPr>
      <w:r>
        <w:rPr>
          <w:sz w:val="23"/>
          <w:szCs w:val="23"/>
        </w:rPr>
        <w:t xml:space="preserve">речевыми, среди которых следует выделить навыки осознанного чтения и работы с </w:t>
      </w:r>
      <w:r>
        <w:rPr>
          <w:spacing w:val="-2"/>
          <w:sz w:val="23"/>
          <w:szCs w:val="23"/>
        </w:rPr>
        <w:t>информацией;</w:t>
      </w:r>
    </w:p>
    <w:p w:rsidR="001A6DD1" w:rsidRDefault="001A6DD1" w:rsidP="00A270BC">
      <w:pPr>
        <w:pStyle w:val="a5"/>
        <w:numPr>
          <w:ilvl w:val="0"/>
          <w:numId w:val="18"/>
        </w:numPr>
        <w:tabs>
          <w:tab w:val="left" w:pos="988"/>
        </w:tabs>
        <w:kinsoku w:val="0"/>
        <w:overflowPunct w:val="0"/>
        <w:spacing w:before="22" w:line="252" w:lineRule="auto"/>
        <w:ind w:left="989" w:right="713"/>
        <w:rPr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коммуникативными, необходимыми для учебного сотрудничества с учителем и </w:t>
      </w:r>
      <w:r>
        <w:rPr>
          <w:spacing w:val="-2"/>
          <w:w w:val="105"/>
          <w:sz w:val="23"/>
          <w:szCs w:val="23"/>
        </w:rPr>
        <w:t>сверстниками.</w:t>
      </w:r>
    </w:p>
    <w:p w:rsidR="001A6DD1" w:rsidRDefault="001A6DD1" w:rsidP="00F41817">
      <w:pPr>
        <w:tabs>
          <w:tab w:val="left" w:pos="988"/>
        </w:tabs>
        <w:kinsoku w:val="0"/>
        <w:overflowPunct w:val="0"/>
        <w:spacing w:before="22" w:line="252" w:lineRule="auto"/>
        <w:ind w:right="713"/>
        <w:rPr>
          <w:spacing w:val="-2"/>
          <w:w w:val="105"/>
          <w:sz w:val="23"/>
          <w:szCs w:val="23"/>
        </w:rPr>
      </w:pPr>
    </w:p>
    <w:p w:rsidR="00F41817" w:rsidRDefault="00F41817" w:rsidP="00F41817">
      <w:pPr>
        <w:tabs>
          <w:tab w:val="left" w:pos="988"/>
        </w:tabs>
        <w:kinsoku w:val="0"/>
        <w:overflowPunct w:val="0"/>
        <w:spacing w:before="22" w:line="252" w:lineRule="auto"/>
        <w:ind w:right="713"/>
        <w:rPr>
          <w:spacing w:val="-2"/>
          <w:w w:val="105"/>
          <w:sz w:val="23"/>
          <w:szCs w:val="23"/>
        </w:rPr>
      </w:pPr>
    </w:p>
    <w:p w:rsidR="00F41817" w:rsidRDefault="00F41817" w:rsidP="00F41817">
      <w:pPr>
        <w:tabs>
          <w:tab w:val="left" w:pos="988"/>
        </w:tabs>
        <w:kinsoku w:val="0"/>
        <w:overflowPunct w:val="0"/>
        <w:spacing w:before="22" w:line="252" w:lineRule="auto"/>
        <w:ind w:right="713"/>
        <w:rPr>
          <w:spacing w:val="-2"/>
          <w:w w:val="105"/>
          <w:sz w:val="23"/>
          <w:szCs w:val="23"/>
        </w:rPr>
      </w:pPr>
    </w:p>
    <w:p w:rsidR="00F41817" w:rsidRDefault="00F41817" w:rsidP="00F41817">
      <w:pPr>
        <w:tabs>
          <w:tab w:val="left" w:pos="988"/>
        </w:tabs>
        <w:kinsoku w:val="0"/>
        <w:overflowPunct w:val="0"/>
        <w:spacing w:before="22" w:line="252" w:lineRule="auto"/>
        <w:ind w:right="713"/>
        <w:rPr>
          <w:spacing w:val="-2"/>
          <w:w w:val="105"/>
          <w:sz w:val="23"/>
          <w:szCs w:val="23"/>
        </w:rPr>
      </w:pPr>
    </w:p>
    <w:p w:rsidR="00F41817" w:rsidRDefault="00F41817" w:rsidP="00F41817">
      <w:pPr>
        <w:tabs>
          <w:tab w:val="left" w:pos="988"/>
        </w:tabs>
        <w:kinsoku w:val="0"/>
        <w:overflowPunct w:val="0"/>
        <w:spacing w:before="22" w:line="252" w:lineRule="auto"/>
        <w:ind w:right="713"/>
        <w:rPr>
          <w:spacing w:val="-2"/>
          <w:w w:val="105"/>
          <w:sz w:val="23"/>
          <w:szCs w:val="23"/>
        </w:rPr>
      </w:pPr>
    </w:p>
    <w:p w:rsidR="00F41817" w:rsidRDefault="00F41817" w:rsidP="00F41817">
      <w:pPr>
        <w:tabs>
          <w:tab w:val="left" w:pos="988"/>
        </w:tabs>
        <w:kinsoku w:val="0"/>
        <w:overflowPunct w:val="0"/>
        <w:spacing w:before="22" w:line="252" w:lineRule="auto"/>
        <w:ind w:right="713"/>
        <w:rPr>
          <w:spacing w:val="-2"/>
          <w:w w:val="105"/>
          <w:sz w:val="23"/>
          <w:szCs w:val="23"/>
        </w:rPr>
      </w:pPr>
    </w:p>
    <w:p w:rsidR="00F41817" w:rsidRDefault="00F41817" w:rsidP="00F41817">
      <w:pPr>
        <w:tabs>
          <w:tab w:val="left" w:pos="988"/>
        </w:tabs>
        <w:kinsoku w:val="0"/>
        <w:overflowPunct w:val="0"/>
        <w:spacing w:before="22" w:line="252" w:lineRule="auto"/>
        <w:ind w:right="713"/>
        <w:rPr>
          <w:spacing w:val="-2"/>
          <w:w w:val="105"/>
          <w:sz w:val="23"/>
          <w:szCs w:val="23"/>
        </w:rPr>
      </w:pPr>
    </w:p>
    <w:p w:rsidR="00F41817" w:rsidRPr="00F41817" w:rsidRDefault="00F41817" w:rsidP="00F41817">
      <w:pPr>
        <w:tabs>
          <w:tab w:val="left" w:pos="988"/>
        </w:tabs>
        <w:kinsoku w:val="0"/>
        <w:overflowPunct w:val="0"/>
        <w:spacing w:before="22" w:line="252" w:lineRule="auto"/>
        <w:ind w:right="713"/>
        <w:rPr>
          <w:spacing w:val="-2"/>
          <w:w w:val="105"/>
          <w:sz w:val="23"/>
          <w:szCs w:val="23"/>
        </w:rPr>
        <w:sectPr w:rsidR="00F41817" w:rsidRPr="00F41817" w:rsidSect="00F41817">
          <w:pgSz w:w="11900" w:h="16840"/>
          <w:pgMar w:top="820" w:right="160" w:bottom="96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  <w:bookmarkStart w:id="0" w:name="_GoBack"/>
      <w:bookmarkEnd w:id="0"/>
    </w:p>
    <w:p w:rsidR="001A6DD1" w:rsidRDefault="001A6DD1">
      <w:pPr>
        <w:pStyle w:val="a3"/>
        <w:kinsoku w:val="0"/>
        <w:overflowPunct w:val="0"/>
        <w:spacing w:before="76"/>
        <w:ind w:left="271" w:right="715" w:firstLine="452"/>
      </w:pPr>
      <w:r>
        <w:lastRenderedPageBreak/>
        <w:t>Итоговая оценка выпускника формируется на основе накопленной оценки, зафиксированной в портфеле достижений, по всем учебным предметам и оценок за</w:t>
      </w:r>
      <w:r>
        <w:rPr>
          <w:spacing w:val="40"/>
        </w:rPr>
        <w:t xml:space="preserve"> </w:t>
      </w:r>
      <w:r>
        <w:t>выполнение,</w:t>
      </w:r>
      <w:r>
        <w:rPr>
          <w:spacing w:val="40"/>
        </w:rPr>
        <w:t xml:space="preserve"> </w:t>
      </w:r>
      <w:r>
        <w:t>как минимум,</w:t>
      </w:r>
      <w:r>
        <w:rPr>
          <w:spacing w:val="40"/>
        </w:rPr>
        <w:t xml:space="preserve"> </w:t>
      </w:r>
      <w:r>
        <w:t>трех (четырех)</w:t>
      </w:r>
      <w:r>
        <w:rPr>
          <w:spacing w:val="40"/>
        </w:rPr>
        <w:t xml:space="preserve"> </w:t>
      </w:r>
      <w:r>
        <w:t>итоговых</w:t>
      </w:r>
      <w:r>
        <w:rPr>
          <w:spacing w:val="40"/>
        </w:rPr>
        <w:t xml:space="preserve"> </w:t>
      </w:r>
      <w:r>
        <w:t>работ (по русскому</w:t>
      </w:r>
      <w:r>
        <w:rPr>
          <w:spacing w:val="40"/>
        </w:rPr>
        <w:t xml:space="preserve"> </w:t>
      </w:r>
      <w:r>
        <w:t>языку,</w:t>
      </w:r>
      <w:r>
        <w:rPr>
          <w:spacing w:val="40"/>
        </w:rPr>
        <w:t xml:space="preserve"> </w:t>
      </w:r>
      <w:r>
        <w:t>родному языку, математике и</w:t>
      </w:r>
      <w:r>
        <w:rPr>
          <w:spacing w:val="-6"/>
        </w:rPr>
        <w:t xml:space="preserve"> </w:t>
      </w:r>
      <w:r>
        <w:t>комплексной</w:t>
      </w:r>
      <w:r>
        <w:rPr>
          <w:spacing w:val="26"/>
        </w:rPr>
        <w:t xml:space="preserve"> </w:t>
      </w:r>
      <w:r>
        <w:t>работы на межпредметной основе).</w:t>
      </w:r>
    </w:p>
    <w:p w:rsidR="001A6DD1" w:rsidRDefault="001A6DD1">
      <w:pPr>
        <w:pStyle w:val="a3"/>
        <w:kinsoku w:val="0"/>
        <w:overflowPunct w:val="0"/>
        <w:ind w:left="269" w:right="733" w:firstLine="455"/>
      </w:pPr>
      <w:r>
        <w:t>При этом</w:t>
      </w:r>
      <w:r>
        <w:rPr>
          <w:spacing w:val="-4"/>
        </w:rPr>
        <w:t xml:space="preserve"> </w:t>
      </w:r>
      <w:r>
        <w:t>накопленная оценка характеризует выполнение всей</w:t>
      </w:r>
      <w:r>
        <w:rPr>
          <w:spacing w:val="-1"/>
        </w:rPr>
        <w:t xml:space="preserve"> </w:t>
      </w:r>
      <w:r>
        <w:t>совокупности планируемых результатов, а также динамику образовательных достижений обучающихся за период</w:t>
      </w:r>
      <w:r>
        <w:rPr>
          <w:spacing w:val="40"/>
        </w:rPr>
        <w:t xml:space="preserve"> </w:t>
      </w:r>
      <w:r>
        <w:t>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математике,а также уровень овладения метапредметными действиями.</w:t>
      </w:r>
    </w:p>
    <w:p w:rsidR="001A6DD1" w:rsidRDefault="001A6DD1">
      <w:pPr>
        <w:pStyle w:val="a3"/>
        <w:kinsoku w:val="0"/>
        <w:overflowPunct w:val="0"/>
        <w:ind w:left="271" w:right="739" w:firstLine="453"/>
        <w:rPr>
          <w:spacing w:val="-2"/>
        </w:rPr>
      </w:pPr>
      <w:r>
        <w:t xml:space="preserve"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</w:t>
      </w:r>
      <w:r>
        <w:rPr>
          <w:spacing w:val="-2"/>
        </w:rPr>
        <w:t>результатов.</w:t>
      </w:r>
    </w:p>
    <w:p w:rsidR="001A6DD1" w:rsidRDefault="001A6DD1" w:rsidP="00A270BC">
      <w:pPr>
        <w:pStyle w:val="a5"/>
        <w:numPr>
          <w:ilvl w:val="1"/>
          <w:numId w:val="19"/>
        </w:numPr>
        <w:tabs>
          <w:tab w:val="left" w:pos="1690"/>
        </w:tabs>
        <w:kinsoku w:val="0"/>
        <w:overflowPunct w:val="0"/>
        <w:ind w:right="722" w:hanging="9"/>
      </w:pPr>
      <w:r>
        <w:t>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учебно-познавательных</w:t>
      </w:r>
      <w:r>
        <w:rPr>
          <w:spacing w:val="-1"/>
        </w:rPr>
        <w:t xml:space="preserve"> </w:t>
      </w:r>
      <w:r>
        <w:t>и учебно-практических задач средствами данного предмета. 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</w:t>
      </w:r>
      <w:r>
        <w:rPr>
          <w:spacing w:val="-1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результаты выполнения итоговых работ свидетельствуют о</w:t>
      </w:r>
      <w:r>
        <w:rPr>
          <w:spacing w:val="-2"/>
        </w:rPr>
        <w:t xml:space="preserve"> </w:t>
      </w:r>
      <w:r>
        <w:t>правильном выполнении не менее 50% заданий базового уровня.</w:t>
      </w:r>
    </w:p>
    <w:p w:rsidR="001A6DD1" w:rsidRDefault="001A6DD1" w:rsidP="00A270BC">
      <w:pPr>
        <w:pStyle w:val="a5"/>
        <w:numPr>
          <w:ilvl w:val="1"/>
          <w:numId w:val="19"/>
        </w:numPr>
        <w:tabs>
          <w:tab w:val="left" w:pos="1690"/>
        </w:tabs>
        <w:kinsoku w:val="0"/>
        <w:overflowPunct w:val="0"/>
        <w:ind w:right="726" w:firstLine="5"/>
      </w:pPr>
      <w:r>
        <w:t>Выпускник овладел опорной системой знаний, необходимой для продолжения образования на следующем уровне образования, на уровне осознанного произвольного овладения учебными действиями. 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1A6DD1" w:rsidRDefault="001A6DD1" w:rsidP="00A270BC">
      <w:pPr>
        <w:pStyle w:val="a5"/>
        <w:numPr>
          <w:ilvl w:val="1"/>
          <w:numId w:val="19"/>
        </w:numPr>
        <w:tabs>
          <w:tab w:val="left" w:pos="1690"/>
        </w:tabs>
        <w:kinsoku w:val="0"/>
        <w:overflowPunct w:val="0"/>
        <w:ind w:left="1081" w:right="710" w:firstLine="2"/>
      </w:pPr>
      <w:r>
        <w:t>Выпускник не овладел опорной системой знаний и учебными действиями, необходимыми для продолжения образования на следующем уровне образования.</w:t>
      </w:r>
      <w:r>
        <w:rPr>
          <w:spacing w:val="40"/>
        </w:rPr>
        <w:t xml:space="preserve"> </w:t>
      </w:r>
      <w: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1A6DD1" w:rsidRDefault="001A6DD1">
      <w:pPr>
        <w:pStyle w:val="a3"/>
        <w:kinsoku w:val="0"/>
        <w:overflowPunct w:val="0"/>
        <w:ind w:left="266" w:right="719" w:firstLine="457"/>
      </w:pPr>
      <w:r>
        <w:t>Педагогический совет</w:t>
      </w:r>
      <w:r>
        <w:rPr>
          <w:spacing w:val="40"/>
        </w:rPr>
        <w:t xml:space="preserve"> </w:t>
      </w:r>
      <w:r w:rsidR="00B32C0B">
        <w:t>МБОУ Ленинской СОШ</w:t>
      </w:r>
      <w:r>
        <w:t xml:space="preserve"> на основе выводов, сделанных по каждому </w:t>
      </w:r>
      <w:r>
        <w:rPr>
          <w:w w:val="95"/>
        </w:rPr>
        <w:t xml:space="preserve">обучающемуся, рассматривает вопрос об </w:t>
      </w:r>
      <w:r>
        <w:rPr>
          <w:b/>
          <w:bCs/>
          <w:w w:val="95"/>
        </w:rPr>
        <w:t xml:space="preserve">успешном освоении данным обучающимся основной </w:t>
      </w:r>
      <w:r>
        <w:rPr>
          <w:b/>
          <w:bCs/>
        </w:rPr>
        <w:t>образовательной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программы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начального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общего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переводе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его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 xml:space="preserve">следующий </w:t>
      </w:r>
      <w:r>
        <w:t>уровень общего образования.</w:t>
      </w:r>
    </w:p>
    <w:p w:rsidR="001A6DD1" w:rsidRDefault="001A6DD1">
      <w:pPr>
        <w:pStyle w:val="a3"/>
        <w:kinsoku w:val="0"/>
        <w:overflowPunct w:val="0"/>
        <w:ind w:left="267" w:right="718" w:firstLine="457"/>
      </w:pPr>
      <w: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 уровень общего образования принимается педагогическим советом с учетом динамики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5"/>
        </w:rPr>
        <w:t xml:space="preserve"> </w:t>
      </w:r>
      <w:r>
        <w:t>достижений обучающегося и</w:t>
      </w:r>
      <w:r>
        <w:rPr>
          <w:spacing w:val="-12"/>
        </w:rPr>
        <w:t xml:space="preserve"> </w:t>
      </w:r>
      <w:r>
        <w:t>контекстной информации об</w:t>
      </w:r>
      <w:r>
        <w:rPr>
          <w:spacing w:val="-4"/>
        </w:rPr>
        <w:t xml:space="preserve"> </w:t>
      </w:r>
      <w:r>
        <w:t>условиях и особенностях его обучения в рамках регламентированных процедур, устанавливаемых на федеральном</w:t>
      </w:r>
      <w:r>
        <w:rPr>
          <w:spacing w:val="40"/>
        </w:rPr>
        <w:t xml:space="preserve"> </w:t>
      </w:r>
      <w:r>
        <w:t>уровне.</w:t>
      </w:r>
    </w:p>
    <w:p w:rsidR="001A6DD1" w:rsidRDefault="001A6DD1">
      <w:pPr>
        <w:pStyle w:val="a3"/>
        <w:kinsoku w:val="0"/>
        <w:overflowPunct w:val="0"/>
        <w:spacing w:line="237" w:lineRule="auto"/>
        <w:ind w:left="267" w:right="702" w:firstLine="457"/>
        <w:rPr>
          <w:spacing w:val="-2"/>
        </w:rPr>
      </w:pPr>
      <w:r>
        <w:t xml:space="preserve">Решение о переводе обучающегося на следующий уровень общего образования </w:t>
      </w:r>
      <w:r>
        <w:rPr>
          <w:w w:val="95"/>
        </w:rPr>
        <w:t xml:space="preserve">принимается одновременно с рассмотрением и утверждением </w:t>
      </w:r>
      <w:r>
        <w:rPr>
          <w:b/>
          <w:bCs/>
          <w:w w:val="95"/>
        </w:rPr>
        <w:t xml:space="preserve">характеристики обучающегося, в </w:t>
      </w:r>
      <w:r>
        <w:rPr>
          <w:spacing w:val="-2"/>
        </w:rPr>
        <w:t>которой:</w:t>
      </w:r>
    </w:p>
    <w:p w:rsidR="001A6DD1" w:rsidRDefault="001A6DD1" w:rsidP="00A270BC">
      <w:pPr>
        <w:pStyle w:val="a5"/>
        <w:numPr>
          <w:ilvl w:val="0"/>
          <w:numId w:val="17"/>
        </w:numPr>
        <w:tabs>
          <w:tab w:val="left" w:pos="986"/>
        </w:tabs>
        <w:kinsoku w:val="0"/>
        <w:overflowPunct w:val="0"/>
        <w:spacing w:before="2"/>
        <w:ind w:left="985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отмечаются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w w:val="90"/>
        </w:rPr>
        <w:t>образовательные</w:t>
      </w:r>
      <w:r>
        <w:rPr>
          <w:rFonts w:ascii="Cambria" w:hAnsi="Cambria" w:cs="Cambria"/>
          <w:spacing w:val="-8"/>
          <w:w w:val="90"/>
        </w:rPr>
        <w:t xml:space="preserve"> </w:t>
      </w:r>
      <w:r>
        <w:rPr>
          <w:rFonts w:ascii="Cambria" w:hAnsi="Cambria" w:cs="Cambria"/>
          <w:w w:val="90"/>
        </w:rPr>
        <w:t>достижения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w w:val="90"/>
        </w:rPr>
        <w:t>и</w:t>
      </w:r>
      <w:r>
        <w:rPr>
          <w:rFonts w:ascii="Cambria" w:hAnsi="Cambria" w:cs="Cambria"/>
          <w:spacing w:val="-6"/>
          <w:w w:val="90"/>
        </w:rPr>
        <w:t xml:space="preserve"> </w:t>
      </w:r>
      <w:r>
        <w:rPr>
          <w:rFonts w:ascii="Cambria" w:hAnsi="Cambria" w:cs="Cambria"/>
          <w:w w:val="90"/>
        </w:rPr>
        <w:t>положительные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w w:val="90"/>
        </w:rPr>
        <w:t>качества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-2"/>
          <w:w w:val="90"/>
        </w:rPr>
        <w:t>обучающегося;</w:t>
      </w:r>
    </w:p>
    <w:p w:rsidR="001A6DD1" w:rsidRDefault="001A6DD1" w:rsidP="00A270BC">
      <w:pPr>
        <w:pStyle w:val="a5"/>
        <w:numPr>
          <w:ilvl w:val="0"/>
          <w:numId w:val="17"/>
        </w:numPr>
        <w:tabs>
          <w:tab w:val="left" w:pos="986"/>
        </w:tabs>
        <w:kinsoku w:val="0"/>
        <w:overflowPunct w:val="0"/>
        <w:spacing w:before="13" w:line="232" w:lineRule="auto"/>
        <w:ind w:right="712" w:hanging="362"/>
        <w:jc w:val="left"/>
        <w:rPr>
          <w:rFonts w:ascii="Cambria" w:hAnsi="Cambria" w:cs="Cambria"/>
          <w:w w:val="95"/>
        </w:rPr>
      </w:pPr>
      <w:r>
        <w:rPr>
          <w:rFonts w:ascii="Cambria" w:hAnsi="Cambria" w:cs="Cambria"/>
          <w:w w:val="90"/>
        </w:rPr>
        <w:t>определяются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приоритетные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задачи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и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направления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личностного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развития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с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w w:val="90"/>
        </w:rPr>
        <w:t>учетом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w w:val="90"/>
        </w:rPr>
        <w:t xml:space="preserve">как </w:t>
      </w:r>
      <w:r>
        <w:rPr>
          <w:rFonts w:ascii="Cambria" w:hAnsi="Cambria" w:cs="Cambria"/>
          <w:w w:val="95"/>
        </w:rPr>
        <w:t>достижений,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w w:val="95"/>
        </w:rPr>
        <w:t>так</w:t>
      </w:r>
      <w:r>
        <w:rPr>
          <w:rFonts w:ascii="Cambria" w:hAnsi="Cambria" w:cs="Cambria"/>
          <w:spacing w:val="-10"/>
          <w:w w:val="95"/>
        </w:rPr>
        <w:t xml:space="preserve"> </w:t>
      </w:r>
      <w:r>
        <w:rPr>
          <w:rFonts w:ascii="Cambria" w:hAnsi="Cambria" w:cs="Cambria"/>
          <w:w w:val="95"/>
        </w:rPr>
        <w:t>и</w:t>
      </w:r>
      <w:r>
        <w:rPr>
          <w:rFonts w:ascii="Cambria" w:hAnsi="Cambria" w:cs="Cambria"/>
          <w:spacing w:val="-11"/>
          <w:w w:val="95"/>
        </w:rPr>
        <w:t xml:space="preserve"> </w:t>
      </w:r>
      <w:r>
        <w:rPr>
          <w:rFonts w:ascii="Cambria" w:hAnsi="Cambria" w:cs="Cambria"/>
          <w:w w:val="95"/>
        </w:rPr>
        <w:t>психологических</w:t>
      </w:r>
      <w:r>
        <w:rPr>
          <w:rFonts w:ascii="Cambria" w:hAnsi="Cambria" w:cs="Cambria"/>
          <w:spacing w:val="-10"/>
          <w:w w:val="95"/>
        </w:rPr>
        <w:t xml:space="preserve"> </w:t>
      </w:r>
      <w:r>
        <w:rPr>
          <w:rFonts w:ascii="Cambria" w:hAnsi="Cambria" w:cs="Cambria"/>
          <w:w w:val="95"/>
        </w:rPr>
        <w:t>проблем</w:t>
      </w:r>
      <w:r>
        <w:rPr>
          <w:rFonts w:ascii="Cambria" w:hAnsi="Cambria" w:cs="Cambria"/>
          <w:spacing w:val="-7"/>
          <w:w w:val="95"/>
        </w:rPr>
        <w:t xml:space="preserve"> </w:t>
      </w:r>
      <w:r>
        <w:rPr>
          <w:rFonts w:ascii="Cambria" w:hAnsi="Cambria" w:cs="Cambria"/>
          <w:w w:val="95"/>
        </w:rPr>
        <w:t>развития</w:t>
      </w:r>
      <w:r>
        <w:rPr>
          <w:rFonts w:ascii="Cambria" w:hAnsi="Cambria" w:cs="Cambria"/>
          <w:spacing w:val="-3"/>
          <w:w w:val="95"/>
        </w:rPr>
        <w:t xml:space="preserve"> </w:t>
      </w:r>
      <w:r>
        <w:rPr>
          <w:rFonts w:ascii="Cambria" w:hAnsi="Cambria" w:cs="Cambria"/>
          <w:w w:val="95"/>
        </w:rPr>
        <w:t>ребенка;</w:t>
      </w:r>
    </w:p>
    <w:p w:rsidR="001A6DD1" w:rsidRDefault="001A6DD1" w:rsidP="00A270BC">
      <w:pPr>
        <w:pStyle w:val="a5"/>
        <w:numPr>
          <w:ilvl w:val="0"/>
          <w:numId w:val="17"/>
        </w:numPr>
        <w:tabs>
          <w:tab w:val="left" w:pos="984"/>
          <w:tab w:val="left" w:pos="9103"/>
        </w:tabs>
        <w:kinsoku w:val="0"/>
        <w:overflowPunct w:val="0"/>
        <w:spacing w:before="21" w:line="237" w:lineRule="auto"/>
        <w:ind w:left="984" w:right="736" w:hanging="358"/>
        <w:jc w:val="left"/>
        <w:rPr>
          <w:rFonts w:ascii="Cambria" w:hAnsi="Cambria" w:cs="Cambria"/>
          <w:w w:val="95"/>
        </w:rPr>
      </w:pPr>
      <w:r>
        <w:rPr>
          <w:rFonts w:ascii="Cambria" w:hAnsi="Cambria" w:cs="Cambria"/>
          <w:w w:val="95"/>
        </w:rPr>
        <w:t>даются</w:t>
      </w:r>
      <w:r>
        <w:rPr>
          <w:rFonts w:ascii="Cambria" w:hAnsi="Cambria" w:cs="Cambria"/>
          <w:spacing w:val="68"/>
        </w:rPr>
        <w:t xml:space="preserve"> </w:t>
      </w:r>
      <w:r>
        <w:rPr>
          <w:rFonts w:ascii="Cambria" w:hAnsi="Cambria" w:cs="Cambria"/>
          <w:w w:val="95"/>
        </w:rPr>
        <w:t>психолого-педагогические</w:t>
      </w:r>
      <w:r>
        <w:rPr>
          <w:rFonts w:ascii="Cambria" w:hAnsi="Cambria" w:cs="Cambria"/>
          <w:spacing w:val="66"/>
        </w:rPr>
        <w:t xml:space="preserve"> </w:t>
      </w:r>
      <w:r>
        <w:rPr>
          <w:rFonts w:ascii="Cambria" w:hAnsi="Cambria" w:cs="Cambria"/>
          <w:w w:val="95"/>
        </w:rPr>
        <w:t>рекомендации,</w:t>
      </w:r>
      <w:r>
        <w:rPr>
          <w:rFonts w:ascii="Cambria" w:hAnsi="Cambria" w:cs="Cambria"/>
          <w:spacing w:val="80"/>
        </w:rPr>
        <w:t xml:space="preserve"> </w:t>
      </w:r>
      <w:r>
        <w:rPr>
          <w:rFonts w:ascii="Cambria" w:hAnsi="Cambria" w:cs="Cambria"/>
          <w:w w:val="95"/>
        </w:rPr>
        <w:t>призванные</w:t>
      </w:r>
      <w:r>
        <w:rPr>
          <w:rFonts w:ascii="Cambria" w:hAnsi="Cambria" w:cs="Cambria"/>
          <w:spacing w:val="80"/>
        </w:rPr>
        <w:t xml:space="preserve"> </w:t>
      </w:r>
      <w:r>
        <w:rPr>
          <w:rFonts w:ascii="Cambria" w:hAnsi="Cambria" w:cs="Cambria"/>
          <w:w w:val="95"/>
        </w:rPr>
        <w:t>обеспечить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-4"/>
          <w:w w:val="95"/>
        </w:rPr>
        <w:t xml:space="preserve">успешную </w:t>
      </w:r>
      <w:r>
        <w:rPr>
          <w:rFonts w:ascii="Cambria" w:hAnsi="Cambria" w:cs="Cambria"/>
          <w:w w:val="95"/>
        </w:rPr>
        <w:t>реализацию</w:t>
      </w:r>
      <w:r>
        <w:rPr>
          <w:rFonts w:ascii="Cambria" w:hAnsi="Cambria" w:cs="Cambria"/>
          <w:spacing w:val="-1"/>
          <w:w w:val="95"/>
        </w:rPr>
        <w:t xml:space="preserve"> </w:t>
      </w:r>
      <w:r>
        <w:rPr>
          <w:rFonts w:ascii="Cambria" w:hAnsi="Cambria" w:cs="Cambria"/>
          <w:w w:val="95"/>
        </w:rPr>
        <w:t>намеченных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w w:val="95"/>
        </w:rPr>
        <w:t>задач</w:t>
      </w:r>
      <w:r>
        <w:rPr>
          <w:rFonts w:ascii="Cambria" w:hAnsi="Cambria" w:cs="Cambria"/>
          <w:spacing w:val="-11"/>
          <w:w w:val="95"/>
        </w:rPr>
        <w:t xml:space="preserve"> </w:t>
      </w:r>
      <w:r>
        <w:rPr>
          <w:rFonts w:ascii="Cambria" w:hAnsi="Cambria" w:cs="Cambria"/>
          <w:w w:val="95"/>
        </w:rPr>
        <w:t>на</w:t>
      </w:r>
      <w:r>
        <w:rPr>
          <w:rFonts w:ascii="Cambria" w:hAnsi="Cambria" w:cs="Cambria"/>
          <w:spacing w:val="-9"/>
          <w:w w:val="95"/>
        </w:rPr>
        <w:t xml:space="preserve"> </w:t>
      </w:r>
      <w:r>
        <w:rPr>
          <w:rFonts w:ascii="Cambria" w:hAnsi="Cambria" w:cs="Cambria"/>
          <w:w w:val="95"/>
        </w:rPr>
        <w:t>следующем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5"/>
        </w:rPr>
        <w:t>уровне обучения.</w:t>
      </w:r>
    </w:p>
    <w:p w:rsidR="001A6DD1" w:rsidRDefault="001A6DD1" w:rsidP="00A270BC">
      <w:pPr>
        <w:pStyle w:val="a5"/>
        <w:numPr>
          <w:ilvl w:val="0"/>
          <w:numId w:val="17"/>
        </w:numPr>
        <w:tabs>
          <w:tab w:val="left" w:pos="984"/>
          <w:tab w:val="left" w:pos="9103"/>
        </w:tabs>
        <w:kinsoku w:val="0"/>
        <w:overflowPunct w:val="0"/>
        <w:spacing w:before="21" w:line="237" w:lineRule="auto"/>
        <w:ind w:left="984" w:right="736" w:hanging="358"/>
        <w:jc w:val="left"/>
        <w:rPr>
          <w:rFonts w:ascii="Cambria" w:hAnsi="Cambria" w:cs="Cambria"/>
          <w:w w:val="95"/>
        </w:rPr>
        <w:sectPr w:rsidR="001A6DD1" w:rsidSect="00F41817">
          <w:pgSz w:w="11900" w:h="16840"/>
          <w:pgMar w:top="780" w:right="160" w:bottom="100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83" w:line="232" w:lineRule="auto"/>
        <w:ind w:left="260" w:right="720" w:firstLine="454"/>
        <w:rPr>
          <w:rFonts w:ascii="Cambria" w:hAnsi="Cambria" w:cs="Cambria"/>
          <w:spacing w:val="-2"/>
          <w:w w:val="95"/>
        </w:rPr>
      </w:pPr>
      <w:r>
        <w:rPr>
          <w:rFonts w:ascii="Cambria" w:hAnsi="Cambria" w:cs="Cambria"/>
        </w:rPr>
        <w:lastRenderedPageBreak/>
        <w:t>Оценка резуль</w:t>
      </w:r>
      <w:r w:rsidR="00CD0EBA">
        <w:rPr>
          <w:rFonts w:ascii="Cambria" w:hAnsi="Cambria" w:cs="Cambria"/>
        </w:rPr>
        <w:t>татов деятельности МБОУ   Ленинской СОШ началь</w:t>
      </w:r>
      <w:r>
        <w:rPr>
          <w:rFonts w:ascii="Cambria" w:hAnsi="Cambria" w:cs="Cambria"/>
        </w:rPr>
        <w:t xml:space="preserve">ного общего образования </w:t>
      </w:r>
      <w:r>
        <w:rPr>
          <w:rFonts w:ascii="Cambria" w:hAnsi="Cambria" w:cs="Cambria"/>
          <w:spacing w:val="-2"/>
        </w:rPr>
        <w:t>проводится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2"/>
        </w:rPr>
        <w:t>на</w:t>
      </w:r>
      <w:r>
        <w:rPr>
          <w:rFonts w:ascii="Cambria" w:hAnsi="Cambria" w:cs="Cambria"/>
          <w:spacing w:val="-10"/>
        </w:rPr>
        <w:t xml:space="preserve"> </w:t>
      </w:r>
      <w:r>
        <w:rPr>
          <w:rFonts w:ascii="Cambria" w:hAnsi="Cambria" w:cs="Cambria"/>
          <w:spacing w:val="-2"/>
        </w:rPr>
        <w:t>основе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spacing w:val="-2"/>
        </w:rPr>
        <w:t>результатов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  <w:spacing w:val="-2"/>
        </w:rPr>
        <w:t>итоговой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2"/>
        </w:rPr>
        <w:t>оценки</w:t>
      </w:r>
      <w:r>
        <w:rPr>
          <w:rFonts w:ascii="Cambria" w:hAnsi="Cambria" w:cs="Cambria"/>
          <w:spacing w:val="-10"/>
        </w:rPr>
        <w:t xml:space="preserve"> </w:t>
      </w:r>
      <w:r>
        <w:rPr>
          <w:rFonts w:ascii="Cambria" w:hAnsi="Cambria" w:cs="Cambria"/>
          <w:spacing w:val="-2"/>
        </w:rPr>
        <w:t>достижения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spacing w:val="-2"/>
        </w:rPr>
        <w:t xml:space="preserve">планируемых результатов </w:t>
      </w:r>
      <w:r>
        <w:rPr>
          <w:rFonts w:ascii="Cambria" w:hAnsi="Cambria" w:cs="Cambria"/>
          <w:spacing w:val="-2"/>
          <w:w w:val="95"/>
        </w:rPr>
        <w:t>освоения</w:t>
      </w:r>
      <w:r>
        <w:rPr>
          <w:rFonts w:ascii="Cambria" w:hAnsi="Cambria" w:cs="Cambria"/>
          <w:spacing w:val="-3"/>
          <w:w w:val="95"/>
        </w:rPr>
        <w:t xml:space="preserve"> </w:t>
      </w:r>
      <w:r>
        <w:rPr>
          <w:rFonts w:ascii="Cambria" w:hAnsi="Cambria" w:cs="Cambria"/>
          <w:spacing w:val="-2"/>
          <w:w w:val="95"/>
        </w:rPr>
        <w:t>основной образовательной</w:t>
      </w:r>
      <w:r>
        <w:rPr>
          <w:rFonts w:ascii="Cambria" w:hAnsi="Cambria" w:cs="Cambria"/>
          <w:spacing w:val="-9"/>
          <w:w w:val="95"/>
        </w:rPr>
        <w:t xml:space="preserve"> </w:t>
      </w:r>
      <w:r>
        <w:rPr>
          <w:rFonts w:ascii="Cambria" w:hAnsi="Cambria" w:cs="Cambria"/>
          <w:spacing w:val="-2"/>
          <w:w w:val="95"/>
        </w:rPr>
        <w:t>программы начального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-2"/>
          <w:w w:val="95"/>
        </w:rPr>
        <w:t>общего образования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-2"/>
          <w:w w:val="95"/>
        </w:rPr>
        <w:t>с учетом:</w:t>
      </w:r>
    </w:p>
    <w:p w:rsidR="001A6DD1" w:rsidRDefault="001A6DD1" w:rsidP="00A270BC">
      <w:pPr>
        <w:pStyle w:val="a5"/>
        <w:numPr>
          <w:ilvl w:val="0"/>
          <w:numId w:val="17"/>
        </w:numPr>
        <w:tabs>
          <w:tab w:val="left" w:pos="985"/>
        </w:tabs>
        <w:kinsoku w:val="0"/>
        <w:overflowPunct w:val="0"/>
        <w:spacing w:before="22" w:line="232" w:lineRule="auto"/>
        <w:ind w:left="984" w:right="723" w:hanging="358"/>
        <w:rPr>
          <w:rFonts w:ascii="Cambria" w:hAnsi="Cambria" w:cs="Cambria"/>
          <w:w w:val="95"/>
        </w:rPr>
      </w:pPr>
      <w:r>
        <w:rPr>
          <w:rFonts w:ascii="Cambria" w:hAnsi="Cambria" w:cs="Cambria"/>
        </w:rPr>
        <w:t xml:space="preserve">результатов мониторинговых исследований разного уровня (федерального, </w:t>
      </w:r>
      <w:r>
        <w:rPr>
          <w:rFonts w:ascii="Cambria" w:hAnsi="Cambria" w:cs="Cambria"/>
          <w:w w:val="95"/>
        </w:rPr>
        <w:t>регионального, муниципального);</w:t>
      </w:r>
    </w:p>
    <w:p w:rsidR="001A6DD1" w:rsidRDefault="001A6DD1" w:rsidP="00A270BC">
      <w:pPr>
        <w:pStyle w:val="a5"/>
        <w:numPr>
          <w:ilvl w:val="0"/>
          <w:numId w:val="17"/>
        </w:numPr>
        <w:tabs>
          <w:tab w:val="left" w:pos="991"/>
        </w:tabs>
        <w:kinsoku w:val="0"/>
        <w:overflowPunct w:val="0"/>
        <w:spacing w:before="16" w:line="237" w:lineRule="auto"/>
        <w:ind w:left="985" w:right="727"/>
        <w:rPr>
          <w:rFonts w:ascii="Cambria" w:hAnsi="Cambria" w:cs="Cambria"/>
          <w:spacing w:val="-2"/>
        </w:rPr>
      </w:pPr>
      <w:r>
        <w:rPr>
          <w:rFonts w:ascii="Cambria" w:hAnsi="Cambria" w:cs="Cambria"/>
        </w:rPr>
        <w:t xml:space="preserve">условий реализации основной образовательной программы начального общего </w:t>
      </w:r>
      <w:r>
        <w:rPr>
          <w:rFonts w:ascii="Cambria" w:hAnsi="Cambria" w:cs="Cambria"/>
          <w:spacing w:val="-2"/>
        </w:rPr>
        <w:t>образования;</w:t>
      </w:r>
    </w:p>
    <w:p w:rsidR="001A6DD1" w:rsidRDefault="001A6DD1" w:rsidP="00A270BC">
      <w:pPr>
        <w:pStyle w:val="a5"/>
        <w:numPr>
          <w:ilvl w:val="0"/>
          <w:numId w:val="17"/>
        </w:numPr>
        <w:tabs>
          <w:tab w:val="left" w:pos="986"/>
        </w:tabs>
        <w:kinsoku w:val="0"/>
        <w:overflowPunct w:val="0"/>
        <w:spacing w:before="7" w:line="280" w:lineRule="exact"/>
        <w:ind w:left="985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особенностей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w w:val="90"/>
        </w:rPr>
        <w:t>контингента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spacing w:val="-2"/>
          <w:w w:val="90"/>
        </w:rPr>
        <w:t>обучающихся.</w:t>
      </w:r>
    </w:p>
    <w:p w:rsidR="001A6DD1" w:rsidRDefault="001A6DD1">
      <w:pPr>
        <w:pStyle w:val="a3"/>
        <w:kinsoku w:val="0"/>
        <w:overflowPunct w:val="0"/>
        <w:spacing w:before="3" w:line="235" w:lineRule="auto"/>
        <w:ind w:left="265" w:right="722" w:firstLine="449"/>
        <w:rPr>
          <w:rFonts w:ascii="Cambria" w:hAnsi="Cambria" w:cs="Cambria"/>
          <w:w w:val="95"/>
        </w:rPr>
      </w:pPr>
      <w:r>
        <w:rPr>
          <w:rFonts w:ascii="Cambria" w:hAnsi="Cambria" w:cs="Cambria"/>
        </w:rPr>
        <w:t>Предметом оценки в ходе данных процедур является также текущая оце</w:t>
      </w:r>
      <w:r w:rsidR="00CD0EBA">
        <w:rPr>
          <w:rFonts w:ascii="Cambria" w:hAnsi="Cambria" w:cs="Cambria"/>
        </w:rPr>
        <w:t>ночная деятельность МБОУ  Ленинской  СОШ</w:t>
      </w:r>
      <w:r>
        <w:rPr>
          <w:rFonts w:ascii="Cambria" w:hAnsi="Cambria" w:cs="Cambria"/>
        </w:rPr>
        <w:t xml:space="preserve"> и педагогов, и в частности отслеживание динамики </w:t>
      </w:r>
      <w:r>
        <w:rPr>
          <w:rFonts w:ascii="Cambria" w:hAnsi="Cambria" w:cs="Cambria"/>
          <w:w w:val="95"/>
        </w:rPr>
        <w:t>образовательных достижений выпускников</w:t>
      </w:r>
      <w:r>
        <w:rPr>
          <w:rFonts w:ascii="Cambria" w:hAnsi="Cambria" w:cs="Cambria"/>
        </w:rPr>
        <w:t xml:space="preserve"> </w:t>
      </w:r>
      <w:r w:rsidR="00CD0EBA">
        <w:rPr>
          <w:rFonts w:ascii="Cambria" w:hAnsi="Cambria" w:cs="Cambria"/>
          <w:w w:val="95"/>
        </w:rPr>
        <w:t>начальной школы МБОУ  Ленинской СОШ</w:t>
      </w:r>
    </w:p>
    <w:p w:rsidR="001A6DD1" w:rsidRDefault="001A6DD1">
      <w:pPr>
        <w:pStyle w:val="a3"/>
        <w:kinsoku w:val="0"/>
        <w:overflowPunct w:val="0"/>
        <w:spacing w:before="3" w:line="235" w:lineRule="auto"/>
        <w:ind w:left="265" w:right="722" w:firstLine="449"/>
        <w:rPr>
          <w:rFonts w:ascii="Cambria" w:hAnsi="Cambria" w:cs="Cambria"/>
          <w:w w:val="95"/>
        </w:rPr>
        <w:sectPr w:rsidR="001A6DD1" w:rsidSect="00F41817">
          <w:pgSz w:w="11900" w:h="16840"/>
          <w:pgMar w:top="780" w:right="160" w:bottom="100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CD0EBA" w:rsidP="00CD0EBA">
      <w:pPr>
        <w:pStyle w:val="1"/>
        <w:kinsoku w:val="0"/>
        <w:overflowPunct w:val="0"/>
        <w:spacing w:before="77"/>
        <w:jc w:val="left"/>
        <w:rPr>
          <w:spacing w:val="-4"/>
          <w:w w:val="110"/>
        </w:rPr>
      </w:pPr>
      <w:r>
        <w:rPr>
          <w:w w:val="90"/>
        </w:rPr>
        <w:lastRenderedPageBreak/>
        <w:t xml:space="preserve">                                       СОДЕРЖАТЕЛЬНЫЙ РАЗДЕЛ</w:t>
      </w:r>
    </w:p>
    <w:p w:rsidR="001A6DD1" w:rsidRDefault="001A6DD1">
      <w:pPr>
        <w:pStyle w:val="a3"/>
        <w:kinsoku w:val="0"/>
        <w:overflowPunct w:val="0"/>
        <w:spacing w:before="7"/>
        <w:jc w:val="left"/>
        <w:rPr>
          <w:sz w:val="23"/>
          <w:szCs w:val="23"/>
        </w:rPr>
      </w:pPr>
    </w:p>
    <w:p w:rsidR="001A6DD1" w:rsidRDefault="001A6DD1">
      <w:pPr>
        <w:pStyle w:val="a3"/>
        <w:kinsoku w:val="0"/>
        <w:overflowPunct w:val="0"/>
        <w:spacing w:before="1"/>
        <w:ind w:left="272" w:right="737" w:firstLine="538"/>
        <w:rPr>
          <w:spacing w:val="-2"/>
        </w:rPr>
      </w:pPr>
      <w:r>
        <w:t>Содержательный</w:t>
      </w:r>
      <w:r>
        <w:rPr>
          <w:spacing w:val="-13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 xml:space="preserve">следующие программы, ориентированные на достижение предметных, метапредметных и личностных </w:t>
      </w:r>
      <w:r>
        <w:rPr>
          <w:spacing w:val="-2"/>
        </w:rPr>
        <w:t>результатов: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4"/>
          <w:tab w:val="left" w:pos="2969"/>
          <w:tab w:val="left" w:pos="4026"/>
          <w:tab w:val="left" w:pos="5340"/>
        </w:tabs>
        <w:kinsoku w:val="0"/>
        <w:overflowPunct w:val="0"/>
        <w:spacing w:before="16" w:line="242" w:lineRule="auto"/>
        <w:ind w:left="630" w:right="736" w:hanging="356"/>
        <w:jc w:val="left"/>
        <w:rPr>
          <w:color w:val="000000"/>
        </w:rPr>
      </w:pPr>
      <w:r>
        <w:t>рабочие</w:t>
      </w:r>
      <w:r>
        <w:rPr>
          <w:spacing w:val="80"/>
        </w:rPr>
        <w:t xml:space="preserve"> </w:t>
      </w:r>
      <w:r>
        <w:t>программы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предметов,</w:t>
      </w:r>
      <w:r>
        <w:tab/>
        <w:t>учебных</w:t>
      </w:r>
      <w:r>
        <w:rPr>
          <w:spacing w:val="80"/>
        </w:rPr>
        <w:t xml:space="preserve"> </w:t>
      </w:r>
      <w:r>
        <w:t>курсов</w:t>
      </w:r>
      <w:r>
        <w:rPr>
          <w:spacing w:val="80"/>
        </w:rPr>
        <w:t xml:space="preserve"> </w:t>
      </w:r>
      <w:r>
        <w:t>(в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внеурочной деятельности), учебных модулей;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9"/>
        <w:ind w:left="627" w:hanging="354"/>
        <w:jc w:val="left"/>
        <w:rPr>
          <w:color w:val="000000"/>
          <w:spacing w:val="-2"/>
          <w:w w:val="95"/>
        </w:rPr>
      </w:pPr>
      <w:r>
        <w:rPr>
          <w:w w:val="95"/>
        </w:rPr>
        <w:t>программу</w:t>
      </w:r>
      <w:r>
        <w:rPr>
          <w:spacing w:val="32"/>
        </w:rPr>
        <w:t xml:space="preserve"> </w:t>
      </w:r>
      <w:r>
        <w:rPr>
          <w:w w:val="95"/>
        </w:rPr>
        <w:t>формирования</w:t>
      </w:r>
      <w:r>
        <w:rPr>
          <w:spacing w:val="46"/>
        </w:rPr>
        <w:t xml:space="preserve"> </w:t>
      </w:r>
      <w:r>
        <w:rPr>
          <w:w w:val="95"/>
        </w:rPr>
        <w:t>универсальных</w:t>
      </w:r>
      <w:r>
        <w:rPr>
          <w:spacing w:val="54"/>
        </w:rPr>
        <w:t xml:space="preserve"> </w:t>
      </w:r>
      <w:r>
        <w:rPr>
          <w:w w:val="95"/>
        </w:rPr>
        <w:t>учебных</w:t>
      </w:r>
      <w:r>
        <w:rPr>
          <w:spacing w:val="33"/>
        </w:rPr>
        <w:t xml:space="preserve"> </w:t>
      </w:r>
      <w:r>
        <w:rPr>
          <w:w w:val="95"/>
        </w:rPr>
        <w:t>действий</w:t>
      </w:r>
      <w:r>
        <w:rPr>
          <w:spacing w:val="32"/>
        </w:rPr>
        <w:t xml:space="preserve"> </w:t>
      </w:r>
      <w:r>
        <w:rPr>
          <w:w w:val="95"/>
        </w:rPr>
        <w:t>у</w:t>
      </w:r>
      <w:r>
        <w:rPr>
          <w:spacing w:val="3"/>
        </w:rPr>
        <w:t xml:space="preserve"> </w:t>
      </w:r>
      <w:r>
        <w:rPr>
          <w:spacing w:val="-2"/>
          <w:w w:val="95"/>
        </w:rPr>
        <w:t>обучающихся;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4"/>
        </w:tabs>
        <w:kinsoku w:val="0"/>
        <w:overflowPunct w:val="0"/>
        <w:spacing w:before="17"/>
        <w:ind w:hanging="360"/>
        <w:jc w:val="left"/>
        <w:rPr>
          <w:color w:val="000000"/>
          <w:spacing w:val="-2"/>
          <w:w w:val="95"/>
        </w:rPr>
      </w:pPr>
      <w:r>
        <w:rPr>
          <w:w w:val="95"/>
        </w:rPr>
        <w:t>рабочую</w:t>
      </w:r>
      <w:r>
        <w:rPr>
          <w:spacing w:val="28"/>
        </w:rPr>
        <w:t xml:space="preserve"> </w:t>
      </w:r>
      <w:r>
        <w:rPr>
          <w:w w:val="95"/>
        </w:rPr>
        <w:t>программу</w:t>
      </w:r>
      <w:r>
        <w:rPr>
          <w:spacing w:val="33"/>
        </w:rPr>
        <w:t xml:space="preserve"> </w:t>
      </w:r>
      <w:r>
        <w:rPr>
          <w:spacing w:val="-2"/>
          <w:w w:val="95"/>
        </w:rPr>
        <w:t>воспитания.</w:t>
      </w:r>
    </w:p>
    <w:p w:rsidR="001A6DD1" w:rsidRDefault="001A6DD1">
      <w:pPr>
        <w:pStyle w:val="a3"/>
        <w:kinsoku w:val="0"/>
        <w:overflowPunct w:val="0"/>
        <w:jc w:val="left"/>
      </w:pPr>
    </w:p>
    <w:p w:rsidR="001A6DD1" w:rsidRDefault="001A6DD1">
      <w:pPr>
        <w:pStyle w:val="5"/>
        <w:kinsoku w:val="0"/>
        <w:overflowPunct w:val="0"/>
        <w:spacing w:line="242" w:lineRule="auto"/>
        <w:ind w:left="475" w:right="927"/>
        <w:jc w:val="center"/>
        <w:rPr>
          <w:w w:val="95"/>
        </w:rPr>
      </w:pPr>
      <w:r>
        <w:rPr>
          <w:spacing w:val="-2"/>
          <w:w w:val="95"/>
        </w:rPr>
        <w:t>РАБОЧИЕ</w:t>
      </w:r>
      <w:r>
        <w:rPr>
          <w:spacing w:val="-4"/>
        </w:rPr>
        <w:t xml:space="preserve"> </w:t>
      </w:r>
      <w:r>
        <w:rPr>
          <w:b w:val="0"/>
          <w:bCs w:val="0"/>
          <w:spacing w:val="-2"/>
          <w:w w:val="95"/>
        </w:rPr>
        <w:t>ПРОГРАММЫ</w:t>
      </w:r>
      <w:r>
        <w:rPr>
          <w:b w:val="0"/>
          <w:bCs w:val="0"/>
          <w:spacing w:val="5"/>
        </w:rPr>
        <w:t xml:space="preserve"> </w:t>
      </w:r>
      <w:r>
        <w:rPr>
          <w:spacing w:val="-2"/>
          <w:w w:val="95"/>
        </w:rPr>
        <w:t>УЧЕБНЫХ</w:t>
      </w:r>
      <w:r>
        <w:t xml:space="preserve"> </w:t>
      </w:r>
      <w:r>
        <w:rPr>
          <w:spacing w:val="-2"/>
          <w:w w:val="95"/>
        </w:rPr>
        <w:t>ПРЕДМЕТОВ,</w:t>
      </w:r>
      <w:r>
        <w:rPr>
          <w:spacing w:val="10"/>
        </w:rPr>
        <w:t xml:space="preserve"> </w:t>
      </w:r>
      <w:r>
        <w:rPr>
          <w:spacing w:val="-2"/>
          <w:w w:val="95"/>
        </w:rPr>
        <w:t>УЧЕБНЫХ KYPCOB (В</w:t>
      </w:r>
      <w:r>
        <w:rPr>
          <w:spacing w:val="-10"/>
          <w:w w:val="95"/>
        </w:rPr>
        <w:t xml:space="preserve"> </w:t>
      </w:r>
      <w:r>
        <w:rPr>
          <w:b w:val="0"/>
          <w:bCs w:val="0"/>
          <w:spacing w:val="-2"/>
          <w:w w:val="95"/>
        </w:rPr>
        <w:t>ТОМ</w:t>
      </w:r>
      <w:r>
        <w:rPr>
          <w:b w:val="0"/>
          <w:bCs w:val="0"/>
          <w:spacing w:val="-7"/>
          <w:w w:val="95"/>
        </w:rPr>
        <w:t xml:space="preserve"> </w:t>
      </w:r>
      <w:r>
        <w:rPr>
          <w:spacing w:val="-2"/>
          <w:w w:val="95"/>
        </w:rPr>
        <w:t xml:space="preserve">ЧИСЛЕ </w:t>
      </w:r>
      <w:r>
        <w:rPr>
          <w:w w:val="95"/>
        </w:rPr>
        <w:t>ВНЕУРОЧНОЙ</w:t>
      </w:r>
      <w:r>
        <w:rPr>
          <w:spacing w:val="3"/>
        </w:rPr>
        <w:t xml:space="preserve"> </w:t>
      </w:r>
      <w:r>
        <w:rPr>
          <w:w w:val="95"/>
        </w:rPr>
        <w:t>ДЕЯТЕЛЬНОСТИ),</w:t>
      </w:r>
      <w:r>
        <w:rPr>
          <w:spacing w:val="-12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-4"/>
          <w:w w:val="95"/>
        </w:rPr>
        <w:t xml:space="preserve"> </w:t>
      </w:r>
      <w:r>
        <w:rPr>
          <w:w w:val="95"/>
        </w:rPr>
        <w:t>МОДУЛЕЙ</w:t>
      </w:r>
    </w:p>
    <w:p w:rsidR="001A6DD1" w:rsidRDefault="001A6DD1">
      <w:pPr>
        <w:pStyle w:val="a3"/>
        <w:kinsoku w:val="0"/>
        <w:overflowPunct w:val="0"/>
        <w:spacing w:before="4"/>
        <w:jc w:val="left"/>
        <w:rPr>
          <w:b/>
          <w:bCs/>
          <w:sz w:val="23"/>
          <w:szCs w:val="23"/>
        </w:rPr>
      </w:pPr>
    </w:p>
    <w:p w:rsidR="001A6DD1" w:rsidRDefault="001A6DD1">
      <w:pPr>
        <w:pStyle w:val="a3"/>
        <w:kinsoku w:val="0"/>
        <w:overflowPunct w:val="0"/>
        <w:ind w:left="267" w:right="717" w:firstLine="543"/>
      </w:pPr>
      <w:r>
        <w:t>Рабочие программы учебных предметов, учебных курсов (в том числе внеурочной деятельности),</w:t>
      </w:r>
      <w:r>
        <w:rPr>
          <w:spacing w:val="-1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планируемых результатов</w:t>
      </w:r>
      <w:r>
        <w:rPr>
          <w:spacing w:val="-3"/>
        </w:rPr>
        <w:t xml:space="preserve"> </w:t>
      </w:r>
      <w:r>
        <w:t>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образования.</w:t>
      </w:r>
    </w:p>
    <w:p w:rsidR="001A6DD1" w:rsidRDefault="001A6DD1">
      <w:pPr>
        <w:pStyle w:val="a3"/>
        <w:kinsoku w:val="0"/>
        <w:overflowPunct w:val="0"/>
        <w:spacing w:before="3" w:line="237" w:lineRule="auto"/>
        <w:ind w:left="269" w:right="736" w:firstLine="541"/>
      </w:pPr>
      <w:r>
        <w:t>Рабочие программы учебных предметов, учебных курсов (в том числе внеурочной деятельности), учебных модулей должны включают: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17" w:line="242" w:lineRule="auto"/>
        <w:ind w:left="631" w:right="711" w:hanging="357"/>
        <w:rPr>
          <w:color w:val="000000"/>
        </w:rPr>
      </w:pPr>
      <w:r>
        <w:t>содержание учебного предмета, учебного курса (в том числе внеурочной деятельности), учебного модуля;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16" w:line="237" w:lineRule="auto"/>
        <w:ind w:left="631" w:right="727" w:hanging="358"/>
        <w:rPr>
          <w:color w:val="000000"/>
        </w:rPr>
      </w:pPr>
      <w: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2"/>
        </w:tabs>
        <w:kinsoku w:val="0"/>
        <w:overflowPunct w:val="0"/>
        <w:spacing w:before="18"/>
        <w:ind w:left="627" w:right="719" w:hanging="349"/>
        <w:rPr>
          <w:color w:val="000000"/>
          <w:spacing w:val="-2"/>
        </w:rPr>
      </w:pPr>
      <w: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</w:t>
      </w:r>
      <w:r>
        <w:rPr>
          <w:spacing w:val="-9"/>
        </w:rPr>
        <w:t xml:space="preserve"> </w:t>
      </w:r>
      <w:r>
        <w:t xml:space="preserve">об </w:t>
      </w:r>
      <w:r>
        <w:rPr>
          <w:spacing w:val="-2"/>
        </w:rPr>
        <w:t>образовании.</w:t>
      </w:r>
    </w:p>
    <w:p w:rsidR="001A6DD1" w:rsidRDefault="001A6DD1">
      <w:pPr>
        <w:pStyle w:val="a3"/>
        <w:kinsoku w:val="0"/>
        <w:overflowPunct w:val="0"/>
        <w:spacing w:line="237" w:lineRule="auto"/>
        <w:ind w:left="267" w:right="563" w:firstLine="543"/>
        <w:jc w:val="left"/>
      </w:pPr>
      <w:r>
        <w:t>Рабочие</w:t>
      </w:r>
      <w:r>
        <w:rPr>
          <w:spacing w:val="-10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курсов</w:t>
      </w:r>
      <w:r>
        <w:rPr>
          <w:spacing w:val="-1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содержат указание</w:t>
      </w:r>
      <w:r>
        <w:rPr>
          <w:spacing w:val="-8"/>
        </w:rPr>
        <w:t xml:space="preserve"> </w:t>
      </w:r>
      <w:r>
        <w:t>на форму проведения</w:t>
      </w:r>
      <w:r>
        <w:rPr>
          <w:spacing w:val="40"/>
        </w:rPr>
        <w:t xml:space="preserve"> </w:t>
      </w:r>
      <w:r>
        <w:t>занятий.</w:t>
      </w:r>
    </w:p>
    <w:p w:rsidR="001A6DD1" w:rsidRDefault="001A6DD1">
      <w:pPr>
        <w:pStyle w:val="a3"/>
        <w:kinsoku w:val="0"/>
        <w:overflowPunct w:val="0"/>
        <w:spacing w:before="4" w:line="237" w:lineRule="auto"/>
        <w:ind w:left="269" w:firstLine="541"/>
        <w:jc w:val="left"/>
      </w:pPr>
      <w:r>
        <w:t>Рабочие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учебных</w:t>
      </w:r>
      <w:r>
        <w:rPr>
          <w:spacing w:val="80"/>
        </w:rPr>
        <w:t xml:space="preserve"> </w:t>
      </w:r>
      <w:r>
        <w:t>предметов,</w:t>
      </w:r>
      <w:r>
        <w:rPr>
          <w:spacing w:val="80"/>
        </w:rPr>
        <w:t xml:space="preserve"> </w:t>
      </w:r>
      <w:r>
        <w:t>учебных</w:t>
      </w:r>
      <w:r>
        <w:rPr>
          <w:spacing w:val="80"/>
        </w:rPr>
        <w:t xml:space="preserve"> </w:t>
      </w:r>
      <w:r>
        <w:t>курсов</w:t>
      </w:r>
      <w:r>
        <w:rPr>
          <w:spacing w:val="80"/>
        </w:rPr>
        <w:t xml:space="preserve"> </w:t>
      </w:r>
      <w:r>
        <w:t>(в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внеурочной деятельности),</w:t>
      </w:r>
      <w:r>
        <w:rPr>
          <w:spacing w:val="-3"/>
        </w:rPr>
        <w:t xml:space="preserve"> </w:t>
      </w:r>
      <w:r>
        <w:t>учебных модулей сформированы с</w:t>
      </w:r>
      <w:r>
        <w:rPr>
          <w:spacing w:val="-3"/>
        </w:rPr>
        <w:t xml:space="preserve"> </w:t>
      </w:r>
      <w:r>
        <w:t>учетом рабочей программы воспитания.</w:t>
      </w:r>
    </w:p>
    <w:p w:rsidR="001A6DD1" w:rsidRDefault="001A6DD1">
      <w:pPr>
        <w:pStyle w:val="a3"/>
        <w:kinsoku w:val="0"/>
        <w:overflowPunct w:val="0"/>
        <w:spacing w:before="5" w:line="237" w:lineRule="auto"/>
        <w:ind w:left="272" w:right="1531" w:firstLine="543"/>
        <w:jc w:val="left"/>
      </w:pPr>
      <w:r>
        <w:t>Рабочие</w:t>
      </w:r>
      <w:r>
        <w:rPr>
          <w:spacing w:val="-1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курсов</w:t>
      </w:r>
      <w:r>
        <w:rPr>
          <w:spacing w:val="-12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 являются приложением к</w:t>
      </w:r>
      <w:r>
        <w:rPr>
          <w:spacing w:val="-1"/>
        </w:rPr>
        <w:t xml:space="preserve"> </w:t>
      </w:r>
      <w:r>
        <w:t>ООП HOO и размещены на сайте:</w:t>
      </w:r>
    </w:p>
    <w:p w:rsidR="001A6DD1" w:rsidRPr="00501BC4" w:rsidRDefault="001A6DD1">
      <w:pPr>
        <w:pStyle w:val="a3"/>
        <w:kinsoku w:val="0"/>
        <w:overflowPunct w:val="0"/>
        <w:spacing w:line="295" w:lineRule="exact"/>
        <w:ind w:left="271"/>
        <w:jc w:val="left"/>
        <w:rPr>
          <w:color w:val="0362C1"/>
          <w:w w:val="95"/>
        </w:rPr>
      </w:pPr>
    </w:p>
    <w:p w:rsidR="001A6DD1" w:rsidRPr="00501BC4" w:rsidRDefault="001A6DD1">
      <w:pPr>
        <w:pStyle w:val="a3"/>
        <w:kinsoku w:val="0"/>
        <w:overflowPunct w:val="0"/>
        <w:jc w:val="left"/>
        <w:rPr>
          <w:sz w:val="28"/>
          <w:szCs w:val="28"/>
        </w:rPr>
      </w:pPr>
    </w:p>
    <w:p w:rsidR="001A6DD1" w:rsidRDefault="001A6DD1">
      <w:pPr>
        <w:pStyle w:val="a3"/>
        <w:kinsoku w:val="0"/>
        <w:overflowPunct w:val="0"/>
        <w:spacing w:before="213"/>
        <w:ind w:left="475" w:right="942"/>
        <w:jc w:val="center"/>
        <w:rPr>
          <w:b/>
          <w:bCs/>
          <w:spacing w:val="-2"/>
          <w:w w:val="95"/>
        </w:rPr>
      </w:pPr>
      <w:r>
        <w:rPr>
          <w:spacing w:val="-2"/>
          <w:w w:val="95"/>
        </w:rPr>
        <w:t>ПРОГРАММА</w:t>
      </w:r>
      <w:r>
        <w:rPr>
          <w:spacing w:val="14"/>
        </w:rPr>
        <w:t xml:space="preserve"> </w:t>
      </w:r>
      <w:r>
        <w:rPr>
          <w:spacing w:val="-2"/>
          <w:w w:val="95"/>
        </w:rPr>
        <w:t>ФОРМИРОВАНИЯ</w:t>
      </w:r>
      <w:r>
        <w:rPr>
          <w:spacing w:val="23"/>
        </w:rPr>
        <w:t xml:space="preserve"> </w:t>
      </w:r>
      <w:r>
        <w:rPr>
          <w:b/>
          <w:bCs/>
          <w:spacing w:val="-2"/>
          <w:w w:val="95"/>
        </w:rPr>
        <w:t>УНИВЕРСАЛЬНЫХ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2"/>
          <w:w w:val="95"/>
        </w:rPr>
        <w:t>УЧЕБНЫХ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2"/>
          <w:w w:val="95"/>
        </w:rPr>
        <w:t>ДЕЙСТВИЙ</w:t>
      </w:r>
    </w:p>
    <w:p w:rsidR="001A6DD1" w:rsidRDefault="001A6DD1">
      <w:pPr>
        <w:pStyle w:val="a3"/>
        <w:kinsoku w:val="0"/>
        <w:overflowPunct w:val="0"/>
        <w:spacing w:before="2"/>
        <w:ind w:left="848" w:right="1316"/>
        <w:jc w:val="center"/>
        <w:rPr>
          <w:spacing w:val="-2"/>
        </w:rPr>
      </w:pPr>
      <w:r>
        <w:t>У</w:t>
      </w:r>
      <w:r>
        <w:rPr>
          <w:spacing w:val="-7"/>
        </w:rPr>
        <w:t xml:space="preserve"> </w:t>
      </w:r>
      <w:r>
        <w:rPr>
          <w:spacing w:val="-2"/>
        </w:rPr>
        <w:t>ОБУЧАЮЩИХСЯ</w:t>
      </w:r>
    </w:p>
    <w:p w:rsidR="001A6DD1" w:rsidRDefault="001A6DD1">
      <w:pPr>
        <w:pStyle w:val="a3"/>
        <w:kinsoku w:val="0"/>
        <w:overflowPunct w:val="0"/>
        <w:spacing w:before="9"/>
        <w:jc w:val="left"/>
        <w:rPr>
          <w:sz w:val="23"/>
          <w:szCs w:val="23"/>
        </w:rPr>
      </w:pPr>
    </w:p>
    <w:p w:rsidR="001A6DD1" w:rsidRDefault="001A6DD1">
      <w:pPr>
        <w:pStyle w:val="a3"/>
        <w:kinsoku w:val="0"/>
        <w:overflowPunct w:val="0"/>
        <w:spacing w:line="237" w:lineRule="auto"/>
        <w:ind w:left="267" w:right="710" w:firstLine="456"/>
      </w:pPr>
      <w:r>
        <w:t>Программа формирования универсальных учебных</w:t>
      </w:r>
      <w:r>
        <w:rPr>
          <w:spacing w:val="-5"/>
        </w:rPr>
        <w:t xml:space="preserve"> </w:t>
      </w:r>
      <w:r>
        <w:t>действий на</w:t>
      </w:r>
      <w:r>
        <w:rPr>
          <w:spacing w:val="-4"/>
        </w:rPr>
        <w:t xml:space="preserve"> </w:t>
      </w:r>
      <w:r>
        <w:t>уровне начального общего образования (далее - программа формирования универсальных учебных действий) конкретизирует</w:t>
      </w:r>
      <w:r>
        <w:rPr>
          <w:spacing w:val="-1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HOO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личностным</w:t>
      </w:r>
      <w:r>
        <w:rPr>
          <w:spacing w:val="-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метапредметным</w:t>
      </w:r>
      <w:r>
        <w:rPr>
          <w:spacing w:val="-1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 основной образовательной программы начального общего образования и служит основой для разработки рабочих программ учебных предметов, учебных курсов (в том числе внеурочной деятельности),</w:t>
      </w:r>
      <w:r>
        <w:rPr>
          <w:spacing w:val="-4"/>
        </w:rPr>
        <w:t xml:space="preserve"> </w:t>
      </w:r>
      <w:r>
        <w:t>учебных модулей предметов, курсов, дисциплин.</w:t>
      </w:r>
    </w:p>
    <w:p w:rsidR="001A6DD1" w:rsidRDefault="001A6DD1">
      <w:pPr>
        <w:pStyle w:val="a3"/>
        <w:kinsoku w:val="0"/>
        <w:overflowPunct w:val="0"/>
        <w:spacing w:before="10" w:line="242" w:lineRule="auto"/>
        <w:ind w:left="273" w:right="729" w:firstLine="704"/>
      </w:pPr>
      <w:r>
        <w:t>Программа</w:t>
      </w:r>
      <w:r>
        <w:rPr>
          <w:spacing w:val="40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направлена</w:t>
      </w:r>
      <w:r>
        <w:rPr>
          <w:spacing w:val="40"/>
        </w:rPr>
        <w:t xml:space="preserve"> </w:t>
      </w:r>
      <w:r>
        <w:t>на реализацию</w:t>
      </w:r>
      <w:r>
        <w:rPr>
          <w:spacing w:val="80"/>
          <w:w w:val="150"/>
        </w:rPr>
        <w:t xml:space="preserve"> </w:t>
      </w:r>
      <w:r>
        <w:t>системно-деятельностного</w:t>
      </w:r>
      <w:r>
        <w:rPr>
          <w:spacing w:val="80"/>
        </w:rPr>
        <w:t xml:space="preserve"> </w:t>
      </w:r>
      <w:r>
        <w:t>подхода,</w:t>
      </w:r>
      <w:r>
        <w:rPr>
          <w:spacing w:val="80"/>
          <w:w w:val="150"/>
        </w:rPr>
        <w:t xml:space="preserve"> </w:t>
      </w:r>
      <w:r>
        <w:t>положенного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основу</w:t>
      </w:r>
      <w:r>
        <w:rPr>
          <w:spacing w:val="80"/>
        </w:rPr>
        <w:t xml:space="preserve"> </w:t>
      </w:r>
      <w:r>
        <w:t>ФГОС,</w:t>
      </w:r>
      <w:r>
        <w:rPr>
          <w:spacing w:val="80"/>
          <w:w w:val="150"/>
        </w:rPr>
        <w:t xml:space="preserve"> </w:t>
      </w:r>
      <w:r>
        <w:t>является</w:t>
      </w:r>
    </w:p>
    <w:p w:rsidR="001A6DD1" w:rsidRDefault="001A6DD1">
      <w:pPr>
        <w:pStyle w:val="a3"/>
        <w:kinsoku w:val="0"/>
        <w:overflowPunct w:val="0"/>
        <w:spacing w:before="10" w:line="242" w:lineRule="auto"/>
        <w:ind w:left="273" w:right="729" w:firstLine="704"/>
        <w:sectPr w:rsidR="001A6DD1" w:rsidSect="00F41817">
          <w:pgSz w:w="11900" w:h="16840"/>
          <w:pgMar w:top="780" w:right="160" w:bottom="100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81" w:line="244" w:lineRule="auto"/>
        <w:ind w:left="260" w:right="704" w:firstLine="4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>главным</w:t>
      </w:r>
      <w:r>
        <w:rPr>
          <w:rFonts w:ascii="Cambria" w:hAnsi="Cambria" w:cs="Cambria"/>
          <w:spacing w:val="-1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педагогическим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инструментом и</w:t>
      </w:r>
      <w:r>
        <w:rPr>
          <w:rFonts w:ascii="Cambria" w:hAnsi="Cambria" w:cs="Cambria"/>
          <w:spacing w:val="-1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средством</w:t>
      </w:r>
      <w:r>
        <w:rPr>
          <w:rFonts w:ascii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обеспечения</w:t>
      </w:r>
      <w:r>
        <w:rPr>
          <w:rFonts w:ascii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условий</w:t>
      </w:r>
      <w:r>
        <w:rPr>
          <w:rFonts w:ascii="Cambria" w:hAnsi="Cambria" w:cs="Cambria"/>
          <w:spacing w:val="-5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для</w:t>
      </w:r>
      <w:r>
        <w:rPr>
          <w:rFonts w:ascii="Cambria" w:hAnsi="Cambria" w:cs="Cambria"/>
          <w:spacing w:val="-1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 xml:space="preserve">формирования у обучающихся умения учиться, развития способности к саморазвитию и самосовершенствованию. Умение учиться </w:t>
      </w:r>
      <w:r>
        <w:rPr>
          <w:rFonts w:ascii="Cambria" w:hAnsi="Cambria" w:cs="Cambria"/>
          <w:w w:val="95"/>
          <w:sz w:val="23"/>
          <w:szCs w:val="23"/>
        </w:rPr>
        <w:t xml:space="preserve">— </w:t>
      </w:r>
      <w:r>
        <w:rPr>
          <w:rFonts w:ascii="Cambria" w:hAnsi="Cambria" w:cs="Cambria"/>
          <w:sz w:val="23"/>
          <w:szCs w:val="23"/>
        </w:rPr>
        <w:t xml:space="preserve">это способность человека объективно </w:t>
      </w:r>
      <w:r>
        <w:rPr>
          <w:rFonts w:ascii="Cambria" w:hAnsi="Cambria" w:cs="Cambria"/>
          <w:spacing w:val="-2"/>
          <w:sz w:val="23"/>
          <w:szCs w:val="23"/>
        </w:rPr>
        <w:t>обнаруживать,</w:t>
      </w:r>
      <w:r>
        <w:rPr>
          <w:rFonts w:ascii="Cambria" w:hAnsi="Cambria" w:cs="Cambria"/>
          <w:spacing w:val="-8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каких</w:t>
      </w:r>
      <w:r>
        <w:rPr>
          <w:rFonts w:ascii="Cambria" w:hAnsi="Cambria" w:cs="Cambria"/>
          <w:spacing w:val="-7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именно знаний</w:t>
      </w:r>
      <w:r>
        <w:rPr>
          <w:rFonts w:ascii="Cambria" w:hAnsi="Cambria" w:cs="Cambria"/>
          <w:spacing w:val="-11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и</w:t>
      </w:r>
      <w:r>
        <w:rPr>
          <w:rFonts w:ascii="Cambria" w:hAnsi="Cambria" w:cs="Cambria"/>
          <w:spacing w:val="-11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умений</w:t>
      </w:r>
      <w:r>
        <w:rPr>
          <w:rFonts w:ascii="Cambria" w:hAnsi="Cambria" w:cs="Cambria"/>
          <w:spacing w:val="-5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ему</w:t>
      </w:r>
      <w:r>
        <w:rPr>
          <w:rFonts w:ascii="Cambria" w:hAnsi="Cambria" w:cs="Cambria"/>
          <w:spacing w:val="-11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не</w:t>
      </w:r>
      <w:r>
        <w:rPr>
          <w:rFonts w:ascii="Cambria" w:hAnsi="Cambria" w:cs="Cambria"/>
          <w:spacing w:val="-8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хватает</w:t>
      </w:r>
      <w:r>
        <w:rPr>
          <w:rFonts w:ascii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для</w:t>
      </w:r>
      <w:r>
        <w:rPr>
          <w:rFonts w:ascii="Cambria" w:hAnsi="Cambria" w:cs="Cambria"/>
          <w:spacing w:val="-10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решения</w:t>
      </w:r>
      <w:r>
        <w:rPr>
          <w:rFonts w:ascii="Cambria" w:hAnsi="Cambria" w:cs="Cambria"/>
          <w:spacing w:val="-7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актуальной для</w:t>
      </w:r>
      <w:r>
        <w:rPr>
          <w:rFonts w:ascii="Cambria" w:hAnsi="Cambria" w:cs="Cambria"/>
          <w:spacing w:val="-11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 xml:space="preserve">него </w:t>
      </w:r>
      <w:r>
        <w:rPr>
          <w:rFonts w:ascii="Cambria" w:hAnsi="Cambria" w:cs="Cambria"/>
          <w:sz w:val="23"/>
          <w:szCs w:val="23"/>
        </w:rPr>
        <w:t>задачи, самостоятельно (или в коллективно-распределенной деятельности) находить недостающие знания и эффективно осваивать новые умения (способы деятельности) на их основе.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Сформированные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универсальные</w:t>
      </w:r>
      <w:r>
        <w:rPr>
          <w:rFonts w:ascii="Cambria" w:hAnsi="Cambria" w:cs="Cambria"/>
          <w:spacing w:val="-1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учебные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действия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обеспечивают</w:t>
      </w:r>
      <w:r>
        <w:rPr>
          <w:rFonts w:ascii="Cambria" w:hAnsi="Cambria" w:cs="Cambria"/>
          <w:spacing w:val="-1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личности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не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 xml:space="preserve">только </w:t>
      </w:r>
      <w:r>
        <w:rPr>
          <w:rFonts w:ascii="Cambria" w:hAnsi="Cambria" w:cs="Cambria"/>
          <w:w w:val="95"/>
          <w:sz w:val="23"/>
          <w:szCs w:val="23"/>
        </w:rPr>
        <w:t>готовность и способность</w:t>
      </w:r>
      <w:r>
        <w:rPr>
          <w:rFonts w:ascii="Cambria" w:hAnsi="Cambria" w:cs="Cambria"/>
          <w:spacing w:val="38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самостоятельно учиться,</w:t>
      </w:r>
      <w:r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но и осознанно</w:t>
      </w:r>
      <w:r>
        <w:rPr>
          <w:rFonts w:ascii="Cambria" w:hAnsi="Cambria" w:cs="Cambria"/>
          <w:spacing w:val="34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 xml:space="preserve">решать самые разные задачи </w:t>
      </w:r>
      <w:r>
        <w:rPr>
          <w:rFonts w:ascii="Cambria" w:hAnsi="Cambria" w:cs="Cambria"/>
          <w:sz w:val="23"/>
          <w:szCs w:val="23"/>
        </w:rPr>
        <w:t>во</w:t>
      </w:r>
      <w:r>
        <w:rPr>
          <w:rFonts w:ascii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многих</w:t>
      </w:r>
      <w:r>
        <w:rPr>
          <w:rFonts w:ascii="Cambria" w:hAnsi="Cambria" w:cs="Cambria"/>
          <w:spacing w:val="16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сферах</w:t>
      </w:r>
      <w:r>
        <w:rPr>
          <w:rFonts w:ascii="Cambria" w:hAnsi="Cambria" w:cs="Cambria"/>
          <w:spacing w:val="18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человеческой</w:t>
      </w:r>
      <w:r>
        <w:rPr>
          <w:rFonts w:ascii="Cambria" w:hAnsi="Cambria" w:cs="Cambria"/>
          <w:spacing w:val="20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жизни.</w:t>
      </w:r>
    </w:p>
    <w:p w:rsidR="001A6DD1" w:rsidRDefault="001A6DD1">
      <w:pPr>
        <w:pStyle w:val="a3"/>
        <w:kinsoku w:val="0"/>
        <w:overflowPunct w:val="0"/>
        <w:spacing w:before="2" w:line="244" w:lineRule="auto"/>
        <w:ind w:left="260" w:right="709" w:firstLine="708"/>
        <w:rPr>
          <w:rFonts w:ascii="Cambria" w:hAnsi="Cambria" w:cs="Cambria"/>
          <w:spacing w:val="-2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Развитие универсальных учебных действий невозможно вне ситуации изучения </w:t>
      </w:r>
      <w:r>
        <w:rPr>
          <w:rFonts w:ascii="Cambria" w:hAnsi="Cambria" w:cs="Cambria"/>
          <w:spacing w:val="-2"/>
          <w:sz w:val="23"/>
          <w:szCs w:val="23"/>
        </w:rPr>
        <w:t>предметных знаний. Оно</w:t>
      </w:r>
      <w:r>
        <w:rPr>
          <w:rFonts w:ascii="Cambria" w:hAnsi="Cambria" w:cs="Cambria"/>
          <w:spacing w:val="-8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реализуется</w:t>
      </w:r>
      <w:r>
        <w:rPr>
          <w:rFonts w:ascii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в</w:t>
      </w:r>
      <w:r>
        <w:rPr>
          <w:rFonts w:ascii="Cambria" w:hAnsi="Cambria" w:cs="Cambria"/>
          <w:spacing w:val="-9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условиях специально организованной</w:t>
      </w:r>
      <w:r>
        <w:rPr>
          <w:rFonts w:ascii="Cambria" w:hAnsi="Cambria" w:cs="Cambria"/>
          <w:spacing w:val="-9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образовательной деятельности</w:t>
      </w:r>
      <w:r>
        <w:rPr>
          <w:rFonts w:ascii="Cambria" w:hAnsi="Cambria" w:cs="Cambria"/>
          <w:spacing w:val="-5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по</w:t>
      </w:r>
      <w:r>
        <w:rPr>
          <w:rFonts w:ascii="Cambria" w:hAnsi="Cambria" w:cs="Cambria"/>
          <w:spacing w:val="-10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освоению обучающимися конкретных предметных</w:t>
      </w:r>
      <w:r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знаний, умений</w:t>
      </w:r>
      <w:r>
        <w:rPr>
          <w:rFonts w:ascii="Cambria" w:hAnsi="Cambria" w:cs="Cambria"/>
          <w:spacing w:val="-6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и</w:t>
      </w:r>
      <w:r>
        <w:rPr>
          <w:rFonts w:ascii="Cambria" w:hAnsi="Cambria" w:cs="Cambria"/>
          <w:spacing w:val="-11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 xml:space="preserve">навыков </w:t>
      </w:r>
      <w:r>
        <w:rPr>
          <w:rFonts w:ascii="Cambria" w:hAnsi="Cambria" w:cs="Cambria"/>
          <w:sz w:val="23"/>
          <w:szCs w:val="23"/>
        </w:rPr>
        <w:t>в</w:t>
      </w:r>
      <w:r>
        <w:rPr>
          <w:rFonts w:ascii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рамках отдельных школьных дисциплин. Вместе с</w:t>
      </w:r>
      <w:r>
        <w:rPr>
          <w:rFonts w:ascii="Cambria" w:hAnsi="Cambria" w:cs="Cambria"/>
          <w:spacing w:val="-5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тем, освоенные знания, умения</w:t>
      </w:r>
      <w:r>
        <w:rPr>
          <w:rFonts w:ascii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и</w:t>
      </w:r>
      <w:r>
        <w:rPr>
          <w:rFonts w:ascii="Cambria" w:hAnsi="Cambria" w:cs="Cambria"/>
          <w:spacing w:val="-1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 xml:space="preserve">навыки </w:t>
      </w:r>
      <w:r>
        <w:rPr>
          <w:rFonts w:ascii="Cambria" w:hAnsi="Cambria" w:cs="Cambria"/>
          <w:w w:val="95"/>
          <w:sz w:val="23"/>
          <w:szCs w:val="23"/>
        </w:rPr>
        <w:t>рассматриваются как поле для применения сформированных универсальных</w:t>
      </w:r>
      <w:r>
        <w:rPr>
          <w:rFonts w:ascii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 xml:space="preserve">учебных действий </w:t>
      </w:r>
      <w:r>
        <w:rPr>
          <w:rFonts w:ascii="Cambria" w:hAnsi="Cambria" w:cs="Cambria"/>
          <w:spacing w:val="-2"/>
          <w:sz w:val="23"/>
          <w:szCs w:val="23"/>
        </w:rPr>
        <w:t>обучающихся</w:t>
      </w:r>
      <w:r>
        <w:rPr>
          <w:rFonts w:ascii="Cambria" w:hAnsi="Cambria" w:cs="Cambria"/>
          <w:spacing w:val="1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для</w:t>
      </w:r>
      <w:r>
        <w:rPr>
          <w:rFonts w:ascii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решения</w:t>
      </w:r>
      <w:r>
        <w:rPr>
          <w:rFonts w:ascii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ими</w:t>
      </w:r>
      <w:r>
        <w:rPr>
          <w:rFonts w:ascii="Cambria" w:hAnsi="Cambria" w:cs="Cambria"/>
          <w:spacing w:val="-8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широкого</w:t>
      </w:r>
      <w:r>
        <w:rPr>
          <w:rFonts w:ascii="Cambria" w:hAnsi="Cambria" w:cs="Cambria"/>
          <w:spacing w:val="7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круга</w:t>
      </w:r>
      <w:r>
        <w:rPr>
          <w:rFonts w:ascii="Cambria" w:hAnsi="Cambria" w:cs="Cambria"/>
          <w:spacing w:val="-6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практических</w:t>
      </w:r>
      <w:r>
        <w:rPr>
          <w:rFonts w:ascii="Cambria" w:hAnsi="Cambria" w:cs="Cambria"/>
          <w:spacing w:val="9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и</w:t>
      </w:r>
      <w:r>
        <w:rPr>
          <w:rFonts w:ascii="Cambria" w:hAnsi="Cambria" w:cs="Cambria"/>
          <w:spacing w:val="-11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познавательных задач.</w:t>
      </w:r>
    </w:p>
    <w:p w:rsidR="001A6DD1" w:rsidRDefault="001A6DD1">
      <w:pPr>
        <w:pStyle w:val="a3"/>
        <w:kinsoku w:val="0"/>
        <w:overflowPunct w:val="0"/>
        <w:spacing w:before="6"/>
        <w:ind w:left="801"/>
        <w:rPr>
          <w:rFonts w:ascii="Cambria" w:hAnsi="Cambria" w:cs="Cambria"/>
          <w:spacing w:val="-2"/>
          <w:w w:val="95"/>
          <w:sz w:val="23"/>
          <w:szCs w:val="23"/>
        </w:rPr>
      </w:pPr>
      <w:r>
        <w:rPr>
          <w:rFonts w:ascii="Cambria" w:hAnsi="Cambria" w:cs="Cambria"/>
          <w:w w:val="95"/>
          <w:sz w:val="23"/>
          <w:szCs w:val="23"/>
        </w:rPr>
        <w:t>Программа</w:t>
      </w:r>
      <w:r>
        <w:rPr>
          <w:rFonts w:ascii="Cambria" w:hAnsi="Cambria" w:cs="Cambria"/>
          <w:spacing w:val="12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формирования</w:t>
      </w:r>
      <w:r>
        <w:rPr>
          <w:rFonts w:ascii="Cambria" w:hAnsi="Cambria" w:cs="Cambria"/>
          <w:spacing w:val="19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универсальных</w:t>
      </w:r>
      <w:r>
        <w:rPr>
          <w:rFonts w:ascii="Cambria" w:hAnsi="Cambria" w:cs="Cambria"/>
          <w:spacing w:val="28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учебных</w:t>
      </w:r>
      <w:r>
        <w:rPr>
          <w:rFonts w:ascii="Cambria" w:hAnsi="Cambria" w:cs="Cambria"/>
          <w:spacing w:val="9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действий</w:t>
      </w:r>
      <w:r>
        <w:rPr>
          <w:rFonts w:ascii="Cambria" w:hAnsi="Cambria" w:cs="Cambria"/>
          <w:spacing w:val="13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у</w:t>
      </w:r>
      <w:r>
        <w:rPr>
          <w:rFonts w:ascii="Cambria" w:hAnsi="Cambria" w:cs="Cambria"/>
          <w:spacing w:val="-5"/>
          <w:w w:val="9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обучающихся</w:t>
      </w:r>
      <w:r>
        <w:rPr>
          <w:rFonts w:ascii="Cambria" w:hAnsi="Cambria" w:cs="Cambria"/>
          <w:spacing w:val="15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w w:val="95"/>
          <w:sz w:val="23"/>
          <w:szCs w:val="23"/>
        </w:rPr>
        <w:t>содержит:</w:t>
      </w:r>
    </w:p>
    <w:p w:rsidR="001A6DD1" w:rsidRDefault="001A6DD1" w:rsidP="00A270BC">
      <w:pPr>
        <w:pStyle w:val="a5"/>
        <w:numPr>
          <w:ilvl w:val="0"/>
          <w:numId w:val="16"/>
        </w:numPr>
        <w:tabs>
          <w:tab w:val="left" w:pos="1529"/>
        </w:tabs>
        <w:kinsoku w:val="0"/>
        <w:overflowPunct w:val="0"/>
        <w:spacing w:before="23" w:line="247" w:lineRule="auto"/>
        <w:ind w:right="731" w:hanging="359"/>
        <w:rPr>
          <w:rFonts w:ascii="Cambria" w:hAnsi="Cambria" w:cs="Cambria"/>
          <w:spacing w:val="-2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описание</w:t>
      </w:r>
      <w:r>
        <w:rPr>
          <w:rFonts w:ascii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взаимосвязи универсальных учебных</w:t>
      </w:r>
      <w:r>
        <w:rPr>
          <w:rFonts w:ascii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действий</w:t>
      </w:r>
      <w:r>
        <w:rPr>
          <w:rFonts w:ascii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с</w:t>
      </w:r>
      <w:r>
        <w:rPr>
          <w:rFonts w:ascii="Cambria" w:hAnsi="Cambria" w:cs="Cambria"/>
          <w:spacing w:val="-9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 xml:space="preserve">содержанием учебных </w:t>
      </w:r>
      <w:r>
        <w:rPr>
          <w:rFonts w:ascii="Cambria" w:hAnsi="Cambria" w:cs="Cambria"/>
          <w:spacing w:val="-2"/>
          <w:sz w:val="23"/>
          <w:szCs w:val="23"/>
        </w:rPr>
        <w:t>предметов;</w:t>
      </w:r>
    </w:p>
    <w:p w:rsidR="001A6DD1" w:rsidRDefault="001A6DD1" w:rsidP="00A270BC">
      <w:pPr>
        <w:pStyle w:val="a5"/>
        <w:numPr>
          <w:ilvl w:val="0"/>
          <w:numId w:val="16"/>
        </w:numPr>
        <w:tabs>
          <w:tab w:val="left" w:pos="1528"/>
        </w:tabs>
        <w:kinsoku w:val="0"/>
        <w:overflowPunct w:val="0"/>
        <w:spacing w:before="11" w:line="247" w:lineRule="auto"/>
        <w:ind w:left="1533" w:right="742" w:hanging="368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w w:val="95"/>
          <w:sz w:val="23"/>
          <w:szCs w:val="23"/>
        </w:rPr>
        <w:t xml:space="preserve">характеристики регулятивных, познавательных, коммуникативных универсальных </w:t>
      </w:r>
      <w:r>
        <w:rPr>
          <w:rFonts w:ascii="Cambria" w:hAnsi="Cambria" w:cs="Cambria"/>
          <w:sz w:val="23"/>
          <w:szCs w:val="23"/>
        </w:rPr>
        <w:t>учебных действий обучающихся.</w:t>
      </w:r>
    </w:p>
    <w:p w:rsidR="001A6DD1" w:rsidRDefault="001A6DD1">
      <w:pPr>
        <w:pStyle w:val="a3"/>
        <w:kinsoku w:val="0"/>
        <w:overflowPunct w:val="0"/>
        <w:spacing w:line="242" w:lineRule="auto"/>
        <w:ind w:left="268" w:right="716" w:firstLine="538"/>
        <w:rPr>
          <w:rFonts w:ascii="Cambria" w:hAnsi="Cambria" w:cs="Cambria"/>
          <w:w w:val="95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Сформированность универсальных учебных действий у обучающихся определяется на </w:t>
      </w:r>
      <w:r>
        <w:rPr>
          <w:rFonts w:ascii="Cambria" w:hAnsi="Cambria" w:cs="Cambria"/>
          <w:w w:val="95"/>
          <w:sz w:val="23"/>
          <w:szCs w:val="23"/>
        </w:rPr>
        <w:t>этапе завершения ими освоения программы начального</w:t>
      </w:r>
      <w:r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общего образования.</w:t>
      </w:r>
    </w:p>
    <w:p w:rsidR="001A6DD1" w:rsidRDefault="001A6DD1">
      <w:pPr>
        <w:pStyle w:val="a3"/>
        <w:kinsoku w:val="0"/>
        <w:overflowPunct w:val="0"/>
        <w:spacing w:before="5"/>
        <w:jc w:val="left"/>
        <w:rPr>
          <w:rFonts w:ascii="Cambria" w:hAnsi="Cambria" w:cs="Cambria"/>
        </w:rPr>
      </w:pPr>
    </w:p>
    <w:p w:rsidR="001A6DD1" w:rsidRDefault="001A6DD1">
      <w:pPr>
        <w:pStyle w:val="a3"/>
        <w:kinsoku w:val="0"/>
        <w:overflowPunct w:val="0"/>
        <w:ind w:left="441"/>
        <w:rPr>
          <w:b/>
          <w:bCs/>
          <w:spacing w:val="-2"/>
          <w:w w:val="95"/>
          <w:sz w:val="23"/>
          <w:szCs w:val="23"/>
        </w:rPr>
      </w:pPr>
      <w:r>
        <w:rPr>
          <w:b/>
          <w:bCs/>
          <w:w w:val="95"/>
          <w:sz w:val="23"/>
          <w:szCs w:val="23"/>
        </w:rPr>
        <w:t>Описание</w:t>
      </w:r>
      <w:r>
        <w:rPr>
          <w:b/>
          <w:bCs/>
          <w:spacing w:val="22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взаимосвязи</w:t>
      </w:r>
      <w:r>
        <w:rPr>
          <w:b/>
          <w:bCs/>
          <w:spacing w:val="32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универсальных</w:t>
      </w:r>
      <w:r>
        <w:rPr>
          <w:b/>
          <w:bCs/>
          <w:spacing w:val="31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учебных</w:t>
      </w:r>
      <w:r>
        <w:rPr>
          <w:b/>
          <w:bCs/>
          <w:spacing w:val="18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действий</w:t>
      </w:r>
      <w:r>
        <w:rPr>
          <w:b/>
          <w:bCs/>
          <w:spacing w:val="20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с</w:t>
      </w:r>
      <w:r>
        <w:rPr>
          <w:b/>
          <w:bCs/>
          <w:spacing w:val="-1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содержанием</w:t>
      </w:r>
      <w:r>
        <w:rPr>
          <w:b/>
          <w:bCs/>
          <w:spacing w:val="21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учебных</w:t>
      </w:r>
      <w:r>
        <w:rPr>
          <w:b/>
          <w:bCs/>
          <w:spacing w:val="10"/>
          <w:sz w:val="23"/>
          <w:szCs w:val="23"/>
        </w:rPr>
        <w:t xml:space="preserve"> </w:t>
      </w:r>
      <w:r>
        <w:rPr>
          <w:b/>
          <w:bCs/>
          <w:spacing w:val="-2"/>
          <w:w w:val="95"/>
          <w:sz w:val="23"/>
          <w:szCs w:val="23"/>
        </w:rPr>
        <w:t>предметов</w:t>
      </w:r>
    </w:p>
    <w:p w:rsidR="001A6DD1" w:rsidRDefault="001A6DD1">
      <w:pPr>
        <w:pStyle w:val="a3"/>
        <w:kinsoku w:val="0"/>
        <w:overflowPunct w:val="0"/>
        <w:spacing w:before="9" w:line="249" w:lineRule="auto"/>
        <w:ind w:left="269" w:right="717" w:firstLine="709"/>
        <w:rPr>
          <w:spacing w:val="-2"/>
          <w:sz w:val="23"/>
          <w:szCs w:val="23"/>
        </w:rPr>
      </w:pPr>
      <w:r>
        <w:rPr>
          <w:sz w:val="23"/>
          <w:szCs w:val="23"/>
        </w:rPr>
        <w:t>Формирование универсальных учебных действий, обеспечивающих решение задач общекультурного,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ценностно-личностного,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познавательного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развития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обучающихся,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реализуется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рамках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целостной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образовательной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деятельности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ходе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 xml:space="preserve">изучения обучающимися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 </w:t>
      </w:r>
      <w:r>
        <w:rPr>
          <w:spacing w:val="-2"/>
          <w:sz w:val="23"/>
          <w:szCs w:val="23"/>
        </w:rPr>
        <w:t>обучающихся.</w:t>
      </w:r>
    </w:p>
    <w:p w:rsidR="001A6DD1" w:rsidRDefault="001A6DD1">
      <w:pPr>
        <w:pStyle w:val="a3"/>
        <w:kinsoku w:val="0"/>
        <w:overflowPunct w:val="0"/>
        <w:spacing w:before="1" w:line="249" w:lineRule="auto"/>
        <w:ind w:left="270" w:right="704" w:firstLine="709"/>
        <w:rPr>
          <w:sz w:val="23"/>
          <w:szCs w:val="23"/>
        </w:rPr>
      </w:pPr>
      <w:r>
        <w:rPr>
          <w:sz w:val="23"/>
          <w:szCs w:val="23"/>
        </w:rPr>
        <w:t>На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уровне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начального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организации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образовательной деятельности особое значение имеет обеспечение сбалансированного развития у обучающихся логического, наглядно-образного и знаково-символического мышления, исключающее риск развития формализма мышления, формирования псевдологического мышления. Существенную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роль</w:t>
      </w:r>
      <w:r>
        <w:rPr>
          <w:spacing w:val="62"/>
          <w:sz w:val="23"/>
          <w:szCs w:val="23"/>
        </w:rPr>
        <w:t xml:space="preserve">  </w:t>
      </w:r>
      <w:r>
        <w:rPr>
          <w:sz w:val="23"/>
          <w:szCs w:val="23"/>
        </w:rPr>
        <w:t>в</w:t>
      </w:r>
      <w:r>
        <w:rPr>
          <w:spacing w:val="60"/>
          <w:sz w:val="23"/>
          <w:szCs w:val="23"/>
        </w:rPr>
        <w:t xml:space="preserve">  </w:t>
      </w:r>
      <w:r>
        <w:rPr>
          <w:sz w:val="23"/>
          <w:szCs w:val="23"/>
        </w:rPr>
        <w:t>этом</w:t>
      </w:r>
      <w:r>
        <w:rPr>
          <w:spacing w:val="62"/>
          <w:sz w:val="23"/>
          <w:szCs w:val="23"/>
        </w:rPr>
        <w:t xml:space="preserve">  </w:t>
      </w:r>
      <w:r>
        <w:rPr>
          <w:sz w:val="23"/>
          <w:szCs w:val="23"/>
        </w:rPr>
        <w:t>играют</w:t>
      </w:r>
      <w:r>
        <w:rPr>
          <w:spacing w:val="65"/>
          <w:sz w:val="23"/>
          <w:szCs w:val="23"/>
        </w:rPr>
        <w:t xml:space="preserve">  </w:t>
      </w:r>
      <w:r>
        <w:rPr>
          <w:sz w:val="23"/>
          <w:szCs w:val="23"/>
        </w:rPr>
        <w:t>такие</w:t>
      </w:r>
      <w:r>
        <w:rPr>
          <w:spacing w:val="63"/>
          <w:sz w:val="23"/>
          <w:szCs w:val="23"/>
        </w:rPr>
        <w:t xml:space="preserve">  </w:t>
      </w:r>
      <w:r>
        <w:rPr>
          <w:sz w:val="23"/>
          <w:szCs w:val="23"/>
        </w:rPr>
        <w:t>дисциплины,</w:t>
      </w:r>
      <w:r>
        <w:rPr>
          <w:spacing w:val="69"/>
          <w:sz w:val="23"/>
          <w:szCs w:val="23"/>
        </w:rPr>
        <w:t xml:space="preserve">  </w:t>
      </w:r>
      <w:r>
        <w:rPr>
          <w:sz w:val="23"/>
          <w:szCs w:val="23"/>
        </w:rPr>
        <w:t>как</w:t>
      </w:r>
      <w:r>
        <w:rPr>
          <w:spacing w:val="64"/>
          <w:sz w:val="23"/>
          <w:szCs w:val="23"/>
        </w:rPr>
        <w:t xml:space="preserve">  </w:t>
      </w:r>
      <w:r>
        <w:rPr>
          <w:sz w:val="23"/>
          <w:szCs w:val="23"/>
        </w:rPr>
        <w:t>«Литературное</w:t>
      </w:r>
      <w:r>
        <w:rPr>
          <w:spacing w:val="71"/>
          <w:sz w:val="23"/>
          <w:szCs w:val="23"/>
        </w:rPr>
        <w:t xml:space="preserve">  </w:t>
      </w:r>
      <w:r>
        <w:rPr>
          <w:sz w:val="23"/>
          <w:szCs w:val="23"/>
        </w:rPr>
        <w:t>чтение»,</w:t>
      </w:r>
      <w:r>
        <w:rPr>
          <w:spacing w:val="76"/>
          <w:sz w:val="23"/>
          <w:szCs w:val="23"/>
        </w:rPr>
        <w:t xml:space="preserve">  </w:t>
      </w:r>
      <w:r>
        <w:rPr>
          <w:sz w:val="23"/>
          <w:szCs w:val="23"/>
        </w:rPr>
        <w:t>«Технология»,</w:t>
      </w:r>
    </w:p>
    <w:p w:rsidR="001A6DD1" w:rsidRDefault="001A6DD1">
      <w:pPr>
        <w:pStyle w:val="a3"/>
        <w:kinsoku w:val="0"/>
        <w:overflowPunct w:val="0"/>
        <w:spacing w:before="3"/>
        <w:ind w:left="280"/>
        <w:rPr>
          <w:spacing w:val="-2"/>
          <w:sz w:val="23"/>
          <w:szCs w:val="23"/>
        </w:rPr>
      </w:pPr>
      <w:r>
        <w:rPr>
          <w:sz w:val="23"/>
          <w:szCs w:val="23"/>
        </w:rPr>
        <w:t>«Изобразительное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искусство»,</w:t>
      </w:r>
      <w:r>
        <w:rPr>
          <w:spacing w:val="4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«Музыка».</w:t>
      </w:r>
    </w:p>
    <w:p w:rsidR="001A6DD1" w:rsidRDefault="001A6DD1">
      <w:pPr>
        <w:pStyle w:val="a3"/>
        <w:kinsoku w:val="0"/>
        <w:overflowPunct w:val="0"/>
        <w:spacing w:before="9" w:line="249" w:lineRule="auto"/>
        <w:ind w:left="267" w:right="736" w:firstLine="457"/>
        <w:rPr>
          <w:sz w:val="23"/>
          <w:szCs w:val="23"/>
        </w:rPr>
      </w:pPr>
      <w:r>
        <w:rPr>
          <w:sz w:val="23"/>
          <w:szCs w:val="23"/>
        </w:rPr>
        <w:t>Каждый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учебный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предмет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зависимости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предметного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содержания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релевантных способов организации учебной деятельности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обучающихся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раскрывает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определенные возможности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для формирования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универсальных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учебных действий.</w:t>
      </w:r>
    </w:p>
    <w:p w:rsidR="001A6DD1" w:rsidRDefault="001A6DD1">
      <w:pPr>
        <w:pStyle w:val="a3"/>
        <w:kinsoku w:val="0"/>
        <w:overflowPunct w:val="0"/>
        <w:spacing w:before="5" w:line="249" w:lineRule="auto"/>
        <w:ind w:left="268" w:right="712" w:firstLine="456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В частности, учебные предметы «Русский </w:t>
      </w:r>
      <w:r w:rsidR="00CD0EBA">
        <w:rPr>
          <w:b/>
          <w:bCs/>
          <w:w w:val="105"/>
          <w:sz w:val="23"/>
          <w:szCs w:val="23"/>
        </w:rPr>
        <w:t>язык</w:t>
      </w:r>
      <w:r>
        <w:rPr>
          <w:b/>
          <w:bCs/>
          <w:w w:val="105"/>
          <w:sz w:val="23"/>
          <w:szCs w:val="23"/>
        </w:rPr>
        <w:t xml:space="preserve">», «Родной язык» </w:t>
      </w:r>
      <w:r>
        <w:rPr>
          <w:w w:val="105"/>
          <w:sz w:val="23"/>
          <w:szCs w:val="23"/>
        </w:rPr>
        <w:t>обеспечивают формирование познавательных,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коммуникативных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и регулятивных действий. Работа с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развитие знаково-символических действий — замещения (например, звука буквой), моделирования (например, состава слова путем составления схемы) и преобразования модели (видоизменения слова).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1A6DD1" w:rsidRDefault="001A6DD1">
      <w:pPr>
        <w:pStyle w:val="a3"/>
        <w:kinsoku w:val="0"/>
        <w:overflowPunct w:val="0"/>
        <w:spacing w:before="7" w:line="244" w:lineRule="auto"/>
        <w:ind w:left="273" w:right="702" w:firstLine="456"/>
        <w:rPr>
          <w:sz w:val="23"/>
          <w:szCs w:val="23"/>
        </w:rPr>
      </w:pPr>
      <w:r>
        <w:rPr>
          <w:b/>
          <w:bCs/>
          <w:sz w:val="23"/>
          <w:szCs w:val="23"/>
        </w:rPr>
        <w:t>«Л</w:t>
      </w:r>
      <w:r w:rsidR="00CD0EBA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тературное чтение»,</w:t>
      </w:r>
      <w:r>
        <w:rPr>
          <w:b/>
          <w:bCs/>
          <w:spacing w:val="4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«Јlитературное чтение на родном языке». </w:t>
      </w:r>
      <w:r>
        <w:rPr>
          <w:sz w:val="23"/>
          <w:szCs w:val="23"/>
        </w:rPr>
        <w:t>Требования к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результатам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изучения</w:t>
      </w:r>
      <w:r>
        <w:rPr>
          <w:spacing w:val="73"/>
          <w:sz w:val="23"/>
          <w:szCs w:val="23"/>
        </w:rPr>
        <w:t xml:space="preserve"> </w:t>
      </w:r>
      <w:r>
        <w:rPr>
          <w:sz w:val="23"/>
          <w:szCs w:val="23"/>
        </w:rPr>
        <w:t>учебного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предмета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включают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формирование</w:t>
      </w:r>
      <w:r>
        <w:rPr>
          <w:spacing w:val="79"/>
          <w:sz w:val="23"/>
          <w:szCs w:val="23"/>
        </w:rPr>
        <w:t xml:space="preserve"> </w:t>
      </w:r>
      <w:r>
        <w:rPr>
          <w:sz w:val="23"/>
          <w:szCs w:val="23"/>
        </w:rPr>
        <w:t>всех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видов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универсальных</w:t>
      </w:r>
    </w:p>
    <w:p w:rsidR="001A6DD1" w:rsidRDefault="001A6DD1">
      <w:pPr>
        <w:pStyle w:val="a3"/>
        <w:kinsoku w:val="0"/>
        <w:overflowPunct w:val="0"/>
        <w:spacing w:before="7" w:line="244" w:lineRule="auto"/>
        <w:ind w:left="273" w:right="702" w:firstLine="456"/>
        <w:rPr>
          <w:sz w:val="23"/>
          <w:szCs w:val="23"/>
        </w:rPr>
        <w:sectPr w:rsidR="001A6DD1" w:rsidSect="00F41817">
          <w:pgSz w:w="11900" w:h="16840"/>
          <w:pgMar w:top="780" w:right="160" w:bottom="102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65" w:line="247" w:lineRule="auto"/>
        <w:ind w:left="267" w:right="716" w:firstLine="3"/>
        <w:rPr>
          <w:sz w:val="23"/>
          <w:szCs w:val="23"/>
        </w:rPr>
      </w:pPr>
      <w:r>
        <w:rPr>
          <w:sz w:val="23"/>
          <w:szCs w:val="23"/>
        </w:rPr>
        <w:lastRenderedPageBreak/>
        <w:t>учебных действий: личностных, коммуникативных, познавательных и регулятивных (с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приоритетом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развития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Ценностно-смысловой сферы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коммуникации).</w:t>
      </w:r>
    </w:p>
    <w:p w:rsidR="001A6DD1" w:rsidRDefault="001A6DD1">
      <w:pPr>
        <w:pStyle w:val="a3"/>
        <w:kinsoku w:val="0"/>
        <w:overflowPunct w:val="0"/>
        <w:spacing w:before="7" w:line="249" w:lineRule="auto"/>
        <w:ind w:left="267" w:right="705" w:firstLine="454"/>
        <w:rPr>
          <w:sz w:val="23"/>
          <w:szCs w:val="23"/>
        </w:rPr>
      </w:pPr>
      <w:r>
        <w:rPr>
          <w:sz w:val="23"/>
          <w:szCs w:val="23"/>
        </w:rPr>
        <w:t>Литературное чтение — осмысленная, творческая духовная деятельность, которая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обеспечивает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освоение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идейно-нравственного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содержания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художественной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литературы, развитие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эстетического восприятия. Важнейшей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функцией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героев литературных произведений. При получении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начального общего образования важным средством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организации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понимания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авторской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позиции,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отношения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автора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героям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произведения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отображаемой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действительности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является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выразительное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чтение.</w:t>
      </w:r>
    </w:p>
    <w:p w:rsidR="001A6DD1" w:rsidRDefault="001A6DD1">
      <w:pPr>
        <w:pStyle w:val="a3"/>
        <w:kinsoku w:val="0"/>
        <w:overflowPunct w:val="0"/>
        <w:spacing w:before="3" w:line="247" w:lineRule="auto"/>
        <w:ind w:left="269" w:right="722" w:firstLine="461"/>
        <w:rPr>
          <w:sz w:val="23"/>
          <w:szCs w:val="23"/>
        </w:rPr>
      </w:pPr>
      <w:r>
        <w:rPr>
          <w:sz w:val="23"/>
          <w:szCs w:val="23"/>
        </w:rPr>
        <w:t>Учебные предметы «Литературное чтение», «Литературное чтение на родном языке» обеспечивают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формирование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следующих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универсальных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действий: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22" w:line="252" w:lineRule="auto"/>
        <w:ind w:left="629" w:right="719" w:hanging="351"/>
        <w:rPr>
          <w:color w:val="000000"/>
          <w:sz w:val="23"/>
          <w:szCs w:val="23"/>
        </w:rPr>
      </w:pPr>
      <w:r>
        <w:rPr>
          <w:sz w:val="23"/>
          <w:szCs w:val="23"/>
        </w:rPr>
        <w:t>смыслообразования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через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прослеживание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судьбы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героя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ориентацию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обучающегося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системе личностных смыслов;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16" w:line="247" w:lineRule="auto"/>
        <w:ind w:left="627" w:right="719" w:hanging="349"/>
        <w:rPr>
          <w:color w:val="000000"/>
          <w:w w:val="105"/>
          <w:sz w:val="23"/>
          <w:szCs w:val="23"/>
        </w:rPr>
      </w:pPr>
      <w:r>
        <w:rPr>
          <w:w w:val="105"/>
          <w:sz w:val="23"/>
          <w:szCs w:val="23"/>
        </w:rPr>
        <w:t>самоопределения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и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самопознания на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основе сравнения образа «Я» с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героями литературных произведений посредством</w:t>
      </w:r>
      <w:r>
        <w:rPr>
          <w:spacing w:val="3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эмоционально-действенной идентификации;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21" w:line="247" w:lineRule="auto"/>
        <w:ind w:left="629" w:right="710" w:hanging="355"/>
        <w:rPr>
          <w:color w:val="000000"/>
          <w:sz w:val="23"/>
          <w:szCs w:val="23"/>
        </w:rPr>
      </w:pPr>
      <w:r>
        <w:rPr>
          <w:sz w:val="23"/>
          <w:szCs w:val="23"/>
        </w:rPr>
        <w:t>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ее граждан;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5"/>
        </w:tabs>
        <w:kinsoku w:val="0"/>
        <w:overflowPunct w:val="0"/>
        <w:spacing w:before="23"/>
        <w:ind w:left="634" w:hanging="356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эстетических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ценностей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на их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основе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эстетических</w:t>
      </w:r>
      <w:r>
        <w:rPr>
          <w:spacing w:val="2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критериев;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  <w:tab w:val="left" w:pos="3408"/>
          <w:tab w:val="left" w:pos="4887"/>
          <w:tab w:val="left" w:pos="5696"/>
          <w:tab w:val="left" w:pos="7064"/>
          <w:tab w:val="left" w:pos="8535"/>
          <w:tab w:val="left" w:pos="10021"/>
        </w:tabs>
        <w:kinsoku w:val="0"/>
        <w:overflowPunct w:val="0"/>
        <w:spacing w:before="29" w:line="252" w:lineRule="auto"/>
        <w:ind w:left="627" w:right="727" w:hanging="349"/>
        <w:jc w:val="left"/>
        <w:rPr>
          <w:color w:val="000000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нравственно-этического</w:t>
      </w:r>
      <w:r>
        <w:rPr>
          <w:sz w:val="23"/>
          <w:szCs w:val="23"/>
        </w:rPr>
        <w:tab/>
      </w:r>
      <w:r>
        <w:rPr>
          <w:spacing w:val="-2"/>
          <w:w w:val="105"/>
          <w:sz w:val="23"/>
          <w:szCs w:val="23"/>
        </w:rPr>
        <w:t>оценивания</w:t>
      </w:r>
      <w:r>
        <w:rPr>
          <w:sz w:val="23"/>
          <w:szCs w:val="23"/>
        </w:rPr>
        <w:tab/>
      </w:r>
      <w:r>
        <w:rPr>
          <w:spacing w:val="-2"/>
          <w:w w:val="105"/>
          <w:sz w:val="23"/>
          <w:szCs w:val="23"/>
        </w:rPr>
        <w:t>через</w:t>
      </w:r>
      <w:r>
        <w:rPr>
          <w:sz w:val="23"/>
          <w:szCs w:val="23"/>
        </w:rPr>
        <w:tab/>
      </w:r>
      <w:r>
        <w:rPr>
          <w:spacing w:val="-2"/>
          <w:w w:val="105"/>
          <w:sz w:val="23"/>
          <w:szCs w:val="23"/>
        </w:rPr>
        <w:t>выявление</w:t>
      </w:r>
      <w:r>
        <w:rPr>
          <w:sz w:val="23"/>
          <w:szCs w:val="23"/>
        </w:rPr>
        <w:tab/>
      </w:r>
      <w:r>
        <w:rPr>
          <w:spacing w:val="-2"/>
          <w:w w:val="105"/>
          <w:sz w:val="23"/>
          <w:szCs w:val="23"/>
        </w:rPr>
        <w:t>морального</w:t>
      </w:r>
      <w:r>
        <w:rPr>
          <w:sz w:val="23"/>
          <w:szCs w:val="23"/>
        </w:rPr>
        <w:tab/>
      </w:r>
      <w:r>
        <w:rPr>
          <w:spacing w:val="-2"/>
          <w:w w:val="105"/>
          <w:sz w:val="23"/>
          <w:szCs w:val="23"/>
        </w:rPr>
        <w:t>содержания</w:t>
      </w:r>
      <w:r>
        <w:rPr>
          <w:sz w:val="23"/>
          <w:szCs w:val="23"/>
        </w:rPr>
        <w:tab/>
      </w:r>
      <w:r>
        <w:rPr>
          <w:spacing w:val="-10"/>
          <w:w w:val="105"/>
          <w:sz w:val="23"/>
          <w:szCs w:val="23"/>
        </w:rPr>
        <w:t xml:space="preserve">и </w:t>
      </w:r>
      <w:r>
        <w:rPr>
          <w:w w:val="105"/>
          <w:sz w:val="23"/>
          <w:szCs w:val="23"/>
        </w:rPr>
        <w:t>нравственного значения действий персонажей;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5"/>
          <w:tab w:val="left" w:pos="5140"/>
          <w:tab w:val="left" w:pos="5573"/>
          <w:tab w:val="left" w:pos="6481"/>
          <w:tab w:val="left" w:pos="8358"/>
          <w:tab w:val="left" w:pos="9006"/>
          <w:tab w:val="left" w:pos="9313"/>
        </w:tabs>
        <w:kinsoku w:val="0"/>
        <w:overflowPunct w:val="0"/>
        <w:spacing w:before="15" w:line="247" w:lineRule="auto"/>
        <w:ind w:left="627" w:right="740" w:hanging="349"/>
        <w:jc w:val="left"/>
        <w:rPr>
          <w:color w:val="000000"/>
          <w:sz w:val="23"/>
          <w:szCs w:val="23"/>
        </w:rPr>
      </w:pPr>
      <w:r>
        <w:rPr>
          <w:sz w:val="23"/>
          <w:szCs w:val="23"/>
        </w:rPr>
        <w:t>эмоционально-личностной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децентрации</w:t>
      </w:r>
      <w:r>
        <w:rPr>
          <w:sz w:val="23"/>
          <w:szCs w:val="23"/>
        </w:rPr>
        <w:tab/>
      </w:r>
      <w:r>
        <w:rPr>
          <w:spacing w:val="-6"/>
          <w:sz w:val="23"/>
          <w:szCs w:val="23"/>
        </w:rPr>
        <w:t>на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основе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отождествления</w:t>
      </w:r>
      <w:r>
        <w:rPr>
          <w:sz w:val="23"/>
          <w:szCs w:val="23"/>
        </w:rPr>
        <w:tab/>
      </w:r>
      <w:r>
        <w:rPr>
          <w:spacing w:val="-4"/>
          <w:sz w:val="23"/>
          <w:szCs w:val="23"/>
        </w:rPr>
        <w:t>себя</w:t>
      </w:r>
      <w:r>
        <w:rPr>
          <w:sz w:val="23"/>
          <w:szCs w:val="23"/>
        </w:rPr>
        <w:tab/>
      </w:r>
      <w:r>
        <w:rPr>
          <w:spacing w:val="-10"/>
          <w:sz w:val="23"/>
          <w:szCs w:val="23"/>
        </w:rPr>
        <w:t>с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 xml:space="preserve">героями </w:t>
      </w:r>
      <w:r>
        <w:rPr>
          <w:sz w:val="23"/>
          <w:szCs w:val="23"/>
        </w:rPr>
        <w:t>произведения,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соотнесения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сопоставления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позиций,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взглядов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мнений;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2"/>
        </w:tabs>
        <w:kinsoku w:val="0"/>
        <w:overflowPunct w:val="0"/>
        <w:spacing w:before="22" w:line="252" w:lineRule="auto"/>
        <w:ind w:left="627" w:right="738" w:hanging="354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умения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понимать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контекстную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речь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основе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воссоздания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картины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событий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 xml:space="preserve">поступков </w:t>
      </w:r>
      <w:r>
        <w:rPr>
          <w:spacing w:val="-2"/>
          <w:sz w:val="23"/>
          <w:szCs w:val="23"/>
        </w:rPr>
        <w:t>персонажей;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2"/>
          <w:tab w:val="left" w:pos="1592"/>
          <w:tab w:val="left" w:pos="3123"/>
          <w:tab w:val="left" w:pos="3464"/>
          <w:tab w:val="left" w:pos="5108"/>
          <w:tab w:val="left" w:pos="6119"/>
          <w:tab w:val="left" w:pos="7685"/>
          <w:tab w:val="left" w:pos="8338"/>
          <w:tab w:val="left" w:pos="8657"/>
          <w:tab w:val="left" w:pos="9580"/>
        </w:tabs>
        <w:kinsoku w:val="0"/>
        <w:overflowPunct w:val="0"/>
        <w:spacing w:before="16" w:line="247" w:lineRule="auto"/>
        <w:ind w:left="627" w:right="715" w:hanging="354"/>
        <w:jc w:val="left"/>
        <w:rPr>
          <w:color w:val="000000"/>
          <w:sz w:val="23"/>
          <w:szCs w:val="23"/>
        </w:rPr>
      </w:pPr>
      <w:r>
        <w:rPr>
          <w:spacing w:val="-2"/>
          <w:sz w:val="23"/>
          <w:szCs w:val="23"/>
        </w:rPr>
        <w:t>умения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произвольно</w:t>
      </w:r>
      <w:r>
        <w:rPr>
          <w:sz w:val="23"/>
          <w:szCs w:val="23"/>
        </w:rPr>
        <w:tab/>
      </w:r>
      <w:r>
        <w:rPr>
          <w:spacing w:val="-10"/>
          <w:sz w:val="23"/>
          <w:szCs w:val="23"/>
        </w:rPr>
        <w:t>и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выразительно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строить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контекстную</w:t>
      </w:r>
      <w:r>
        <w:rPr>
          <w:sz w:val="23"/>
          <w:szCs w:val="23"/>
        </w:rPr>
        <w:tab/>
      </w:r>
      <w:r>
        <w:rPr>
          <w:spacing w:val="-4"/>
          <w:sz w:val="23"/>
          <w:szCs w:val="23"/>
        </w:rPr>
        <w:t>речь</w:t>
      </w:r>
      <w:r>
        <w:rPr>
          <w:sz w:val="23"/>
          <w:szCs w:val="23"/>
        </w:rPr>
        <w:tab/>
      </w:r>
      <w:r>
        <w:rPr>
          <w:spacing w:val="-10"/>
          <w:sz w:val="23"/>
          <w:szCs w:val="23"/>
        </w:rPr>
        <w:t>с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учетом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 xml:space="preserve">целей </w:t>
      </w:r>
      <w:r>
        <w:rPr>
          <w:sz w:val="23"/>
          <w:szCs w:val="23"/>
        </w:rPr>
        <w:t>коммуникации,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особенностей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слушателя,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том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числе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используя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аудиовизуальные средства;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2"/>
        </w:tabs>
        <w:kinsoku w:val="0"/>
        <w:overflowPunct w:val="0"/>
        <w:spacing w:before="22" w:line="247" w:lineRule="auto"/>
        <w:ind w:left="630" w:right="713" w:hanging="356"/>
        <w:jc w:val="left"/>
        <w:rPr>
          <w:color w:val="000000"/>
          <w:sz w:val="23"/>
          <w:szCs w:val="23"/>
        </w:rPr>
      </w:pPr>
      <w:r>
        <w:rPr>
          <w:sz w:val="23"/>
          <w:szCs w:val="23"/>
        </w:rPr>
        <w:t>умения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устанавливать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логическую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причинно-следственную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последовательность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событий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действий героев произведения;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2"/>
        </w:tabs>
        <w:kinsoku w:val="0"/>
        <w:overflowPunct w:val="0"/>
        <w:spacing w:before="21"/>
        <w:ind w:left="631" w:hanging="353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умения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строить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план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выделением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существенной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дополнительной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информации.</w:t>
      </w:r>
    </w:p>
    <w:p w:rsidR="001A6DD1" w:rsidRDefault="00CD0EBA">
      <w:pPr>
        <w:pStyle w:val="a3"/>
        <w:kinsoku w:val="0"/>
        <w:overflowPunct w:val="0"/>
        <w:spacing w:before="14" w:line="249" w:lineRule="auto"/>
        <w:ind w:left="268" w:right="726" w:firstLine="452"/>
        <w:rPr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>‹Иностранный язык</w:t>
      </w:r>
      <w:r w:rsidR="001A6DD1">
        <w:rPr>
          <w:w w:val="105"/>
          <w:sz w:val="23"/>
          <w:szCs w:val="23"/>
        </w:rPr>
        <w:t xml:space="preserve">» обеспечивает прежде всего развитие коммуникативных действий, формируя коммуникативную культуру обучающегося. Изучение иностранного языка </w:t>
      </w:r>
      <w:r w:rsidR="001A6DD1">
        <w:rPr>
          <w:spacing w:val="-2"/>
          <w:w w:val="105"/>
          <w:sz w:val="23"/>
          <w:szCs w:val="23"/>
        </w:rPr>
        <w:t>способствует: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  <w:tab w:val="left" w:pos="1661"/>
          <w:tab w:val="left" w:pos="2837"/>
          <w:tab w:val="left" w:pos="4032"/>
          <w:tab w:val="left" w:pos="5735"/>
          <w:tab w:val="left" w:pos="6202"/>
          <w:tab w:val="left" w:pos="7117"/>
          <w:tab w:val="left" w:pos="8862"/>
        </w:tabs>
        <w:kinsoku w:val="0"/>
        <w:overflowPunct w:val="0"/>
        <w:spacing w:before="20" w:line="247" w:lineRule="auto"/>
        <w:ind w:left="631" w:right="731" w:hanging="352"/>
        <w:jc w:val="left"/>
        <w:rPr>
          <w:color w:val="000000"/>
          <w:sz w:val="23"/>
          <w:szCs w:val="23"/>
        </w:rPr>
      </w:pPr>
      <w:r>
        <w:rPr>
          <w:spacing w:val="-2"/>
          <w:sz w:val="23"/>
          <w:szCs w:val="23"/>
        </w:rPr>
        <w:t>общему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речевому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развитию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обучающегося</w:t>
      </w:r>
      <w:r>
        <w:rPr>
          <w:sz w:val="23"/>
          <w:szCs w:val="23"/>
        </w:rPr>
        <w:tab/>
      </w:r>
      <w:r>
        <w:rPr>
          <w:spacing w:val="-6"/>
          <w:sz w:val="23"/>
          <w:szCs w:val="23"/>
        </w:rPr>
        <w:t>на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основе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формирования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 xml:space="preserve">обобщенных </w:t>
      </w:r>
      <w:r>
        <w:rPr>
          <w:sz w:val="23"/>
          <w:szCs w:val="23"/>
        </w:rPr>
        <w:t>лингвистических структур грамматики и синтаксиса;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4"/>
        </w:tabs>
        <w:kinsoku w:val="0"/>
        <w:overflowPunct w:val="0"/>
        <w:spacing w:before="21"/>
        <w:ind w:hanging="360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развитию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произвольности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осознанности</w:t>
      </w:r>
      <w:r>
        <w:rPr>
          <w:spacing w:val="58"/>
          <w:sz w:val="23"/>
          <w:szCs w:val="23"/>
        </w:rPr>
        <w:t xml:space="preserve"> </w:t>
      </w:r>
      <w:r>
        <w:rPr>
          <w:sz w:val="23"/>
          <w:szCs w:val="23"/>
        </w:rPr>
        <w:t>монологической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диалогической</w:t>
      </w:r>
      <w:r>
        <w:rPr>
          <w:spacing w:val="7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речи;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4"/>
        </w:tabs>
        <w:kinsoku w:val="0"/>
        <w:overflowPunct w:val="0"/>
        <w:spacing w:before="29"/>
        <w:ind w:hanging="355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развитию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письменной</w:t>
      </w:r>
      <w:r>
        <w:rPr>
          <w:spacing w:val="3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речи;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9"/>
        </w:tabs>
        <w:kinsoku w:val="0"/>
        <w:overflowPunct w:val="0"/>
        <w:spacing w:before="28" w:line="252" w:lineRule="auto"/>
        <w:ind w:left="629" w:right="717" w:hanging="355"/>
        <w:rPr>
          <w:color w:val="000000"/>
          <w:sz w:val="23"/>
          <w:szCs w:val="23"/>
        </w:rPr>
      </w:pPr>
      <w:r>
        <w:rPr>
          <w:sz w:val="23"/>
          <w:szCs w:val="23"/>
        </w:rPr>
        <w:t>формированию ориентации на партнера, его высказывания, поведение, эмоциональное состояние и переживания; уважения интересов партнера; умения слушать и слышать собеседника,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вести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диалог,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излагать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обосновывать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свое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мнение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понятной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для собеседника форме.</w:t>
      </w:r>
    </w:p>
    <w:p w:rsidR="001A6DD1" w:rsidRDefault="001A6DD1">
      <w:pPr>
        <w:pStyle w:val="a3"/>
        <w:kinsoku w:val="0"/>
        <w:overflowPunct w:val="0"/>
        <w:spacing w:line="249" w:lineRule="auto"/>
        <w:ind w:left="267" w:right="709" w:firstLine="461"/>
        <w:rPr>
          <w:sz w:val="23"/>
          <w:szCs w:val="23"/>
        </w:rPr>
      </w:pPr>
      <w:r>
        <w:rPr>
          <w:sz w:val="23"/>
          <w:szCs w:val="23"/>
        </w:rPr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создает необходимые условия для формирования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личностных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универсальных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действий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—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формирования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гражданской идентичности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личности,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преимущественно в ее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общекультурном компоненте,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доброжелательного отношения, уважения и толерантности к другим странам и народам, компетентности в межкультурном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диалоге.</w:t>
      </w:r>
    </w:p>
    <w:p w:rsidR="001A6DD1" w:rsidRDefault="001A6DD1">
      <w:pPr>
        <w:pStyle w:val="a3"/>
        <w:kinsoku w:val="0"/>
        <w:overflowPunct w:val="0"/>
        <w:spacing w:line="249" w:lineRule="auto"/>
        <w:ind w:left="267" w:right="711" w:firstLine="457"/>
        <w:rPr>
          <w:spacing w:val="-2"/>
          <w:sz w:val="23"/>
          <w:szCs w:val="23"/>
        </w:rPr>
      </w:pPr>
      <w:r>
        <w:rPr>
          <w:sz w:val="23"/>
          <w:szCs w:val="23"/>
        </w:rPr>
        <w:t>Изучение иностранного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языка способствует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развитию общеучебных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познавательных действий, в первую очередь смыслового чтения (выделение субъекта и предиката текста;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понимание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смысла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текста и умение прогнозировать развитие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его сюжета;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умение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 xml:space="preserve">задавать вопросы, опираясь на смысл прочитанного текста; сочинение оригинального текста на основе </w:t>
      </w:r>
      <w:r>
        <w:rPr>
          <w:spacing w:val="-2"/>
          <w:sz w:val="23"/>
          <w:szCs w:val="23"/>
        </w:rPr>
        <w:t>плана).</w:t>
      </w:r>
    </w:p>
    <w:p w:rsidR="001A6DD1" w:rsidRDefault="001A6DD1">
      <w:pPr>
        <w:pStyle w:val="a3"/>
        <w:kinsoku w:val="0"/>
        <w:overflowPunct w:val="0"/>
        <w:spacing w:line="249" w:lineRule="auto"/>
        <w:ind w:left="267" w:right="711" w:firstLine="457"/>
        <w:rPr>
          <w:spacing w:val="-2"/>
          <w:sz w:val="23"/>
          <w:szCs w:val="23"/>
        </w:rPr>
        <w:sectPr w:rsidR="001A6DD1" w:rsidSect="00F41817">
          <w:pgSz w:w="11900" w:h="16840"/>
          <w:pgMar w:top="800" w:right="160" w:bottom="100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78" w:line="237" w:lineRule="auto"/>
        <w:ind w:left="269" w:right="717" w:firstLine="459"/>
      </w:pPr>
      <w:r>
        <w:rPr>
          <w:b/>
          <w:bCs/>
        </w:rPr>
        <w:lastRenderedPageBreak/>
        <w:t xml:space="preserve">«Математика и информатика». </w:t>
      </w:r>
      <w:r>
        <w:t>При получении</w:t>
      </w:r>
      <w:r>
        <w:rPr>
          <w:spacing w:val="40"/>
        </w:rPr>
        <w:t xml:space="preserve"> </w:t>
      </w:r>
      <w:r>
        <w:t>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</w:t>
      </w:r>
    </w:p>
    <w:p w:rsidR="001A6DD1" w:rsidRDefault="001A6DD1">
      <w:pPr>
        <w:pStyle w:val="a3"/>
        <w:kinsoku w:val="0"/>
        <w:overflowPunct w:val="0"/>
        <w:spacing w:before="4"/>
        <w:ind w:left="267" w:right="722" w:firstLine="457"/>
      </w:pPr>
      <w: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</w:t>
      </w:r>
      <w:r>
        <w:rPr>
          <w:spacing w:val="29"/>
        </w:rPr>
        <w:t xml:space="preserve"> </w:t>
      </w:r>
      <w:r>
        <w:t>общего приема решения задач как универсального учебного действия.</w:t>
      </w:r>
    </w:p>
    <w:p w:rsidR="001A6DD1" w:rsidRDefault="001A6DD1">
      <w:pPr>
        <w:pStyle w:val="a3"/>
        <w:kinsoku w:val="0"/>
        <w:overflowPunct w:val="0"/>
        <w:ind w:left="269" w:right="710" w:firstLine="455"/>
      </w:pPr>
      <w:r>
        <w:t>Формирование моделирования как универсального учебного действия осуществляется в рамках практически всех учебных</w:t>
      </w:r>
      <w:r>
        <w:rPr>
          <w:spacing w:val="-1"/>
        </w:rPr>
        <w:t xml:space="preserve"> </w:t>
      </w:r>
      <w:r>
        <w:t>предметов на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образования. В</w:t>
      </w:r>
      <w:r>
        <w:rPr>
          <w:spacing w:val="-14"/>
        </w:rPr>
        <w:t xml:space="preserve"> </w:t>
      </w:r>
      <w:r>
        <w:t>процессе обучения обучающийся осваивает систему социально принятых знаков и символов, существующих в современной</w:t>
      </w:r>
      <w:r>
        <w:rPr>
          <w:spacing w:val="20"/>
        </w:rPr>
        <w:t xml:space="preserve"> </w:t>
      </w:r>
      <w:r>
        <w:t>культуре и</w:t>
      </w:r>
      <w:r>
        <w:rPr>
          <w:spacing w:val="-7"/>
        </w:rPr>
        <w:t xml:space="preserve"> </w:t>
      </w:r>
      <w:r>
        <w:t>необходимых как</w:t>
      </w:r>
      <w:r>
        <w:rPr>
          <w:spacing w:val="-5"/>
        </w:rPr>
        <w:t xml:space="preserve"> </w:t>
      </w:r>
      <w:r>
        <w:t>для его обучения,</w:t>
      </w:r>
      <w:r>
        <w:rPr>
          <w:spacing w:val="2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 социализации.</w:t>
      </w:r>
    </w:p>
    <w:p w:rsidR="001A6DD1" w:rsidRDefault="00CD0EBA">
      <w:pPr>
        <w:pStyle w:val="a3"/>
        <w:kinsoku w:val="0"/>
        <w:overflowPunct w:val="0"/>
        <w:ind w:left="267" w:right="709" w:firstLine="462"/>
      </w:pPr>
      <w:r>
        <w:rPr>
          <w:b/>
          <w:bCs/>
        </w:rPr>
        <w:t>«Окружающ</w:t>
      </w:r>
      <w:r w:rsidR="001A6DD1">
        <w:rPr>
          <w:b/>
          <w:bCs/>
        </w:rPr>
        <w:t xml:space="preserve">ий мир». </w:t>
      </w:r>
      <w:r w:rsidR="001A6DD1">
        <w:t>Этот предмет выполняет интегрирующую функцию и</w:t>
      </w:r>
      <w:r w:rsidR="001A6DD1">
        <w:rPr>
          <w:spacing w:val="-1"/>
        </w:rPr>
        <w:t xml:space="preserve"> </w:t>
      </w:r>
      <w:r w:rsidR="001A6DD1">
        <w:t>обеспечивает формирование у обучающихся целостной научной картины природного и социокультурного мира, отношений человека с</w:t>
      </w:r>
      <w:r w:rsidR="001A6DD1">
        <w:rPr>
          <w:spacing w:val="-4"/>
        </w:rPr>
        <w:t xml:space="preserve"> </w:t>
      </w:r>
      <w:r w:rsidR="001A6DD1">
        <w:t>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</w:t>
      </w:r>
      <w:r w:rsidR="001A6DD1">
        <w:rPr>
          <w:spacing w:val="-6"/>
        </w:rPr>
        <w:t xml:space="preserve"> </w:t>
      </w:r>
      <w:r w:rsidR="001A6DD1">
        <w:t>и формирования</w:t>
      </w:r>
      <w:r w:rsidR="001A6DD1">
        <w:rPr>
          <w:spacing w:val="28"/>
        </w:rPr>
        <w:t xml:space="preserve"> </w:t>
      </w:r>
      <w:r w:rsidR="001A6DD1">
        <w:t>российской гражданской идентичности личности.</w:t>
      </w:r>
    </w:p>
    <w:p w:rsidR="001A6DD1" w:rsidRDefault="001A6DD1">
      <w:pPr>
        <w:pStyle w:val="a3"/>
        <w:kinsoku w:val="0"/>
        <w:overflowPunct w:val="0"/>
        <w:ind w:left="267" w:right="705" w:firstLine="457"/>
      </w:pPr>
      <w:r>
        <w:t>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компонентов</w:t>
      </w:r>
      <w:r>
        <w:rPr>
          <w:spacing w:val="31"/>
        </w:rPr>
        <w:t xml:space="preserve"> </w:t>
      </w:r>
      <w:r>
        <w:t>гражданской</w:t>
      </w:r>
      <w:r>
        <w:rPr>
          <w:spacing w:val="35"/>
        </w:rPr>
        <w:t xml:space="preserve"> </w:t>
      </w:r>
      <w:r>
        <w:t>российской идентичности: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8"/>
        <w:ind w:left="627" w:right="713" w:hanging="353"/>
        <w:rPr>
          <w:color w:val="000000"/>
        </w:rPr>
      </w:pPr>
      <w:r>
        <w:t>формирование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ознакомление с</w:t>
      </w:r>
      <w:r>
        <w:rPr>
          <w:spacing w:val="-3"/>
        </w:rPr>
        <w:t xml:space="preserve"> </w:t>
      </w:r>
      <w:r>
        <w:t>особенностями некоторых зарубежных стран;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22" w:line="237" w:lineRule="auto"/>
        <w:ind w:left="627" w:right="723" w:hanging="353"/>
        <w:rPr>
          <w:color w:val="000000"/>
        </w:rPr>
      </w:pPr>
      <w:r>
        <w:t>формирование основ исторической памяти</w:t>
      </w:r>
      <w:r>
        <w:rPr>
          <w:spacing w:val="-10"/>
        </w:rPr>
        <w:t xml:space="preserve"> </w:t>
      </w:r>
      <w:r>
        <w:t>— умения различать в историческом времени прошлое,</w:t>
      </w:r>
      <w:r>
        <w:rPr>
          <w:spacing w:val="-15"/>
        </w:rPr>
        <w:t xml:space="preserve"> </w:t>
      </w:r>
      <w:r>
        <w:t>настоящее,</w:t>
      </w:r>
      <w:r>
        <w:rPr>
          <w:spacing w:val="-15"/>
        </w:rPr>
        <w:t xml:space="preserve"> </w:t>
      </w:r>
      <w:r>
        <w:t>будущее;</w:t>
      </w:r>
      <w:r>
        <w:rPr>
          <w:spacing w:val="-15"/>
        </w:rPr>
        <w:t xml:space="preserve"> </w:t>
      </w:r>
      <w:r>
        <w:t>ориентации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исторических</w:t>
      </w:r>
      <w:r>
        <w:rPr>
          <w:spacing w:val="-15"/>
        </w:rPr>
        <w:t xml:space="preserve"> </w:t>
      </w:r>
      <w:r>
        <w:t>событиях</w:t>
      </w:r>
      <w:r>
        <w:rPr>
          <w:spacing w:val="-15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народа и России и ощущения чувства гордости за славу и достижения своего народа и России; умения фиксировать</w:t>
      </w:r>
      <w:r>
        <w:rPr>
          <w:spacing w:val="2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среде элементы истории семьи, своего региона;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25" w:line="237" w:lineRule="auto"/>
        <w:ind w:left="629" w:right="741" w:hanging="350"/>
        <w:rPr>
          <w:color w:val="000000"/>
        </w:rPr>
      </w:pPr>
      <w:r>
        <w:t>формирование основ экологического сознания, грамотности и культуры учащихся,</w:t>
      </w:r>
      <w:r>
        <w:rPr>
          <w:spacing w:val="40"/>
        </w:rPr>
        <w:t xml:space="preserve"> </w:t>
      </w:r>
      <w:r>
        <w:t>освоение</w:t>
      </w:r>
      <w:r>
        <w:rPr>
          <w:spacing w:val="37"/>
        </w:rPr>
        <w:t xml:space="preserve"> </w:t>
      </w:r>
      <w:r>
        <w:t>элементарных норм адекватного природосообразного поведения;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4"/>
        </w:tabs>
        <w:kinsoku w:val="0"/>
        <w:overflowPunct w:val="0"/>
        <w:spacing w:before="20" w:line="237" w:lineRule="auto"/>
        <w:ind w:left="630" w:right="710" w:hanging="356"/>
        <w:rPr>
          <w:color w:val="000000"/>
        </w:rPr>
      </w:pPr>
      <w:r>
        <w:t>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1A6DD1" w:rsidRDefault="001A6DD1">
      <w:pPr>
        <w:pStyle w:val="a3"/>
        <w:kinsoku w:val="0"/>
        <w:overflowPunct w:val="0"/>
        <w:spacing w:before="4"/>
        <w:ind w:left="267" w:right="718" w:firstLine="457"/>
      </w:pPr>
      <w:r>
        <w:t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1A6DD1" w:rsidRDefault="001A6DD1">
      <w:pPr>
        <w:pStyle w:val="a3"/>
        <w:kinsoku w:val="0"/>
        <w:overflowPunct w:val="0"/>
        <w:spacing w:line="237" w:lineRule="auto"/>
        <w:ind w:left="271" w:right="703" w:firstLine="452"/>
      </w:pPr>
      <w:r>
        <w:t>Изучение данного предмета способствует формированию общепознавательных универсальных учебных действий: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22" w:line="237" w:lineRule="auto"/>
        <w:ind w:left="627" w:right="725" w:hanging="349"/>
        <w:rPr>
          <w:color w:val="000000"/>
        </w:rPr>
      </w:pPr>
      <w:r>
        <w:t>овладению начальными формами исследовательской</w:t>
      </w:r>
      <w:r>
        <w:rPr>
          <w:spacing w:val="-6"/>
        </w:rPr>
        <w:t xml:space="preserve"> </w:t>
      </w:r>
      <w:r>
        <w:t>деятельности, включая умение поиска и работы с информацией;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20" w:line="237" w:lineRule="auto"/>
        <w:ind w:left="630" w:right="740" w:hanging="356"/>
        <w:rPr>
          <w:color w:val="000000"/>
        </w:rPr>
      </w:pPr>
      <w:r>
        <w:t>формированию</w:t>
      </w:r>
      <w:r>
        <w:rPr>
          <w:spacing w:val="40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замещения</w:t>
      </w:r>
      <w:r>
        <w:rPr>
          <w:spacing w:val="40"/>
        </w:rPr>
        <w:t xml:space="preserve"> </w:t>
      </w:r>
      <w:r>
        <w:t>и моделирования</w:t>
      </w:r>
      <w:r>
        <w:rPr>
          <w:spacing w:val="40"/>
        </w:rPr>
        <w:t xml:space="preserve"> </w:t>
      </w:r>
      <w:r>
        <w:t>(использование готовых</w:t>
      </w:r>
      <w:r>
        <w:rPr>
          <w:spacing w:val="40"/>
        </w:rPr>
        <w:t xml:space="preserve"> </w:t>
      </w:r>
      <w:r>
        <w:t>моделей для объяснения явлений или выявления свойств объектов и создания моделей);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18"/>
        <w:ind w:left="627" w:right="715" w:hanging="353"/>
        <w:rPr>
          <w:color w:val="000000"/>
          <w:spacing w:val="-2"/>
        </w:rPr>
      </w:pPr>
      <w:r>
        <w:t xml:space="preserve"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</w:t>
      </w:r>
      <w:r>
        <w:rPr>
          <w:spacing w:val="-2"/>
        </w:rPr>
        <w:t>края.</w:t>
      </w:r>
    </w:p>
    <w:p w:rsidR="001A6DD1" w:rsidRDefault="001A6DD1">
      <w:pPr>
        <w:pStyle w:val="a3"/>
        <w:kinsoku w:val="0"/>
        <w:overflowPunct w:val="0"/>
        <w:spacing w:line="237" w:lineRule="auto"/>
        <w:ind w:left="267" w:right="710" w:firstLine="462"/>
      </w:pPr>
      <w:r>
        <w:rPr>
          <w:b/>
          <w:bCs/>
        </w:rPr>
        <w:t xml:space="preserve">«Изобразительное искусство». </w:t>
      </w:r>
      <w:r>
        <w:t>Развивающий потенциал этого предмета связан с формированием</w:t>
      </w:r>
      <w:r>
        <w:rPr>
          <w:spacing w:val="29"/>
        </w:rPr>
        <w:t xml:space="preserve"> </w:t>
      </w:r>
      <w:r>
        <w:t>личностных,</w:t>
      </w:r>
      <w:r>
        <w:rPr>
          <w:spacing w:val="27"/>
        </w:rPr>
        <w:t xml:space="preserve"> </w:t>
      </w:r>
      <w:r>
        <w:t>познавательных, регулятивных</w:t>
      </w:r>
      <w:r>
        <w:rPr>
          <w:spacing w:val="27"/>
        </w:rPr>
        <w:t xml:space="preserve"> </w:t>
      </w:r>
      <w:r>
        <w:t>действий.</w:t>
      </w:r>
    </w:p>
    <w:p w:rsidR="001A6DD1" w:rsidRDefault="001A6DD1">
      <w:pPr>
        <w:pStyle w:val="a3"/>
        <w:kinsoku w:val="0"/>
        <w:overflowPunct w:val="0"/>
        <w:spacing w:before="6" w:line="237" w:lineRule="auto"/>
        <w:ind w:left="267" w:right="727" w:firstLine="457"/>
        <w:rPr>
          <w:spacing w:val="-2"/>
        </w:rPr>
      </w:pPr>
      <w:r>
        <w:t>Моделирующий характер изобразительной деятельности создает условия для формирования</w:t>
      </w:r>
      <w:r>
        <w:rPr>
          <w:spacing w:val="63"/>
          <w:w w:val="150"/>
        </w:rPr>
        <w:t xml:space="preserve"> </w:t>
      </w:r>
      <w:r>
        <w:t>общеучебных</w:t>
      </w:r>
      <w:r>
        <w:rPr>
          <w:spacing w:val="68"/>
          <w:w w:val="150"/>
        </w:rPr>
        <w:t xml:space="preserve"> </w:t>
      </w:r>
      <w:r>
        <w:t>действий,</w:t>
      </w:r>
      <w:r>
        <w:rPr>
          <w:spacing w:val="70"/>
          <w:w w:val="150"/>
        </w:rPr>
        <w:t xml:space="preserve"> </w:t>
      </w:r>
      <w:r>
        <w:t>замещения</w:t>
      </w:r>
      <w:r>
        <w:rPr>
          <w:spacing w:val="59"/>
          <w:w w:val="15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моделирования</w:t>
      </w:r>
      <w:r>
        <w:rPr>
          <w:spacing w:val="64"/>
          <w:w w:val="150"/>
        </w:rPr>
        <w:t xml:space="preserve"> </w:t>
      </w:r>
      <w:r>
        <w:t>явлений</w:t>
      </w:r>
      <w:r>
        <w:rPr>
          <w:spacing w:val="51"/>
          <w:w w:val="150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2"/>
        </w:rPr>
        <w:t>объектов</w:t>
      </w:r>
    </w:p>
    <w:p w:rsidR="001A6DD1" w:rsidRDefault="001A6DD1">
      <w:pPr>
        <w:pStyle w:val="a3"/>
        <w:kinsoku w:val="0"/>
        <w:overflowPunct w:val="0"/>
        <w:spacing w:before="6" w:line="237" w:lineRule="auto"/>
        <w:ind w:left="267" w:right="727" w:firstLine="457"/>
        <w:rPr>
          <w:spacing w:val="-2"/>
        </w:rPr>
        <w:sectPr w:rsidR="001A6DD1" w:rsidSect="00F41817">
          <w:pgSz w:w="11900" w:h="16840"/>
          <w:pgMar w:top="780" w:right="160" w:bottom="100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65" w:line="249" w:lineRule="auto"/>
        <w:ind w:left="267" w:right="718" w:firstLine="4"/>
        <w:rPr>
          <w:sz w:val="23"/>
          <w:szCs w:val="23"/>
        </w:rPr>
      </w:pPr>
      <w:r>
        <w:rPr>
          <w:sz w:val="23"/>
          <w:szCs w:val="23"/>
        </w:rPr>
        <w:lastRenderedPageBreak/>
        <w:t>природного и социокультурного мира в продуктивной деятельности обучающихся. Такое моделирование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является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основой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развития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познания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ребенком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мира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особые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требования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предъявляются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регулятивным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действиям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—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целеполаганию как формированию замысла, планированию и организации действий в соответствии с целью, умению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контролировать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соответствие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выполняемых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действий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способу,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внесению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коррективов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основе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предвосхищения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будущего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результата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его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соответствия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замыслу.</w:t>
      </w:r>
    </w:p>
    <w:p w:rsidR="001A6DD1" w:rsidRDefault="001A6DD1">
      <w:pPr>
        <w:pStyle w:val="a3"/>
        <w:kinsoku w:val="0"/>
        <w:overflowPunct w:val="0"/>
        <w:spacing w:before="3" w:line="249" w:lineRule="auto"/>
        <w:ind w:left="267" w:right="718" w:firstLine="457"/>
        <w:rPr>
          <w:spacing w:val="-2"/>
          <w:sz w:val="23"/>
          <w:szCs w:val="23"/>
        </w:rPr>
      </w:pP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сфере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личностных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действий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приобщение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мировой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отечественной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культуре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 xml:space="preserve">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</w:t>
      </w:r>
      <w:r>
        <w:rPr>
          <w:spacing w:val="-2"/>
          <w:sz w:val="23"/>
          <w:szCs w:val="23"/>
        </w:rPr>
        <w:t>обучающихся.</w:t>
      </w:r>
    </w:p>
    <w:p w:rsidR="001A6DD1" w:rsidRDefault="001A6DD1">
      <w:pPr>
        <w:pStyle w:val="a3"/>
        <w:kinsoku w:val="0"/>
        <w:overflowPunct w:val="0"/>
        <w:spacing w:before="1" w:line="249" w:lineRule="auto"/>
        <w:ind w:left="267" w:right="713" w:firstLine="716"/>
        <w:rPr>
          <w:spacing w:val="-2"/>
          <w:sz w:val="23"/>
          <w:szCs w:val="23"/>
        </w:rPr>
      </w:pPr>
      <w:r>
        <w:rPr>
          <w:b/>
          <w:bCs/>
          <w:sz w:val="23"/>
          <w:szCs w:val="23"/>
        </w:rPr>
        <w:t>«Музыка».</w:t>
      </w:r>
      <w:r>
        <w:rPr>
          <w:b/>
          <w:bCs/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Достижение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личностных,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метапредметных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предметных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результатов освоения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программы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обучающимися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происходит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процессе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активного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восприятия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 xml:space="preserve">обсуждения музыки, освоения основ музыкальной грамоты, собственного опыта музыкально- 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</w:t>
      </w:r>
      <w:r>
        <w:rPr>
          <w:spacing w:val="-2"/>
          <w:sz w:val="23"/>
          <w:szCs w:val="23"/>
        </w:rPr>
        <w:t>представлений.</w:t>
      </w:r>
    </w:p>
    <w:p w:rsidR="001A6DD1" w:rsidRDefault="001A6DD1">
      <w:pPr>
        <w:pStyle w:val="a3"/>
        <w:kinsoku w:val="0"/>
        <w:overflowPunct w:val="0"/>
        <w:spacing w:before="6"/>
        <w:ind w:left="977"/>
        <w:rPr>
          <w:spacing w:val="-2"/>
          <w:sz w:val="23"/>
          <w:szCs w:val="23"/>
        </w:rPr>
      </w:pPr>
      <w:r>
        <w:rPr>
          <w:b/>
          <w:bCs/>
          <w:spacing w:val="-2"/>
          <w:sz w:val="23"/>
          <w:szCs w:val="23"/>
        </w:rPr>
        <w:t>Личиостные</w:t>
      </w:r>
      <w:r>
        <w:rPr>
          <w:b/>
          <w:bCs/>
          <w:spacing w:val="6"/>
          <w:sz w:val="23"/>
          <w:szCs w:val="23"/>
        </w:rPr>
        <w:t xml:space="preserve"> </w:t>
      </w:r>
      <w:r>
        <w:rPr>
          <w:b/>
          <w:bCs/>
          <w:spacing w:val="-2"/>
          <w:sz w:val="23"/>
          <w:szCs w:val="23"/>
        </w:rPr>
        <w:t>результаты</w:t>
      </w:r>
      <w:r>
        <w:rPr>
          <w:b/>
          <w:bCs/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освоения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программы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должны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отражать:</w:t>
      </w:r>
    </w:p>
    <w:p w:rsidR="001A6DD1" w:rsidRDefault="001A6DD1" w:rsidP="00A270BC">
      <w:pPr>
        <w:pStyle w:val="a5"/>
        <w:numPr>
          <w:ilvl w:val="0"/>
          <w:numId w:val="15"/>
        </w:numPr>
        <w:tabs>
          <w:tab w:val="left" w:pos="1128"/>
        </w:tabs>
        <w:kinsoku w:val="0"/>
        <w:overflowPunct w:val="0"/>
        <w:spacing w:before="9" w:line="249" w:lineRule="auto"/>
        <w:ind w:right="726" w:firstLine="706"/>
        <w:rPr>
          <w:sz w:val="23"/>
          <w:szCs w:val="23"/>
        </w:rPr>
      </w:pPr>
      <w:r>
        <w:rPr>
          <w:sz w:val="23"/>
          <w:szCs w:val="23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ценностей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многонационального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российского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общества;</w:t>
      </w:r>
    </w:p>
    <w:p w:rsidR="001A6DD1" w:rsidRDefault="001A6DD1" w:rsidP="00A270BC">
      <w:pPr>
        <w:pStyle w:val="a5"/>
        <w:numPr>
          <w:ilvl w:val="0"/>
          <w:numId w:val="15"/>
        </w:numPr>
        <w:tabs>
          <w:tab w:val="left" w:pos="1238"/>
        </w:tabs>
        <w:kinsoku w:val="0"/>
        <w:overflowPunct w:val="0"/>
        <w:spacing w:before="1" w:line="247" w:lineRule="auto"/>
        <w:ind w:left="269" w:right="719" w:firstLine="709"/>
        <w:rPr>
          <w:sz w:val="23"/>
          <w:szCs w:val="23"/>
        </w:rPr>
      </w:pPr>
      <w:r>
        <w:rPr>
          <w:sz w:val="23"/>
          <w:szCs w:val="23"/>
        </w:rPr>
        <w:t>формирование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целостного,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социально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ориентированного взгляда на мир в его органичном единстве и разнообразии культур;</w:t>
      </w:r>
    </w:p>
    <w:p w:rsidR="001A6DD1" w:rsidRDefault="001A6DD1" w:rsidP="00A270BC">
      <w:pPr>
        <w:pStyle w:val="a5"/>
        <w:numPr>
          <w:ilvl w:val="0"/>
          <w:numId w:val="15"/>
        </w:numPr>
        <w:tabs>
          <w:tab w:val="left" w:pos="1118"/>
        </w:tabs>
        <w:kinsoku w:val="0"/>
        <w:overflowPunct w:val="0"/>
        <w:spacing w:before="7"/>
        <w:ind w:left="1117" w:hanging="140"/>
        <w:rPr>
          <w:spacing w:val="-2"/>
          <w:sz w:val="23"/>
          <w:szCs w:val="23"/>
        </w:rPr>
      </w:pPr>
      <w:r>
        <w:rPr>
          <w:sz w:val="23"/>
          <w:szCs w:val="23"/>
        </w:rPr>
        <w:t>формирование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уважительного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отношения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культуре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других</w:t>
      </w:r>
      <w:r>
        <w:rPr>
          <w:spacing w:val="2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народов;</w:t>
      </w:r>
    </w:p>
    <w:p w:rsidR="001A6DD1" w:rsidRDefault="001A6DD1" w:rsidP="00A270BC">
      <w:pPr>
        <w:pStyle w:val="a5"/>
        <w:numPr>
          <w:ilvl w:val="0"/>
          <w:numId w:val="15"/>
        </w:numPr>
        <w:tabs>
          <w:tab w:val="left" w:pos="1118"/>
        </w:tabs>
        <w:kinsoku w:val="0"/>
        <w:overflowPunct w:val="0"/>
        <w:spacing w:before="14"/>
        <w:ind w:left="1117" w:hanging="140"/>
        <w:rPr>
          <w:spacing w:val="-2"/>
          <w:sz w:val="23"/>
          <w:szCs w:val="23"/>
        </w:rPr>
      </w:pPr>
      <w:r>
        <w:rPr>
          <w:sz w:val="23"/>
          <w:szCs w:val="23"/>
        </w:rPr>
        <w:t>формирование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эстетических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потребностей,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ценностей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чувств;</w:t>
      </w:r>
    </w:p>
    <w:p w:rsidR="001A6DD1" w:rsidRDefault="001A6DD1" w:rsidP="00A270BC">
      <w:pPr>
        <w:pStyle w:val="a5"/>
        <w:numPr>
          <w:ilvl w:val="0"/>
          <w:numId w:val="15"/>
        </w:numPr>
        <w:tabs>
          <w:tab w:val="left" w:pos="1219"/>
          <w:tab w:val="left" w:pos="2882"/>
        </w:tabs>
        <w:kinsoku w:val="0"/>
        <w:overflowPunct w:val="0"/>
        <w:spacing w:before="9" w:line="247" w:lineRule="auto"/>
        <w:ind w:left="271" w:right="734" w:firstLine="706"/>
        <w:jc w:val="left"/>
        <w:rPr>
          <w:sz w:val="23"/>
          <w:szCs w:val="23"/>
        </w:rPr>
      </w:pPr>
      <w:r>
        <w:rPr>
          <w:spacing w:val="-2"/>
          <w:sz w:val="23"/>
          <w:szCs w:val="23"/>
        </w:rPr>
        <w:t>формирование</w:t>
      </w:r>
      <w:r>
        <w:rPr>
          <w:sz w:val="23"/>
          <w:szCs w:val="23"/>
        </w:rPr>
        <w:tab/>
        <w:t>творческой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активности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познавательного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интереса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решении учебных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задач и собственной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музыкально-прикладной деятельности;</w:t>
      </w:r>
    </w:p>
    <w:p w:rsidR="001A6DD1" w:rsidRDefault="001A6DD1" w:rsidP="00A270BC">
      <w:pPr>
        <w:pStyle w:val="a5"/>
        <w:numPr>
          <w:ilvl w:val="0"/>
          <w:numId w:val="15"/>
        </w:numPr>
        <w:tabs>
          <w:tab w:val="left" w:pos="1273"/>
          <w:tab w:val="left" w:pos="2382"/>
          <w:tab w:val="left" w:pos="3615"/>
          <w:tab w:val="left" w:pos="4551"/>
          <w:tab w:val="left" w:pos="7235"/>
        </w:tabs>
        <w:kinsoku w:val="0"/>
        <w:overflowPunct w:val="0"/>
        <w:spacing w:before="2" w:line="252" w:lineRule="auto"/>
        <w:ind w:left="269" w:right="704" w:firstLine="709"/>
        <w:jc w:val="left"/>
        <w:rPr>
          <w:sz w:val="23"/>
          <w:szCs w:val="23"/>
        </w:rPr>
      </w:pPr>
      <w:r>
        <w:rPr>
          <w:spacing w:val="-2"/>
          <w:sz w:val="23"/>
          <w:szCs w:val="23"/>
        </w:rPr>
        <w:t>развитие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этических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чувств,</w:t>
      </w:r>
      <w:r>
        <w:rPr>
          <w:sz w:val="23"/>
          <w:szCs w:val="23"/>
        </w:rPr>
        <w:tab/>
        <w:t>доброжелательности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 xml:space="preserve">эмоционально-нравственной </w:t>
      </w:r>
      <w:r>
        <w:rPr>
          <w:sz w:val="23"/>
          <w:szCs w:val="23"/>
        </w:rPr>
        <w:t>отзывчивости,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понимания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сопереживания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чувствам других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людей;</w:t>
      </w:r>
    </w:p>
    <w:p w:rsidR="001A6DD1" w:rsidRDefault="001A6DD1" w:rsidP="00A270BC">
      <w:pPr>
        <w:pStyle w:val="a5"/>
        <w:numPr>
          <w:ilvl w:val="0"/>
          <w:numId w:val="15"/>
        </w:numPr>
        <w:tabs>
          <w:tab w:val="left" w:pos="1143"/>
        </w:tabs>
        <w:kinsoku w:val="0"/>
        <w:overflowPunct w:val="0"/>
        <w:spacing w:before="2" w:line="247" w:lineRule="auto"/>
        <w:ind w:left="269" w:right="739" w:firstLine="709"/>
        <w:jc w:val="left"/>
        <w:rPr>
          <w:spacing w:val="-2"/>
          <w:sz w:val="23"/>
          <w:szCs w:val="23"/>
        </w:rPr>
      </w:pPr>
      <w:r>
        <w:rPr>
          <w:sz w:val="23"/>
          <w:szCs w:val="23"/>
        </w:rPr>
        <w:t>развитие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навыков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сотрудничества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взрослыми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сверстниками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 xml:space="preserve">социальных </w:t>
      </w:r>
      <w:r>
        <w:rPr>
          <w:spacing w:val="-2"/>
          <w:sz w:val="23"/>
          <w:szCs w:val="23"/>
        </w:rPr>
        <w:t>ситуациях;</w:t>
      </w:r>
    </w:p>
    <w:p w:rsidR="001A6DD1" w:rsidRDefault="001A6DD1" w:rsidP="00A270BC">
      <w:pPr>
        <w:pStyle w:val="a5"/>
        <w:numPr>
          <w:ilvl w:val="0"/>
          <w:numId w:val="15"/>
        </w:numPr>
        <w:tabs>
          <w:tab w:val="left" w:pos="1262"/>
          <w:tab w:val="left" w:pos="2964"/>
          <w:tab w:val="left" w:pos="4203"/>
          <w:tab w:val="left" w:pos="4640"/>
          <w:tab w:val="left" w:pos="5677"/>
          <w:tab w:val="left" w:pos="6988"/>
          <w:tab w:val="left" w:pos="7310"/>
          <w:tab w:val="left" w:pos="8655"/>
          <w:tab w:val="left" w:pos="10055"/>
        </w:tabs>
        <w:kinsoku w:val="0"/>
        <w:overflowPunct w:val="0"/>
        <w:spacing w:before="2" w:line="247" w:lineRule="auto"/>
        <w:ind w:left="267" w:right="707" w:firstLine="710"/>
        <w:jc w:val="left"/>
        <w:rPr>
          <w:sz w:val="23"/>
          <w:szCs w:val="23"/>
        </w:rPr>
      </w:pPr>
      <w:r>
        <w:rPr>
          <w:spacing w:val="-2"/>
          <w:sz w:val="23"/>
          <w:szCs w:val="23"/>
        </w:rPr>
        <w:t>формирование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установки</w:t>
      </w:r>
      <w:r>
        <w:rPr>
          <w:sz w:val="23"/>
          <w:szCs w:val="23"/>
        </w:rPr>
        <w:tab/>
      </w:r>
      <w:r>
        <w:rPr>
          <w:spacing w:val="-6"/>
          <w:sz w:val="23"/>
          <w:szCs w:val="23"/>
        </w:rPr>
        <w:t>на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наличие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мотивации</w:t>
      </w:r>
      <w:r>
        <w:rPr>
          <w:sz w:val="23"/>
          <w:szCs w:val="23"/>
        </w:rPr>
        <w:tab/>
      </w:r>
      <w:r>
        <w:rPr>
          <w:spacing w:val="-10"/>
          <w:sz w:val="23"/>
          <w:szCs w:val="23"/>
        </w:rPr>
        <w:t>к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бережному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отношению</w:t>
      </w:r>
      <w:r>
        <w:rPr>
          <w:sz w:val="23"/>
          <w:szCs w:val="23"/>
        </w:rPr>
        <w:tab/>
      </w:r>
      <w:r>
        <w:rPr>
          <w:spacing w:val="-10"/>
          <w:sz w:val="23"/>
          <w:szCs w:val="23"/>
        </w:rPr>
        <w:t xml:space="preserve">к </w:t>
      </w:r>
      <w:r>
        <w:rPr>
          <w:sz w:val="23"/>
          <w:szCs w:val="23"/>
        </w:rPr>
        <w:t>культурным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духовным ценностям.</w:t>
      </w:r>
    </w:p>
    <w:p w:rsidR="001A6DD1" w:rsidRDefault="001A6DD1">
      <w:pPr>
        <w:pStyle w:val="a3"/>
        <w:kinsoku w:val="0"/>
        <w:overflowPunct w:val="0"/>
        <w:spacing w:before="4" w:line="244" w:lineRule="auto"/>
        <w:ind w:left="260" w:right="690" w:firstLine="708"/>
        <w:rPr>
          <w:rFonts w:ascii="Cambria" w:hAnsi="Cambria" w:cs="Cambria"/>
          <w:w w:val="95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</w:t>
      </w:r>
      <w:r>
        <w:rPr>
          <w:rFonts w:ascii="Cambria" w:hAnsi="Cambria" w:cs="Cambria"/>
          <w:spacing w:val="-2"/>
          <w:sz w:val="23"/>
          <w:szCs w:val="23"/>
        </w:rPr>
        <w:t>принадлежности,</w:t>
      </w:r>
      <w:r>
        <w:rPr>
          <w:rFonts w:ascii="Cambria" w:hAnsi="Cambria" w:cs="Cambria"/>
          <w:spacing w:val="-11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уважение</w:t>
      </w:r>
      <w:r>
        <w:rPr>
          <w:rFonts w:ascii="Cambria" w:hAnsi="Cambria" w:cs="Cambria"/>
          <w:spacing w:val="-8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к</w:t>
      </w:r>
      <w:r>
        <w:rPr>
          <w:rFonts w:ascii="Cambria" w:hAnsi="Cambria" w:cs="Cambria"/>
          <w:spacing w:val="-11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истории</w:t>
      </w:r>
      <w:r>
        <w:rPr>
          <w:rFonts w:ascii="Cambria" w:hAnsi="Cambria" w:cs="Cambria"/>
          <w:spacing w:val="-6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и</w:t>
      </w:r>
      <w:r>
        <w:rPr>
          <w:rFonts w:ascii="Cambria" w:hAnsi="Cambria" w:cs="Cambria"/>
          <w:spacing w:val="-11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духовным</w:t>
      </w:r>
      <w:r>
        <w:rPr>
          <w:rFonts w:ascii="Cambria" w:hAnsi="Cambria" w:cs="Cambria"/>
          <w:spacing w:val="-5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 xml:space="preserve">традициям России, музыкальной культуре ее </w:t>
      </w:r>
      <w:r>
        <w:rPr>
          <w:rFonts w:ascii="Cambria" w:hAnsi="Cambria" w:cs="Cambria"/>
          <w:sz w:val="23"/>
          <w:szCs w:val="23"/>
        </w:rPr>
        <w:t>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</w:t>
      </w:r>
      <w:r>
        <w:rPr>
          <w:rFonts w:ascii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составную и</w:t>
      </w:r>
      <w:r>
        <w:rPr>
          <w:rFonts w:ascii="Cambria" w:hAnsi="Cambria" w:cs="Cambria"/>
          <w:spacing w:val="-8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неотъемлемую часть окружающего</w:t>
      </w:r>
      <w:r>
        <w:rPr>
          <w:rFonts w:ascii="Cambria" w:hAnsi="Cambria" w:cs="Cambria"/>
          <w:spacing w:val="-7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мира,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постигать</w:t>
      </w:r>
      <w:r>
        <w:rPr>
          <w:rFonts w:ascii="Cambria" w:hAnsi="Cambria" w:cs="Cambria"/>
          <w:spacing w:val="-8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и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осмысливать</w:t>
      </w:r>
      <w:r>
        <w:rPr>
          <w:rFonts w:ascii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явления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музыкальной</w:t>
      </w:r>
      <w:r>
        <w:rPr>
          <w:rFonts w:ascii="Cambria" w:hAnsi="Cambria" w:cs="Cambria"/>
          <w:spacing w:val="-10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культуры,</w:t>
      </w:r>
      <w:r>
        <w:rPr>
          <w:rFonts w:ascii="Cambria" w:hAnsi="Cambria" w:cs="Cambria"/>
          <w:spacing w:val="-8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выражать</w:t>
      </w:r>
      <w:r>
        <w:rPr>
          <w:rFonts w:ascii="Cambria" w:hAnsi="Cambria" w:cs="Cambria"/>
          <w:spacing w:val="-8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 xml:space="preserve">свои мысли и чувства, обусловленные восприятием музыкальных произведений, использовать </w:t>
      </w:r>
      <w:r>
        <w:rPr>
          <w:rFonts w:ascii="Cambria" w:hAnsi="Cambria" w:cs="Cambria"/>
          <w:w w:val="95"/>
          <w:sz w:val="23"/>
          <w:szCs w:val="23"/>
        </w:rPr>
        <w:t>музыкальные</w:t>
      </w:r>
      <w:r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образы при создании театрализованных и музыкально-пластических композиций, исполнении</w:t>
      </w:r>
      <w:r>
        <w:rPr>
          <w:rFonts w:ascii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вокально-хоровых и инструментальных произведений,</w:t>
      </w:r>
      <w:r>
        <w:rPr>
          <w:rFonts w:ascii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в импровизации.</w:t>
      </w:r>
    </w:p>
    <w:p w:rsidR="001A6DD1" w:rsidRDefault="001A6DD1">
      <w:pPr>
        <w:pStyle w:val="a3"/>
        <w:kinsoku w:val="0"/>
        <w:overflowPunct w:val="0"/>
        <w:spacing w:before="3" w:line="244" w:lineRule="auto"/>
        <w:ind w:left="260" w:right="709" w:firstLine="708"/>
        <w:rPr>
          <w:rFonts w:ascii="Cambria" w:hAnsi="Cambria" w:cs="Cambria"/>
          <w:w w:val="95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Школьники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научатся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размышлять</w:t>
      </w:r>
      <w:r>
        <w:rPr>
          <w:rFonts w:ascii="Cambria" w:hAnsi="Cambria" w:cs="Cambria"/>
          <w:spacing w:val="-1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о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музыке,</w:t>
      </w:r>
      <w:r>
        <w:rPr>
          <w:rFonts w:ascii="Cambria" w:hAnsi="Cambria" w:cs="Cambria"/>
          <w:spacing w:val="-7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эмоционально</w:t>
      </w:r>
      <w:r>
        <w:rPr>
          <w:rFonts w:ascii="Cambria" w:hAnsi="Cambria" w:cs="Cambria"/>
          <w:spacing w:val="-6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выражать</w:t>
      </w:r>
      <w:r>
        <w:rPr>
          <w:rFonts w:ascii="Cambria" w:hAnsi="Cambria" w:cs="Cambria"/>
          <w:spacing w:val="-9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свое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отношение</w:t>
      </w:r>
      <w:r>
        <w:rPr>
          <w:rFonts w:ascii="Cambria" w:hAnsi="Cambria" w:cs="Cambria"/>
          <w:spacing w:val="-10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к искусству;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проявлять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эстетические</w:t>
      </w:r>
      <w:r>
        <w:rPr>
          <w:rFonts w:ascii="Cambria" w:hAnsi="Cambria" w:cs="Cambria"/>
          <w:spacing w:val="-1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и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художественные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предпочтения,</w:t>
      </w:r>
      <w:r>
        <w:rPr>
          <w:rFonts w:ascii="Cambria" w:hAnsi="Cambria" w:cs="Cambria"/>
          <w:spacing w:val="-12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интерес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к</w:t>
      </w:r>
      <w:r>
        <w:rPr>
          <w:rFonts w:ascii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 xml:space="preserve">музыкальному </w:t>
      </w:r>
      <w:r>
        <w:rPr>
          <w:rFonts w:ascii="Cambria" w:hAnsi="Cambria" w:cs="Cambria"/>
          <w:spacing w:val="-2"/>
          <w:sz w:val="23"/>
          <w:szCs w:val="23"/>
        </w:rPr>
        <w:t>искусству и</w:t>
      </w:r>
      <w:r>
        <w:rPr>
          <w:rFonts w:ascii="Cambria" w:hAnsi="Cambria" w:cs="Cambria"/>
          <w:spacing w:val="-11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 xml:space="preserve">музыкальной деятельности; формировать позитивную самооценку, самоуважение, </w:t>
      </w:r>
      <w:r>
        <w:rPr>
          <w:rFonts w:ascii="Cambria" w:hAnsi="Cambria" w:cs="Cambria"/>
          <w:sz w:val="23"/>
          <w:szCs w:val="23"/>
        </w:rPr>
        <w:t xml:space="preserve">основанные на реализованном творческом потенциале, развитии художественного вкуса, </w:t>
      </w:r>
      <w:r>
        <w:rPr>
          <w:rFonts w:ascii="Cambria" w:hAnsi="Cambria" w:cs="Cambria"/>
          <w:w w:val="95"/>
          <w:sz w:val="23"/>
          <w:szCs w:val="23"/>
        </w:rPr>
        <w:t>осуществлении</w:t>
      </w:r>
      <w:r>
        <w:rPr>
          <w:rFonts w:ascii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собственных</w:t>
      </w:r>
      <w:r>
        <w:rPr>
          <w:rFonts w:ascii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музыкально-исполнительских замыслов.</w:t>
      </w:r>
    </w:p>
    <w:p w:rsidR="001A6DD1" w:rsidRDefault="001A6DD1">
      <w:pPr>
        <w:pStyle w:val="a3"/>
        <w:kinsoku w:val="0"/>
        <w:overflowPunct w:val="0"/>
        <w:spacing w:before="8" w:line="242" w:lineRule="auto"/>
        <w:ind w:left="268" w:right="723" w:firstLine="715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У обучающихся проявится способность вставать на позицию другого человека, вести диалог,</w:t>
      </w:r>
      <w:r>
        <w:rPr>
          <w:rFonts w:ascii="Cambria" w:hAnsi="Cambria" w:cs="Cambria"/>
          <w:spacing w:val="80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участвовать</w:t>
      </w:r>
      <w:r>
        <w:rPr>
          <w:rFonts w:ascii="Cambria" w:hAnsi="Cambria" w:cs="Cambria"/>
          <w:spacing w:val="80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в</w:t>
      </w:r>
      <w:r>
        <w:rPr>
          <w:rFonts w:ascii="Cambria" w:hAnsi="Cambria" w:cs="Cambria"/>
          <w:spacing w:val="60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обсуждении</w:t>
      </w:r>
      <w:r>
        <w:rPr>
          <w:rFonts w:ascii="Cambria" w:hAnsi="Cambria" w:cs="Cambria"/>
          <w:spacing w:val="80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значимых</w:t>
      </w:r>
      <w:r>
        <w:rPr>
          <w:rFonts w:ascii="Cambria" w:hAnsi="Cambria" w:cs="Cambria"/>
          <w:spacing w:val="80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для</w:t>
      </w:r>
      <w:r>
        <w:rPr>
          <w:rFonts w:ascii="Cambria" w:hAnsi="Cambria" w:cs="Cambria"/>
          <w:spacing w:val="68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человека</w:t>
      </w:r>
      <w:r>
        <w:rPr>
          <w:rFonts w:ascii="Cambria" w:hAnsi="Cambria" w:cs="Cambria"/>
          <w:spacing w:val="76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явлений</w:t>
      </w:r>
      <w:r>
        <w:rPr>
          <w:rFonts w:ascii="Cambria" w:hAnsi="Cambria" w:cs="Cambria"/>
          <w:spacing w:val="73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жизни</w:t>
      </w:r>
      <w:r>
        <w:rPr>
          <w:rFonts w:ascii="Cambria" w:hAnsi="Cambria" w:cs="Cambria"/>
          <w:spacing w:val="60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и</w:t>
      </w:r>
      <w:r>
        <w:rPr>
          <w:rFonts w:ascii="Cambria" w:hAnsi="Cambria" w:cs="Cambria"/>
          <w:spacing w:val="56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искусства,</w:t>
      </w:r>
    </w:p>
    <w:p w:rsidR="001A6DD1" w:rsidRDefault="001A6DD1">
      <w:pPr>
        <w:pStyle w:val="a3"/>
        <w:kinsoku w:val="0"/>
        <w:overflowPunct w:val="0"/>
        <w:spacing w:before="8" w:line="242" w:lineRule="auto"/>
        <w:ind w:left="268" w:right="723" w:firstLine="715"/>
        <w:rPr>
          <w:rFonts w:ascii="Cambria" w:hAnsi="Cambria" w:cs="Cambria"/>
          <w:sz w:val="23"/>
          <w:szCs w:val="23"/>
        </w:rPr>
        <w:sectPr w:rsidR="001A6DD1" w:rsidSect="00F41817">
          <w:pgSz w:w="11900" w:h="16840"/>
          <w:pgMar w:top="800" w:right="160" w:bottom="100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76"/>
        <w:ind w:left="269" w:right="710" w:firstLine="3"/>
      </w:pPr>
      <w:r>
        <w:lastRenderedPageBreak/>
        <w:t>продуктивно сотрудничать со сверстниками и взрослыми в процессе музыкально-творческой деятельности. Реализация программы</w:t>
      </w:r>
      <w:r>
        <w:rPr>
          <w:spacing w:val="40"/>
        </w:rPr>
        <w:t xml:space="preserve"> </w:t>
      </w:r>
      <w:r w:rsidR="00B32C0B">
        <w:t>обеспечивает овладение соц</w:t>
      </w:r>
      <w:r>
        <w:t>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домашнего музицирования, совместной музыкальной деятельности с друзьями,</w:t>
      </w:r>
      <w:r>
        <w:rPr>
          <w:spacing w:val="40"/>
        </w:rPr>
        <w:t xml:space="preserve"> </w:t>
      </w:r>
      <w:r>
        <w:t>родителями.</w:t>
      </w:r>
    </w:p>
    <w:p w:rsidR="001A6DD1" w:rsidRDefault="00CD0EBA">
      <w:pPr>
        <w:pStyle w:val="a3"/>
        <w:kinsoku w:val="0"/>
        <w:overflowPunct w:val="0"/>
        <w:spacing w:line="274" w:lineRule="exact"/>
        <w:ind w:left="978"/>
        <w:rPr>
          <w:spacing w:val="-2"/>
          <w:w w:val="95"/>
        </w:rPr>
      </w:pPr>
      <w:r>
        <w:rPr>
          <w:b/>
          <w:bCs/>
          <w:w w:val="95"/>
        </w:rPr>
        <w:t>Метапред</w:t>
      </w:r>
      <w:r w:rsidR="001A6DD1">
        <w:rPr>
          <w:b/>
          <w:bCs/>
          <w:w w:val="95"/>
        </w:rPr>
        <w:t>метные</w:t>
      </w:r>
      <w:r w:rsidR="001A6DD1">
        <w:rPr>
          <w:b/>
          <w:bCs/>
          <w:spacing w:val="-12"/>
          <w:w w:val="95"/>
        </w:rPr>
        <w:t xml:space="preserve"> </w:t>
      </w:r>
      <w:r w:rsidR="001A6DD1">
        <w:rPr>
          <w:w w:val="95"/>
        </w:rPr>
        <w:t>резулътаты</w:t>
      </w:r>
      <w:r w:rsidR="001A6DD1">
        <w:rPr>
          <w:spacing w:val="-5"/>
          <w:w w:val="95"/>
        </w:rPr>
        <w:t xml:space="preserve"> </w:t>
      </w:r>
      <w:r w:rsidR="001A6DD1">
        <w:rPr>
          <w:w w:val="95"/>
        </w:rPr>
        <w:t>освоения</w:t>
      </w:r>
      <w:r w:rsidR="001A6DD1">
        <w:rPr>
          <w:spacing w:val="-7"/>
          <w:w w:val="95"/>
        </w:rPr>
        <w:t xml:space="preserve"> </w:t>
      </w:r>
      <w:r w:rsidR="001A6DD1">
        <w:rPr>
          <w:w w:val="95"/>
        </w:rPr>
        <w:t>программы</w:t>
      </w:r>
      <w:r w:rsidR="001A6DD1">
        <w:rPr>
          <w:spacing w:val="-7"/>
          <w:w w:val="95"/>
        </w:rPr>
        <w:t xml:space="preserve"> </w:t>
      </w:r>
      <w:r w:rsidR="001A6DD1">
        <w:rPr>
          <w:w w:val="95"/>
        </w:rPr>
        <w:t>должны</w:t>
      </w:r>
      <w:r w:rsidR="001A6DD1">
        <w:rPr>
          <w:spacing w:val="-5"/>
          <w:w w:val="95"/>
        </w:rPr>
        <w:t xml:space="preserve"> </w:t>
      </w:r>
      <w:r w:rsidR="001A6DD1">
        <w:rPr>
          <w:spacing w:val="-2"/>
          <w:w w:val="95"/>
        </w:rPr>
        <w:t>отражать: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19" w:line="237" w:lineRule="auto"/>
        <w:ind w:left="627" w:right="747" w:hanging="349"/>
        <w:rPr>
          <w:color w:val="000000"/>
        </w:rPr>
      </w:pPr>
      <w:r>
        <w:t>овладение способностью принимать и сохранять цели и задачи учебной деятельности, поиска средств ее осуществления в</w:t>
      </w:r>
      <w:r>
        <w:rPr>
          <w:spacing w:val="-5"/>
        </w:rPr>
        <w:t xml:space="preserve"> </w:t>
      </w:r>
      <w:r>
        <w:t>процессе освоения музыкальной культуры;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20" w:line="237" w:lineRule="auto"/>
        <w:ind w:left="632" w:right="735" w:hanging="358"/>
        <w:rPr>
          <w:color w:val="000000"/>
        </w:rPr>
      </w:pPr>
      <w:r>
        <w:t>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18"/>
        <w:ind w:left="629" w:right="720" w:hanging="355"/>
        <w:rPr>
          <w:color w:val="000000"/>
          <w:spacing w:val="-2"/>
        </w:rPr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</w:t>
      </w:r>
      <w:r>
        <w:rPr>
          <w:spacing w:val="-2"/>
        </w:rPr>
        <w:t>деятельности;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21" w:line="237" w:lineRule="auto"/>
        <w:ind w:left="632" w:right="731" w:hanging="358"/>
        <w:rPr>
          <w:color w:val="000000"/>
        </w:rPr>
      </w:pPr>
      <w:r>
        <w:t>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13" w:line="242" w:lineRule="auto"/>
        <w:ind w:left="629" w:right="724" w:hanging="350"/>
        <w:rPr>
          <w:color w:val="000000"/>
        </w:rPr>
      </w:pPr>
      <w:r>
        <w:t>использование знаково-символических средств представления информации в процессе освоения средств музыкальной выразительности,</w:t>
      </w:r>
      <w:r>
        <w:rPr>
          <w:spacing w:val="-8"/>
        </w:rPr>
        <w:t xml:space="preserve"> </w:t>
      </w:r>
      <w:r>
        <w:t>основ музыкальной грамоты;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14"/>
        <w:ind w:left="627" w:right="718" w:hanging="353"/>
        <w:rPr>
          <w:color w:val="000000"/>
          <w:spacing w:val="-2"/>
        </w:rPr>
      </w:pPr>
      <w: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</w:t>
      </w:r>
      <w:r>
        <w:rPr>
          <w:spacing w:val="-11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технологиями учебного</w:t>
      </w:r>
      <w:r>
        <w:rPr>
          <w:spacing w:val="-3"/>
        </w:rPr>
        <w:t xml:space="preserve"> </w:t>
      </w:r>
      <w:r>
        <w:t>предмета; в</w:t>
      </w:r>
      <w:r>
        <w:rPr>
          <w:spacing w:val="-12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 xml:space="preserve">анализировать звуки, готовить свое выступление и выступать с аудио—, видео- и графическим </w:t>
      </w:r>
      <w:r>
        <w:rPr>
          <w:spacing w:val="-2"/>
        </w:rPr>
        <w:t>сопровождением;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2"/>
        </w:tabs>
        <w:kinsoku w:val="0"/>
        <w:overflowPunct w:val="0"/>
        <w:spacing w:before="15"/>
        <w:ind w:left="629" w:right="717" w:hanging="355"/>
        <w:rPr>
          <w:color w:val="000000"/>
        </w:rPr>
      </w:pPr>
      <w:r>
        <w:t>умение оценивать произведения разных видов искусства, овладев логическими действиями сравнения, анализа, синтеза, обобщения, установления аналогий в</w:t>
      </w:r>
      <w:r>
        <w:rPr>
          <w:spacing w:val="-3"/>
        </w:rPr>
        <w:t xml:space="preserve"> </w:t>
      </w:r>
      <w:r>
        <w:t>процессе интонационно- образного, жанрового и стилевого анализа музыкальных произведений и других видов музыкально-творческой деятельности;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14" w:line="242" w:lineRule="auto"/>
        <w:ind w:right="722" w:hanging="355"/>
        <w:rPr>
          <w:color w:val="000000"/>
        </w:rPr>
      </w:pPr>
      <w:r>
        <w:t>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16" w:line="237" w:lineRule="auto"/>
        <w:ind w:left="631" w:right="731" w:hanging="357"/>
        <w:rPr>
          <w:color w:val="000000"/>
        </w:rPr>
      </w:pPr>
      <w:r>
        <w:t>овладение базовыми предметными и межпредметными понятиями в процессе освоения учебного предмета «Музыка»;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28"/>
        </w:tabs>
        <w:kinsoku w:val="0"/>
        <w:overflowPunct w:val="0"/>
        <w:spacing w:before="18"/>
        <w:ind w:left="627" w:right="708" w:hanging="353"/>
        <w:rPr>
          <w:color w:val="000000"/>
        </w:rPr>
      </w:pPr>
      <w: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</w:t>
      </w:r>
      <w:r>
        <w:rPr>
          <w:spacing w:val="-5"/>
        </w:rPr>
        <w:t xml:space="preserve"> </w:t>
      </w:r>
      <w:r>
        <w:t>цифровой форме</w:t>
      </w:r>
      <w:r>
        <w:rPr>
          <w:spacing w:val="-1"/>
        </w:rPr>
        <w:t xml:space="preserve"> </w:t>
      </w:r>
      <w:r>
        <w:t>измеряемые величины и</w:t>
      </w:r>
      <w:r>
        <w:rPr>
          <w:spacing w:val="-5"/>
        </w:rPr>
        <w:t xml:space="preserve"> </w:t>
      </w:r>
      <w:r>
        <w:t>анализировать звуки, готовить свое выступление и выступать с аудио-, видео- и графическим сопровождением; соблюдать нормы информационной</w:t>
      </w:r>
      <w:r>
        <w:rPr>
          <w:spacing w:val="-3"/>
        </w:rPr>
        <w:t xml:space="preserve"> </w:t>
      </w:r>
      <w:r>
        <w:t>избирательности, этики и этикета;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20" w:line="237" w:lineRule="auto"/>
        <w:ind w:left="627" w:right="720" w:hanging="349"/>
        <w:rPr>
          <w:color w:val="000000"/>
        </w:rPr>
      </w:pPr>
      <w: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</w:t>
      </w:r>
      <w:r>
        <w:rPr>
          <w:spacing w:val="-7"/>
        </w:rPr>
        <w:t xml:space="preserve"> </w:t>
      </w:r>
      <w:r>
        <w:t>построения рассуждений, отнесения</w:t>
      </w:r>
      <w:r>
        <w:rPr>
          <w:spacing w:val="-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известным</w:t>
      </w:r>
      <w:r>
        <w:rPr>
          <w:spacing w:val="-6"/>
        </w:rPr>
        <w:t xml:space="preserve"> </w:t>
      </w:r>
      <w:r>
        <w:t>понятиям</w:t>
      </w:r>
      <w:r>
        <w:rPr>
          <w:spacing w:val="-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 слушания и освоения музыкальных произведений различных жанров и</w:t>
      </w:r>
      <w:r>
        <w:rPr>
          <w:spacing w:val="-2"/>
        </w:rPr>
        <w:t xml:space="preserve"> </w:t>
      </w:r>
      <w:r>
        <w:t>форм;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23"/>
        <w:ind w:left="629" w:right="708" w:hanging="350"/>
        <w:rPr>
          <w:color w:val="000000"/>
        </w:rPr>
      </w:pPr>
      <w:r>
        <w:t>готовность слушать собеседника и вести диалог, готовность признавать возможность существования различных точек</w:t>
      </w:r>
      <w:r>
        <w:rPr>
          <w:spacing w:val="-6"/>
        </w:rPr>
        <w:t xml:space="preserve"> </w:t>
      </w:r>
      <w:r>
        <w:t>зрения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каждого иметь</w:t>
      </w:r>
      <w:r>
        <w:rPr>
          <w:spacing w:val="-6"/>
        </w:rPr>
        <w:t xml:space="preserve"> </w:t>
      </w:r>
      <w:r>
        <w:t>свою;</w:t>
      </w:r>
      <w:r>
        <w:rPr>
          <w:spacing w:val="-6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мнение</w:t>
      </w:r>
      <w:r>
        <w:rPr>
          <w:spacing w:val="-8"/>
        </w:rPr>
        <w:t xml:space="preserve"> </w:t>
      </w:r>
      <w:r>
        <w:t>и аргументировать свою точку зрения и оценку событий, формирующихся в процессе совместной творческой и коллективной хоровой и инструментальной</w:t>
      </w:r>
      <w:r>
        <w:rPr>
          <w:spacing w:val="-14"/>
        </w:rPr>
        <w:t xml:space="preserve"> </w:t>
      </w:r>
      <w:r>
        <w:t>деятельности;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15"/>
        <w:ind w:left="627" w:right="713" w:hanging="349"/>
        <w:rPr>
          <w:color w:val="000000"/>
        </w:rPr>
      </w:pPr>
      <w:r>
        <w:t>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1A6DD1" w:rsidRDefault="001A6DD1" w:rsidP="00A270BC">
      <w:pPr>
        <w:pStyle w:val="a5"/>
        <w:numPr>
          <w:ilvl w:val="0"/>
          <w:numId w:val="34"/>
        </w:numPr>
        <w:tabs>
          <w:tab w:val="left" w:pos="630"/>
        </w:tabs>
        <w:kinsoku w:val="0"/>
        <w:overflowPunct w:val="0"/>
        <w:spacing w:before="15"/>
        <w:ind w:left="627" w:right="713" w:hanging="349"/>
        <w:rPr>
          <w:color w:val="000000"/>
        </w:rPr>
        <w:sectPr w:rsidR="001A6DD1" w:rsidSect="00F41817">
          <w:pgSz w:w="11900" w:h="16840"/>
          <w:pgMar w:top="780" w:right="160" w:bottom="100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91" w:line="235" w:lineRule="auto"/>
        <w:ind w:left="620" w:right="733" w:hanging="359"/>
        <w:rPr>
          <w:rFonts w:ascii="Cambria" w:hAnsi="Cambria" w:cs="Cambria"/>
          <w:w w:val="95"/>
        </w:rPr>
      </w:pPr>
      <w:r>
        <w:rPr>
          <w:rFonts w:ascii="Cambria" w:hAnsi="Cambria" w:cs="Cambria"/>
          <w:w w:val="95"/>
        </w:rPr>
        <w:lastRenderedPageBreak/>
        <w:t>— овладе</w:t>
      </w:r>
      <w:r w:rsidR="00A96C38">
        <w:rPr>
          <w:rFonts w:ascii="Cambria" w:hAnsi="Cambria" w:cs="Cambria"/>
          <w:w w:val="95"/>
        </w:rPr>
        <w:t>ние базовыми предметными и межп</w:t>
      </w:r>
      <w:r>
        <w:rPr>
          <w:rFonts w:ascii="Cambria" w:hAnsi="Cambria" w:cs="Cambria"/>
          <w:w w:val="95"/>
        </w:rPr>
        <w:t>редметными понятиями, отражающими существенные</w:t>
      </w:r>
      <w:r>
        <w:rPr>
          <w:rFonts w:ascii="Cambria" w:hAnsi="Cambria" w:cs="Cambria"/>
          <w:spacing w:val="-3"/>
          <w:w w:val="95"/>
        </w:rPr>
        <w:t xml:space="preserve"> </w:t>
      </w:r>
      <w:r>
        <w:rPr>
          <w:rFonts w:ascii="Cambria" w:hAnsi="Cambria" w:cs="Cambria"/>
          <w:w w:val="95"/>
        </w:rPr>
        <w:t>связи</w:t>
      </w:r>
      <w:r>
        <w:rPr>
          <w:rFonts w:ascii="Cambria" w:hAnsi="Cambria" w:cs="Cambria"/>
          <w:spacing w:val="-7"/>
          <w:w w:val="95"/>
        </w:rPr>
        <w:t xml:space="preserve"> </w:t>
      </w:r>
      <w:r>
        <w:rPr>
          <w:rFonts w:ascii="Cambria" w:hAnsi="Cambria" w:cs="Cambria"/>
          <w:w w:val="95"/>
        </w:rPr>
        <w:t>и</w:t>
      </w:r>
      <w:r>
        <w:rPr>
          <w:rFonts w:ascii="Cambria" w:hAnsi="Cambria" w:cs="Cambria"/>
          <w:spacing w:val="-11"/>
          <w:w w:val="95"/>
        </w:rPr>
        <w:t xml:space="preserve"> </w:t>
      </w:r>
      <w:r>
        <w:rPr>
          <w:rFonts w:ascii="Cambria" w:hAnsi="Cambria" w:cs="Cambria"/>
          <w:w w:val="95"/>
        </w:rPr>
        <w:t>отношения между</w:t>
      </w:r>
      <w:r>
        <w:rPr>
          <w:rFonts w:ascii="Cambria" w:hAnsi="Cambria" w:cs="Cambria"/>
          <w:spacing w:val="-2"/>
          <w:w w:val="95"/>
        </w:rPr>
        <w:t xml:space="preserve"> </w:t>
      </w:r>
      <w:r>
        <w:rPr>
          <w:rFonts w:ascii="Cambria" w:hAnsi="Cambria" w:cs="Cambria"/>
          <w:w w:val="95"/>
        </w:rPr>
        <w:t>объектами и</w:t>
      </w:r>
      <w:r>
        <w:rPr>
          <w:rFonts w:ascii="Cambria" w:hAnsi="Cambria" w:cs="Cambria"/>
          <w:spacing w:val="-11"/>
          <w:w w:val="95"/>
        </w:rPr>
        <w:t xml:space="preserve"> </w:t>
      </w:r>
      <w:r>
        <w:rPr>
          <w:rFonts w:ascii="Cambria" w:hAnsi="Cambria" w:cs="Cambria"/>
          <w:w w:val="95"/>
        </w:rPr>
        <w:t>процессами, в</w:t>
      </w:r>
      <w:r>
        <w:rPr>
          <w:rFonts w:ascii="Cambria" w:hAnsi="Cambria" w:cs="Cambria"/>
          <w:spacing w:val="-11"/>
          <w:w w:val="95"/>
        </w:rPr>
        <w:t xml:space="preserve"> </w:t>
      </w:r>
      <w:r>
        <w:rPr>
          <w:rFonts w:ascii="Cambria" w:hAnsi="Cambria" w:cs="Cambria"/>
          <w:w w:val="95"/>
        </w:rPr>
        <w:t>процессе</w:t>
      </w:r>
      <w:r>
        <w:rPr>
          <w:rFonts w:ascii="Cambria" w:hAnsi="Cambria" w:cs="Cambria"/>
          <w:spacing w:val="-2"/>
          <w:w w:val="95"/>
        </w:rPr>
        <w:t xml:space="preserve"> </w:t>
      </w:r>
      <w:r>
        <w:rPr>
          <w:rFonts w:ascii="Cambria" w:hAnsi="Cambria" w:cs="Cambria"/>
          <w:w w:val="95"/>
        </w:rPr>
        <w:t>привлечения интегративных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w w:val="95"/>
        </w:rPr>
        <w:t>форм</w:t>
      </w:r>
      <w:r>
        <w:rPr>
          <w:rFonts w:ascii="Cambria" w:hAnsi="Cambria" w:cs="Cambria"/>
          <w:spacing w:val="-8"/>
          <w:w w:val="95"/>
        </w:rPr>
        <w:t xml:space="preserve"> </w:t>
      </w:r>
      <w:r>
        <w:rPr>
          <w:rFonts w:ascii="Cambria" w:hAnsi="Cambria" w:cs="Cambria"/>
          <w:w w:val="95"/>
        </w:rPr>
        <w:t>освоения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5"/>
        </w:rPr>
        <w:t>учебного</w:t>
      </w:r>
      <w:r>
        <w:rPr>
          <w:rFonts w:ascii="Cambria" w:hAnsi="Cambria" w:cs="Cambria"/>
          <w:spacing w:val="-4"/>
          <w:w w:val="95"/>
        </w:rPr>
        <w:t xml:space="preserve"> </w:t>
      </w:r>
      <w:r>
        <w:rPr>
          <w:rFonts w:ascii="Cambria" w:hAnsi="Cambria" w:cs="Cambria"/>
          <w:w w:val="95"/>
        </w:rPr>
        <w:t>предмета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w w:val="95"/>
        </w:rPr>
        <w:t>«Музыка».</w:t>
      </w:r>
    </w:p>
    <w:p w:rsidR="001A6DD1" w:rsidRDefault="001A6DD1">
      <w:pPr>
        <w:pStyle w:val="a3"/>
        <w:kinsoku w:val="0"/>
        <w:overflowPunct w:val="0"/>
        <w:spacing w:before="199"/>
        <w:ind w:left="267" w:right="737" w:firstLine="366"/>
      </w:pPr>
      <w: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1A6DD1" w:rsidRDefault="001A6DD1">
      <w:pPr>
        <w:pStyle w:val="a3"/>
        <w:kinsoku w:val="0"/>
        <w:overflowPunct w:val="0"/>
        <w:spacing w:before="3" w:line="237" w:lineRule="auto"/>
        <w:ind w:left="271" w:right="753" w:firstLine="457"/>
      </w:pPr>
      <w:r>
        <w:rPr>
          <w:b/>
          <w:bCs/>
        </w:rPr>
        <w:t xml:space="preserve">«Технология». </w:t>
      </w:r>
      <w:r>
        <w:t>Специфика этого предмета и его значимость для формирования универсальных</w:t>
      </w:r>
      <w:r>
        <w:rPr>
          <w:spacing w:val="40"/>
        </w:rPr>
        <w:t xml:space="preserve"> </w:t>
      </w:r>
      <w:r>
        <w:t>учебных действий</w:t>
      </w:r>
      <w:r>
        <w:rPr>
          <w:spacing w:val="40"/>
        </w:rPr>
        <w:t xml:space="preserve"> </w:t>
      </w:r>
      <w:r>
        <w:t>обусловлены: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28"/>
        </w:tabs>
        <w:kinsoku w:val="0"/>
        <w:overflowPunct w:val="0"/>
        <w:spacing w:before="20" w:line="237" w:lineRule="auto"/>
        <w:ind w:right="748" w:hanging="355"/>
        <w:rPr>
          <w:color w:val="000000"/>
        </w:rPr>
      </w:pPr>
      <w:r>
        <w:t>ключевой ролью предметно-преобразовательной деятельности как основы формирования системы универсальных</w:t>
      </w:r>
      <w:r>
        <w:rPr>
          <w:spacing w:val="40"/>
        </w:rPr>
        <w:t xml:space="preserve"> </w:t>
      </w:r>
      <w:r>
        <w:t>учебных действий;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5"/>
        </w:tabs>
        <w:kinsoku w:val="0"/>
        <w:overflowPunct w:val="0"/>
        <w:spacing w:before="17"/>
        <w:ind w:left="627" w:right="713"/>
        <w:rPr>
          <w:color w:val="000000"/>
        </w:rPr>
      </w:pPr>
      <w:r>
        <w:t>значением универсальных учебных действий моделирования и планирования, которые являются непосредственным</w:t>
      </w:r>
      <w:r>
        <w:rPr>
          <w:spacing w:val="-9"/>
        </w:rPr>
        <w:t xml:space="preserve"> </w:t>
      </w:r>
      <w:r>
        <w:t>предметом усвоения в</w:t>
      </w:r>
      <w:r>
        <w:rPr>
          <w:spacing w:val="-9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выполнения различных заданий по курсу (так, в ходе решения задач на конструирование обучающиеся учатся использовать схемы, карты и модели,</w:t>
      </w:r>
      <w:r w:rsidR="00A96C38">
        <w:t xml:space="preserve"> </w:t>
      </w:r>
      <w:r>
        <w:t>задающие полную ориентировочную основу выполнения предложенных</w:t>
      </w:r>
      <w:r>
        <w:rPr>
          <w:spacing w:val="40"/>
        </w:rPr>
        <w:t xml:space="preserve"> </w:t>
      </w:r>
      <w:r>
        <w:t>заданий и позволяющие</w:t>
      </w:r>
      <w:r>
        <w:rPr>
          <w:spacing w:val="35"/>
        </w:rPr>
        <w:t xml:space="preserve"> </w:t>
      </w:r>
      <w:r>
        <w:t>выделять необходимую</w:t>
      </w:r>
      <w:r>
        <w:rPr>
          <w:spacing w:val="40"/>
        </w:rPr>
        <w:t xml:space="preserve"> </w:t>
      </w:r>
      <w:r>
        <w:t>систему ориентиров);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0"/>
          <w:tab w:val="left" w:pos="2558"/>
          <w:tab w:val="left" w:pos="4568"/>
          <w:tab w:val="left" w:pos="6109"/>
          <w:tab w:val="left" w:pos="9120"/>
        </w:tabs>
        <w:kinsoku w:val="0"/>
        <w:overflowPunct w:val="0"/>
        <w:spacing w:before="18"/>
        <w:ind w:left="627" w:right="721"/>
        <w:rPr>
          <w:color w:val="000000"/>
        </w:rPr>
      </w:pPr>
      <w:r>
        <w:rPr>
          <w:spacing w:val="-2"/>
        </w:rPr>
        <w:t>специальной</w:t>
      </w:r>
      <w:r>
        <w:tab/>
      </w:r>
      <w:r>
        <w:rPr>
          <w:spacing w:val="-2"/>
        </w:rPr>
        <w:t>организацией</w:t>
      </w:r>
      <w:r>
        <w:tab/>
      </w:r>
      <w:r>
        <w:rPr>
          <w:spacing w:val="-2"/>
        </w:rPr>
        <w:t>процесса</w:t>
      </w:r>
      <w:r>
        <w:tab/>
      </w:r>
      <w:r>
        <w:rPr>
          <w:spacing w:val="-2"/>
        </w:rPr>
        <w:t>планомерно-поэтапной</w:t>
      </w:r>
      <w:r>
        <w:tab/>
      </w:r>
      <w:r>
        <w:rPr>
          <w:spacing w:val="-2"/>
        </w:rPr>
        <w:t xml:space="preserve">отработки </w:t>
      </w:r>
      <w:r>
        <w:t>предметно-преобразовательной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28"/>
        </w:tabs>
        <w:kinsoku w:val="0"/>
        <w:overflowPunct w:val="0"/>
        <w:spacing w:before="12" w:line="242" w:lineRule="auto"/>
        <w:ind w:left="633" w:right="728" w:hanging="360"/>
        <w:rPr>
          <w:color w:val="000000"/>
        </w:rPr>
      </w:pPr>
      <w:r>
        <w:t>широким использованием форм группового сотрудничества и проектных форм работы для реализации учебных целей курса;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28"/>
        </w:tabs>
        <w:kinsoku w:val="0"/>
        <w:overflowPunct w:val="0"/>
        <w:spacing w:before="14"/>
        <w:ind w:left="627" w:hanging="354"/>
        <w:rPr>
          <w:color w:val="000000"/>
          <w:spacing w:val="-2"/>
          <w:w w:val="95"/>
        </w:rPr>
      </w:pPr>
      <w:r>
        <w:rPr>
          <w:w w:val="95"/>
        </w:rPr>
        <w:t>формированием</w:t>
      </w:r>
      <w:r>
        <w:rPr>
          <w:spacing w:val="62"/>
          <w:w w:val="150"/>
        </w:rPr>
        <w:t xml:space="preserve"> </w:t>
      </w:r>
      <w:r>
        <w:rPr>
          <w:w w:val="95"/>
        </w:rPr>
        <w:t>первоначальных</w:t>
      </w:r>
      <w:r>
        <w:rPr>
          <w:spacing w:val="46"/>
        </w:rPr>
        <w:t xml:space="preserve"> </w:t>
      </w:r>
      <w:r>
        <w:rPr>
          <w:w w:val="95"/>
        </w:rPr>
        <w:t>элементов</w:t>
      </w:r>
      <w:r>
        <w:rPr>
          <w:spacing w:val="77"/>
        </w:rPr>
        <w:t xml:space="preserve"> </w:t>
      </w:r>
      <w:r>
        <w:rPr>
          <w:w w:val="95"/>
        </w:rPr>
        <w:t>ИКТ-компетентности</w:t>
      </w:r>
      <w:r>
        <w:rPr>
          <w:spacing w:val="30"/>
        </w:rPr>
        <w:t xml:space="preserve"> </w:t>
      </w:r>
      <w:r>
        <w:rPr>
          <w:spacing w:val="-2"/>
          <w:w w:val="95"/>
        </w:rPr>
        <w:t>обучающихся.</w:t>
      </w:r>
    </w:p>
    <w:p w:rsidR="001A6DD1" w:rsidRDefault="001A6DD1">
      <w:pPr>
        <w:pStyle w:val="a3"/>
        <w:kinsoku w:val="0"/>
        <w:overflowPunct w:val="0"/>
        <w:spacing w:before="2"/>
        <w:ind w:left="724"/>
        <w:rPr>
          <w:spacing w:val="-2"/>
          <w:w w:val="95"/>
        </w:rPr>
      </w:pPr>
      <w:r>
        <w:rPr>
          <w:w w:val="95"/>
        </w:rPr>
        <w:t>Изучение</w:t>
      </w:r>
      <w:r>
        <w:rPr>
          <w:spacing w:val="42"/>
        </w:rPr>
        <w:t xml:space="preserve"> </w:t>
      </w:r>
      <w:r>
        <w:rPr>
          <w:w w:val="95"/>
        </w:rPr>
        <w:t>технологии</w:t>
      </w:r>
      <w:r>
        <w:rPr>
          <w:spacing w:val="40"/>
        </w:rPr>
        <w:t xml:space="preserve"> </w:t>
      </w:r>
      <w:r>
        <w:rPr>
          <w:w w:val="95"/>
        </w:rPr>
        <w:t>обеспечивает</w:t>
      </w:r>
      <w:r>
        <w:rPr>
          <w:spacing w:val="48"/>
        </w:rPr>
        <w:t xml:space="preserve"> </w:t>
      </w:r>
      <w:r>
        <w:rPr>
          <w:w w:val="95"/>
        </w:rPr>
        <w:t>реализацию</w:t>
      </w:r>
      <w:r>
        <w:rPr>
          <w:spacing w:val="38"/>
        </w:rPr>
        <w:t xml:space="preserve"> </w:t>
      </w:r>
      <w:r>
        <w:rPr>
          <w:w w:val="95"/>
        </w:rPr>
        <w:t>следующих</w:t>
      </w:r>
      <w:r>
        <w:rPr>
          <w:spacing w:val="34"/>
        </w:rPr>
        <w:t xml:space="preserve"> </w:t>
      </w:r>
      <w:r>
        <w:rPr>
          <w:spacing w:val="-2"/>
          <w:w w:val="95"/>
        </w:rPr>
        <w:t>целей: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28"/>
        </w:tabs>
        <w:kinsoku w:val="0"/>
        <w:overflowPunct w:val="0"/>
        <w:spacing w:before="19" w:line="237" w:lineRule="auto"/>
        <w:ind w:left="632" w:right="736" w:hanging="358"/>
        <w:rPr>
          <w:color w:val="000000"/>
        </w:rPr>
      </w:pPr>
      <w:r>
        <w:t>формирование картины мира материальной и</w:t>
      </w:r>
      <w:r>
        <w:rPr>
          <w:spacing w:val="-2"/>
        </w:rPr>
        <w:t xml:space="preserve"> </w:t>
      </w:r>
      <w:r>
        <w:t>духовной культуры как продукта творческой предметно-преобразующей деятельности</w:t>
      </w:r>
      <w:r>
        <w:rPr>
          <w:spacing w:val="40"/>
        </w:rPr>
        <w:t xml:space="preserve"> </w:t>
      </w:r>
      <w:r>
        <w:t>человека;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4"/>
        </w:tabs>
        <w:kinsoku w:val="0"/>
        <w:overflowPunct w:val="0"/>
        <w:spacing w:before="18"/>
        <w:ind w:left="632" w:right="713"/>
        <w:rPr>
          <w:color w:val="000000"/>
        </w:rPr>
      </w:pPr>
      <w:r>
        <w:t>развитие знаково-символического и пространственного мышления,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4"/>
        </w:tabs>
        <w:kinsoku w:val="0"/>
        <w:overflowPunct w:val="0"/>
        <w:spacing w:before="14"/>
        <w:ind w:left="627" w:right="707"/>
        <w:rPr>
          <w:color w:val="000000"/>
          <w:spacing w:val="-2"/>
        </w:rPr>
      </w:pPr>
      <w:r>
        <w:t>развитие</w:t>
      </w:r>
      <w:r>
        <w:rPr>
          <w:spacing w:val="-10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включая</w:t>
      </w:r>
      <w:r>
        <w:rPr>
          <w:spacing w:val="-12"/>
        </w:rPr>
        <w:t xml:space="preserve"> </w:t>
      </w:r>
      <w:r>
        <w:t>целеполагание;</w:t>
      </w:r>
      <w:r>
        <w:rPr>
          <w:spacing w:val="-15"/>
        </w:rPr>
        <w:t xml:space="preserve"> </w:t>
      </w:r>
      <w:r>
        <w:t>планирование (умение</w:t>
      </w:r>
      <w:r>
        <w:rPr>
          <w:spacing w:val="-7"/>
        </w:rPr>
        <w:t xml:space="preserve"> </w:t>
      </w:r>
      <w:r>
        <w:t>составлять план действий и применять его для решения задач); прогнозирование (предвосхищение будущего</w:t>
      </w:r>
      <w:r>
        <w:rPr>
          <w:spacing w:val="-2"/>
        </w:rPr>
        <w:t xml:space="preserve"> </w:t>
      </w:r>
      <w:r>
        <w:t>результата при</w:t>
      </w:r>
      <w:r>
        <w:rPr>
          <w:spacing w:val="-1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действия);</w:t>
      </w:r>
      <w:r>
        <w:rPr>
          <w:spacing w:val="-6"/>
        </w:rPr>
        <w:t xml:space="preserve"> </w:t>
      </w:r>
      <w:r>
        <w:t>контроль,</w:t>
      </w:r>
      <w:r>
        <w:rPr>
          <w:spacing w:val="-5"/>
        </w:rPr>
        <w:t xml:space="preserve"> </w:t>
      </w:r>
      <w:r>
        <w:t>коррекция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оценка;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28"/>
        </w:tabs>
        <w:kinsoku w:val="0"/>
        <w:overflowPunct w:val="0"/>
        <w:spacing w:before="15" w:line="242" w:lineRule="auto"/>
        <w:ind w:left="627" w:right="724"/>
        <w:rPr>
          <w:color w:val="000000"/>
        </w:rPr>
      </w:pPr>
      <w:r>
        <w:t>формирование</w:t>
      </w:r>
      <w:r>
        <w:rPr>
          <w:spacing w:val="80"/>
          <w:w w:val="150"/>
        </w:rPr>
        <w:t xml:space="preserve">  </w:t>
      </w:r>
      <w:r>
        <w:t>внутреннего</w:t>
      </w:r>
      <w:r>
        <w:rPr>
          <w:spacing w:val="80"/>
          <w:w w:val="150"/>
        </w:rPr>
        <w:t xml:space="preserve">  </w:t>
      </w:r>
      <w:r>
        <w:t>плана</w:t>
      </w:r>
      <w:r>
        <w:rPr>
          <w:spacing w:val="80"/>
          <w:w w:val="150"/>
        </w:rPr>
        <w:t xml:space="preserve">  </w:t>
      </w:r>
      <w:r>
        <w:t>на</w:t>
      </w:r>
      <w:r>
        <w:rPr>
          <w:spacing w:val="80"/>
          <w:w w:val="150"/>
        </w:rPr>
        <w:t xml:space="preserve">  </w:t>
      </w:r>
      <w:r>
        <w:t>основе</w:t>
      </w:r>
      <w:r>
        <w:rPr>
          <w:spacing w:val="80"/>
          <w:w w:val="150"/>
        </w:rPr>
        <w:t xml:space="preserve">  </w:t>
      </w:r>
      <w:r>
        <w:t>поэтапной</w:t>
      </w:r>
      <w:r>
        <w:rPr>
          <w:spacing w:val="80"/>
          <w:w w:val="150"/>
        </w:rPr>
        <w:t xml:space="preserve">  </w:t>
      </w:r>
      <w:r>
        <w:t>отработки предметно-преобразующих действий;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4"/>
        </w:tabs>
        <w:kinsoku w:val="0"/>
        <w:overflowPunct w:val="0"/>
        <w:spacing w:before="9"/>
        <w:ind w:left="633" w:hanging="360"/>
        <w:rPr>
          <w:color w:val="000000"/>
          <w:spacing w:val="-2"/>
          <w:w w:val="95"/>
        </w:rPr>
      </w:pPr>
      <w:r>
        <w:rPr>
          <w:w w:val="95"/>
        </w:rPr>
        <w:t>развитие</w:t>
      </w:r>
      <w:r>
        <w:rPr>
          <w:spacing w:val="22"/>
        </w:rPr>
        <w:t xml:space="preserve"> </w:t>
      </w:r>
      <w:r>
        <w:rPr>
          <w:w w:val="95"/>
        </w:rPr>
        <w:t>планирующей</w:t>
      </w:r>
      <w:r>
        <w:rPr>
          <w:spacing w:val="48"/>
        </w:rPr>
        <w:t xml:space="preserve"> </w:t>
      </w:r>
      <w:r>
        <w:rPr>
          <w:w w:val="95"/>
        </w:rPr>
        <w:t>и</w:t>
      </w:r>
      <w:r>
        <w:rPr>
          <w:spacing w:val="19"/>
        </w:rPr>
        <w:t xml:space="preserve"> </w:t>
      </w:r>
      <w:r>
        <w:rPr>
          <w:w w:val="95"/>
        </w:rPr>
        <w:t>регулирующей</w:t>
      </w:r>
      <w:r>
        <w:rPr>
          <w:spacing w:val="43"/>
        </w:rPr>
        <w:t xml:space="preserve"> </w:t>
      </w:r>
      <w:r>
        <w:rPr>
          <w:w w:val="95"/>
        </w:rPr>
        <w:t>функций</w:t>
      </w:r>
      <w:r>
        <w:rPr>
          <w:spacing w:val="41"/>
        </w:rPr>
        <w:t xml:space="preserve"> </w:t>
      </w:r>
      <w:r>
        <w:rPr>
          <w:spacing w:val="-2"/>
          <w:w w:val="95"/>
        </w:rPr>
        <w:t>речи;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4"/>
        </w:tabs>
        <w:kinsoku w:val="0"/>
        <w:overflowPunct w:val="0"/>
        <w:spacing w:before="24" w:line="237" w:lineRule="auto"/>
        <w:ind w:right="738" w:hanging="350"/>
        <w:rPr>
          <w:color w:val="000000"/>
        </w:rPr>
      </w:pPr>
      <w:r>
        <w:t>развитие коммуникативной компетентности обучающихся на основе организации совместно-продуктивной деятельности;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4"/>
        </w:tabs>
        <w:kinsoku w:val="0"/>
        <w:overflowPunct w:val="0"/>
        <w:spacing w:before="20" w:line="237" w:lineRule="auto"/>
        <w:ind w:right="718" w:hanging="355"/>
        <w:rPr>
          <w:color w:val="000000"/>
        </w:rPr>
      </w:pPr>
      <w:r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28"/>
        </w:tabs>
        <w:kinsoku w:val="0"/>
        <w:overflowPunct w:val="0"/>
        <w:spacing w:before="25" w:line="237" w:lineRule="auto"/>
        <w:ind w:right="705" w:hanging="355"/>
        <w:rPr>
          <w:color w:val="000000"/>
        </w:rPr>
      </w:pPr>
      <w:r>
        <w:t>формирование мотивации успеха и достижений младших школьников, творческой самореализации на основе эффективной организации предметно-преобразующей</w:t>
      </w:r>
      <w:r>
        <w:rPr>
          <w:spacing w:val="40"/>
        </w:rPr>
        <w:t xml:space="preserve"> </w:t>
      </w:r>
      <w:r>
        <w:t>символико-моделирующей деятельности;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0"/>
        </w:tabs>
        <w:kinsoku w:val="0"/>
        <w:overflowPunct w:val="0"/>
        <w:spacing w:before="18"/>
        <w:ind w:left="627" w:right="717"/>
        <w:rPr>
          <w:color w:val="000000"/>
        </w:rPr>
      </w:pPr>
      <w:r>
        <w:t>ознакомление обучающихся с миром профессий и их социальным значением, историей их возникновения и развития как первая ступень формирования готовности к предварительному профессиональному самоопределению;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28"/>
        </w:tabs>
        <w:kinsoku w:val="0"/>
        <w:overflowPunct w:val="0"/>
        <w:spacing w:before="17"/>
        <w:ind w:left="625" w:right="726" w:hanging="346"/>
        <w:rPr>
          <w:color w:val="000000"/>
        </w:rPr>
      </w:pPr>
      <w:r>
        <w:t>формирование ИКТ-компетентности обучающихся, включая ознакомление с правилами жизни людей</w:t>
      </w:r>
      <w:r>
        <w:rPr>
          <w:spacing w:val="22"/>
        </w:rPr>
        <w:t xml:space="preserve"> </w:t>
      </w:r>
      <w:r>
        <w:t>в мире информации:</w:t>
      </w:r>
      <w:r>
        <w:rPr>
          <w:spacing w:val="28"/>
        </w:rPr>
        <w:t xml:space="preserve"> </w:t>
      </w:r>
      <w:r>
        <w:t>избирательность в потреблении</w:t>
      </w:r>
      <w:r>
        <w:rPr>
          <w:spacing w:val="33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уважение к личной информации другого человека, к процессу познания учения, к состоянию неполного знания и другим аспектам.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28"/>
        </w:tabs>
        <w:kinsoku w:val="0"/>
        <w:overflowPunct w:val="0"/>
        <w:spacing w:before="17"/>
        <w:ind w:left="625" w:right="726" w:hanging="346"/>
        <w:rPr>
          <w:color w:val="000000"/>
        </w:rPr>
        <w:sectPr w:rsidR="001A6DD1" w:rsidSect="00F41817">
          <w:pgSz w:w="11900" w:h="16840"/>
          <w:pgMar w:top="780" w:right="160" w:bottom="100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tabs>
          <w:tab w:val="left" w:pos="2309"/>
          <w:tab w:val="left" w:pos="3688"/>
          <w:tab w:val="left" w:pos="4434"/>
          <w:tab w:val="left" w:pos="5540"/>
          <w:tab w:val="left" w:pos="7170"/>
          <w:tab w:val="left" w:pos="8935"/>
        </w:tabs>
        <w:kinsoku w:val="0"/>
        <w:overflowPunct w:val="0"/>
        <w:spacing w:before="65" w:line="247" w:lineRule="auto"/>
        <w:ind w:left="271" w:right="734" w:firstLine="458"/>
        <w:jc w:val="left"/>
        <w:rPr>
          <w:sz w:val="23"/>
          <w:szCs w:val="23"/>
        </w:rPr>
      </w:pPr>
      <w:r>
        <w:rPr>
          <w:b/>
          <w:bCs/>
          <w:spacing w:val="-2"/>
          <w:sz w:val="23"/>
          <w:szCs w:val="23"/>
        </w:rPr>
        <w:lastRenderedPageBreak/>
        <w:t>«Физическая</w:t>
      </w:r>
      <w:r>
        <w:rPr>
          <w:b/>
          <w:bCs/>
          <w:sz w:val="23"/>
          <w:szCs w:val="23"/>
        </w:rPr>
        <w:tab/>
      </w:r>
      <w:r>
        <w:rPr>
          <w:b/>
          <w:bCs/>
          <w:spacing w:val="-2"/>
          <w:sz w:val="23"/>
          <w:szCs w:val="23"/>
        </w:rPr>
        <w:t>культура».</w:t>
      </w:r>
      <w:r>
        <w:rPr>
          <w:b/>
          <w:bCs/>
          <w:sz w:val="23"/>
          <w:szCs w:val="23"/>
        </w:rPr>
        <w:tab/>
      </w:r>
      <w:r>
        <w:rPr>
          <w:spacing w:val="-4"/>
          <w:sz w:val="23"/>
          <w:szCs w:val="23"/>
        </w:rPr>
        <w:t>Этот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предмет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обеспечивает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формирование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 xml:space="preserve">личностных </w:t>
      </w:r>
      <w:r>
        <w:rPr>
          <w:sz w:val="23"/>
          <w:szCs w:val="23"/>
        </w:rPr>
        <w:t>универсальных действий: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0"/>
        </w:tabs>
        <w:kinsoku w:val="0"/>
        <w:overflowPunct w:val="0"/>
        <w:spacing w:before="22" w:line="247" w:lineRule="auto"/>
        <w:ind w:left="630" w:right="725" w:hanging="356"/>
        <w:jc w:val="left"/>
        <w:rPr>
          <w:color w:val="000000"/>
          <w:sz w:val="23"/>
          <w:szCs w:val="23"/>
        </w:rPr>
      </w:pPr>
      <w:r>
        <w:rPr>
          <w:sz w:val="23"/>
          <w:szCs w:val="23"/>
        </w:rPr>
        <w:t>основ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общекультурной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российской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гражданской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идентичности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как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чувства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гордости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за достижения в мировом и отечественном спорте;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0"/>
        </w:tabs>
        <w:kinsoku w:val="0"/>
        <w:overflowPunct w:val="0"/>
        <w:spacing w:before="21" w:line="252" w:lineRule="auto"/>
        <w:ind w:right="712" w:hanging="351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освоение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моральных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норм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помощи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тем,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кто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ней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нуждается,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готовности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принять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 xml:space="preserve">себя </w:t>
      </w:r>
      <w:r>
        <w:rPr>
          <w:spacing w:val="-2"/>
          <w:sz w:val="23"/>
          <w:szCs w:val="23"/>
        </w:rPr>
        <w:t>ответственность;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4"/>
          <w:tab w:val="left" w:pos="9154"/>
        </w:tabs>
        <w:kinsoku w:val="0"/>
        <w:overflowPunct w:val="0"/>
        <w:spacing w:before="16" w:line="247" w:lineRule="auto"/>
        <w:ind w:left="627" w:right="723" w:hanging="354"/>
        <w:jc w:val="left"/>
        <w:rPr>
          <w:color w:val="000000"/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>развитие</w:t>
      </w:r>
      <w:r>
        <w:rPr>
          <w:spacing w:val="8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мотивации</w:t>
      </w:r>
      <w:r>
        <w:rPr>
          <w:spacing w:val="8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достижения</w:t>
      </w:r>
      <w:r>
        <w:rPr>
          <w:spacing w:val="8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и</w:t>
      </w:r>
      <w:r>
        <w:rPr>
          <w:spacing w:val="8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готовности</w:t>
      </w:r>
      <w:r>
        <w:rPr>
          <w:spacing w:val="8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к</w:t>
      </w:r>
      <w:r>
        <w:rPr>
          <w:spacing w:val="7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преодолению</w:t>
      </w:r>
      <w:r>
        <w:rPr>
          <w:spacing w:val="8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трудностей</w:t>
      </w:r>
      <w:r>
        <w:rPr>
          <w:spacing w:val="8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на</w:t>
      </w:r>
      <w:r>
        <w:rPr>
          <w:spacing w:val="8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 xml:space="preserve">основе </w:t>
      </w:r>
      <w:r>
        <w:rPr>
          <w:spacing w:val="-2"/>
          <w:w w:val="105"/>
          <w:sz w:val="23"/>
          <w:szCs w:val="23"/>
        </w:rPr>
        <w:t>конструктивных</w:t>
      </w:r>
      <w:r>
        <w:rPr>
          <w:sz w:val="23"/>
          <w:szCs w:val="23"/>
        </w:rPr>
        <w:tab/>
      </w:r>
      <w:r>
        <w:rPr>
          <w:spacing w:val="-2"/>
          <w:w w:val="105"/>
          <w:sz w:val="23"/>
          <w:szCs w:val="23"/>
        </w:rPr>
        <w:t>стратегий</w:t>
      </w:r>
    </w:p>
    <w:p w:rsidR="001A6DD1" w:rsidRDefault="001A6DD1">
      <w:pPr>
        <w:pStyle w:val="a3"/>
        <w:tabs>
          <w:tab w:val="left" w:pos="2115"/>
          <w:tab w:val="left" w:pos="2513"/>
          <w:tab w:val="left" w:pos="3517"/>
          <w:tab w:val="left" w:pos="5204"/>
          <w:tab w:val="left" w:pos="5935"/>
          <w:tab w:val="left" w:pos="7420"/>
          <w:tab w:val="left" w:pos="7809"/>
          <w:tab w:val="left" w:pos="9269"/>
        </w:tabs>
        <w:kinsoku w:val="0"/>
        <w:overflowPunct w:val="0"/>
        <w:spacing w:before="3" w:line="252" w:lineRule="auto"/>
        <w:ind w:left="629" w:right="736" w:firstLine="62"/>
        <w:jc w:val="left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совладания</w:t>
      </w:r>
      <w:r>
        <w:rPr>
          <w:sz w:val="23"/>
          <w:szCs w:val="23"/>
        </w:rPr>
        <w:tab/>
      </w:r>
      <w:r>
        <w:rPr>
          <w:spacing w:val="-12"/>
          <w:sz w:val="23"/>
          <w:szCs w:val="23"/>
        </w:rPr>
        <w:t>и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умения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мобилизовать</w:t>
      </w:r>
      <w:r>
        <w:rPr>
          <w:sz w:val="23"/>
          <w:szCs w:val="23"/>
        </w:rPr>
        <w:tab/>
      </w:r>
      <w:r>
        <w:rPr>
          <w:spacing w:val="-4"/>
          <w:sz w:val="23"/>
          <w:szCs w:val="23"/>
        </w:rPr>
        <w:t>свои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личностные</w:t>
      </w:r>
      <w:r>
        <w:rPr>
          <w:sz w:val="23"/>
          <w:szCs w:val="23"/>
        </w:rPr>
        <w:tab/>
      </w:r>
      <w:r>
        <w:rPr>
          <w:spacing w:val="-10"/>
          <w:sz w:val="23"/>
          <w:szCs w:val="23"/>
        </w:rPr>
        <w:t>и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физические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ресурсы, стрессоустойчивости;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0"/>
        </w:tabs>
        <w:kinsoku w:val="0"/>
        <w:overflowPunct w:val="0"/>
        <w:spacing w:before="15"/>
        <w:ind w:hanging="356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освоение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правил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здорового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безопасного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образа</w:t>
      </w:r>
      <w:r>
        <w:rPr>
          <w:spacing w:val="2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жизни.</w:t>
      </w:r>
    </w:p>
    <w:p w:rsidR="001A6DD1" w:rsidRDefault="001A6DD1">
      <w:pPr>
        <w:pStyle w:val="a3"/>
        <w:kinsoku w:val="0"/>
        <w:overflowPunct w:val="0"/>
        <w:jc w:val="left"/>
        <w:rPr>
          <w:sz w:val="25"/>
          <w:szCs w:val="25"/>
        </w:rPr>
      </w:pPr>
    </w:p>
    <w:p w:rsidR="001A6DD1" w:rsidRDefault="001A6DD1">
      <w:pPr>
        <w:pStyle w:val="a3"/>
        <w:kinsoku w:val="0"/>
        <w:overflowPunct w:val="0"/>
        <w:spacing w:before="1"/>
        <w:ind w:left="731"/>
        <w:rPr>
          <w:spacing w:val="-2"/>
          <w:sz w:val="23"/>
          <w:szCs w:val="23"/>
        </w:rPr>
      </w:pPr>
      <w:r>
        <w:rPr>
          <w:sz w:val="23"/>
          <w:szCs w:val="23"/>
        </w:rPr>
        <w:t>«Физическая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культура»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как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учебный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предмет</w:t>
      </w:r>
      <w:r>
        <w:rPr>
          <w:spacing w:val="2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способствует: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28"/>
        </w:tabs>
        <w:kinsoku w:val="0"/>
        <w:overflowPunct w:val="0"/>
        <w:spacing w:before="23" w:line="252" w:lineRule="auto"/>
        <w:ind w:left="627" w:right="746" w:hanging="349"/>
        <w:rPr>
          <w:color w:val="000000"/>
          <w:sz w:val="23"/>
          <w:szCs w:val="23"/>
        </w:rPr>
      </w:pPr>
      <w:r>
        <w:rPr>
          <w:sz w:val="23"/>
          <w:szCs w:val="23"/>
        </w:rPr>
        <w:t>в области регулятивных действий развитию умений планировать, регулировать,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контролировать и оценивать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свои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действия;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28"/>
        </w:tabs>
        <w:kinsoku w:val="0"/>
        <w:overflowPunct w:val="0"/>
        <w:spacing w:before="16" w:line="249" w:lineRule="auto"/>
        <w:ind w:left="627" w:right="718"/>
        <w:rPr>
          <w:color w:val="000000"/>
          <w:sz w:val="23"/>
          <w:szCs w:val="23"/>
        </w:rPr>
      </w:pPr>
      <w:r>
        <w:rPr>
          <w:sz w:val="23"/>
          <w:szCs w:val="23"/>
        </w:rPr>
        <w:t>в области коммуникативных действий развитию взаимодействия, ориентации на партнера, сотрудничеству и кооперации (в командных видах спорта — формированию умений планировать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общую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цель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пути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ее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достижения;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договариваться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отношении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целей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способов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действия,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распределения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функций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ролей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совместной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деятельности; конструктивно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разрешать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конфликты;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осуществлять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взаимный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контроль;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адекватно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оценивать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собственное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поведение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поведение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партнера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вносить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необходимые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коррективы в интересах достижения общего результата).</w:t>
      </w:r>
    </w:p>
    <w:p w:rsidR="001A6DD1" w:rsidRDefault="001A6DD1">
      <w:pPr>
        <w:pStyle w:val="a3"/>
        <w:kinsoku w:val="0"/>
        <w:overflowPunct w:val="0"/>
        <w:spacing w:before="7"/>
        <w:jc w:val="left"/>
      </w:pPr>
    </w:p>
    <w:p w:rsidR="001A6DD1" w:rsidRDefault="001A6DD1">
      <w:pPr>
        <w:pStyle w:val="a3"/>
        <w:kinsoku w:val="0"/>
        <w:overflowPunct w:val="0"/>
        <w:ind w:left="2322"/>
        <w:rPr>
          <w:b/>
          <w:bCs/>
          <w:spacing w:val="-2"/>
          <w:w w:val="95"/>
          <w:sz w:val="23"/>
          <w:szCs w:val="23"/>
        </w:rPr>
      </w:pPr>
      <w:r>
        <w:rPr>
          <w:b/>
          <w:bCs/>
          <w:w w:val="95"/>
          <w:sz w:val="23"/>
          <w:szCs w:val="23"/>
        </w:rPr>
        <w:t>Ценностиые</w:t>
      </w:r>
      <w:r>
        <w:rPr>
          <w:b/>
          <w:bCs/>
          <w:spacing w:val="20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ориентиры</w:t>
      </w:r>
      <w:r>
        <w:rPr>
          <w:b/>
          <w:bCs/>
          <w:spacing w:val="5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начального</w:t>
      </w:r>
      <w:r>
        <w:rPr>
          <w:b/>
          <w:bCs/>
          <w:spacing w:val="11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общего</w:t>
      </w:r>
      <w:r>
        <w:rPr>
          <w:b/>
          <w:bCs/>
          <w:spacing w:val="10"/>
          <w:sz w:val="23"/>
          <w:szCs w:val="23"/>
        </w:rPr>
        <w:t xml:space="preserve"> </w:t>
      </w:r>
      <w:r>
        <w:rPr>
          <w:b/>
          <w:bCs/>
          <w:spacing w:val="-2"/>
          <w:w w:val="95"/>
          <w:sz w:val="23"/>
          <w:szCs w:val="23"/>
        </w:rPr>
        <w:t>образования</w:t>
      </w:r>
    </w:p>
    <w:p w:rsidR="001A6DD1" w:rsidRDefault="001A6DD1">
      <w:pPr>
        <w:pStyle w:val="a3"/>
        <w:kinsoku w:val="0"/>
        <w:overflowPunct w:val="0"/>
        <w:spacing w:before="9" w:line="249" w:lineRule="auto"/>
        <w:ind w:left="267" w:right="709" w:firstLine="461"/>
        <w:rPr>
          <w:sz w:val="23"/>
          <w:szCs w:val="23"/>
        </w:rPr>
      </w:pPr>
      <w:r>
        <w:rPr>
          <w:sz w:val="23"/>
          <w:szCs w:val="23"/>
        </w:rPr>
        <w:t>За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последние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десятилетия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обществе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произошли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кардинальные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изменения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представлении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 целях образования и путях их реализации.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От признания знаний, умений и навыков как основных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итогов образования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произошел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переход к пониманию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обучения как процесса подготовки обучающихся к реальной жизни, к тому, чтобы занять активную позицию, успешно решать жизненные задачи, уметь сотрудничать и работать в группе, быть готовым к быстрому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переучиванию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ответ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обновление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знаний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требования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рынка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труда.</w:t>
      </w:r>
    </w:p>
    <w:p w:rsidR="001A6DD1" w:rsidRDefault="001A6DD1">
      <w:pPr>
        <w:pStyle w:val="a3"/>
        <w:kinsoku w:val="0"/>
        <w:overflowPunct w:val="0"/>
        <w:spacing w:before="1" w:line="249" w:lineRule="auto"/>
        <w:ind w:left="267" w:right="703" w:firstLine="456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По сути, происходит переход от обучения как преподнесения учителем обучающимся системы знаний к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активному решению проблем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с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целью выработки определенных решений; от освоения отдельных учебных предметов к полидисциплинарному (межпредметному)</w:t>
      </w:r>
      <w:r>
        <w:rPr>
          <w:spacing w:val="8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изучению сложных жизненных ситуаций; к сотрудничеству учителя и обучающихся в ходе овладения знаниями, к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активному участию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учеников в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выборе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содержания и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методов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обучения. Этот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переход обусловлен сменой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ценностных ориентиров образования.</w:t>
      </w:r>
    </w:p>
    <w:p w:rsidR="001A6DD1" w:rsidRDefault="001A6DD1">
      <w:pPr>
        <w:pStyle w:val="a3"/>
        <w:kinsoku w:val="0"/>
        <w:overflowPunct w:val="0"/>
        <w:spacing w:before="1" w:line="252" w:lineRule="auto"/>
        <w:ind w:left="269" w:right="716" w:firstLine="454"/>
        <w:rPr>
          <w:sz w:val="23"/>
          <w:szCs w:val="23"/>
        </w:rPr>
      </w:pPr>
      <w:r>
        <w:rPr>
          <w:sz w:val="23"/>
          <w:szCs w:val="23"/>
        </w:rPr>
        <w:t>Ценностные ориентиры начального общего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1A6DD1" w:rsidRDefault="001A6DD1">
      <w:pPr>
        <w:pStyle w:val="a3"/>
        <w:kinsoku w:val="0"/>
        <w:overflowPunct w:val="0"/>
        <w:spacing w:line="258" w:lineRule="exact"/>
        <w:ind w:left="273"/>
        <w:jc w:val="left"/>
        <w:rPr>
          <w:spacing w:val="-2"/>
          <w:sz w:val="23"/>
          <w:szCs w:val="23"/>
        </w:rPr>
      </w:pPr>
      <w:r>
        <w:rPr>
          <w:sz w:val="23"/>
          <w:szCs w:val="23"/>
        </w:rPr>
        <w:t>Гражданско-патриотического</w:t>
      </w:r>
      <w:r>
        <w:rPr>
          <w:spacing w:val="6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воспитания: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0"/>
        </w:tabs>
        <w:kinsoku w:val="0"/>
        <w:overflowPunct w:val="0"/>
        <w:spacing w:before="28"/>
        <w:ind w:hanging="356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становление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ценностного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отношения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своей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Родине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России;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0"/>
        </w:tabs>
        <w:kinsoku w:val="0"/>
        <w:overflowPunct w:val="0"/>
        <w:spacing w:before="29"/>
        <w:ind w:hanging="356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осознание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своей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этнокультурной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российской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гражданской</w:t>
      </w:r>
      <w:r>
        <w:rPr>
          <w:spacing w:val="3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идентичности;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0"/>
        </w:tabs>
        <w:kinsoku w:val="0"/>
        <w:overflowPunct w:val="0"/>
        <w:spacing w:before="33"/>
        <w:ind w:hanging="356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сопричастность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прошлому,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настоящему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будущему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своей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страны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родного</w:t>
      </w:r>
      <w:r>
        <w:rPr>
          <w:spacing w:val="2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края;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2"/>
        </w:tabs>
        <w:kinsoku w:val="0"/>
        <w:overflowPunct w:val="0"/>
        <w:spacing w:before="23"/>
        <w:ind w:left="631" w:hanging="358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уважение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своему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другим</w:t>
      </w:r>
      <w:r>
        <w:rPr>
          <w:spacing w:val="1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народам;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28"/>
        </w:tabs>
        <w:kinsoku w:val="0"/>
        <w:overflowPunct w:val="0"/>
        <w:spacing w:before="29" w:line="249" w:lineRule="auto"/>
        <w:ind w:left="631" w:right="715" w:hanging="358"/>
        <w:rPr>
          <w:color w:val="000000"/>
          <w:sz w:val="23"/>
          <w:szCs w:val="23"/>
        </w:rPr>
      </w:pPr>
      <w:r>
        <w:rPr>
          <w:sz w:val="23"/>
          <w:szCs w:val="23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нравственно—этических нормах поведения и правилах межличностных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отношений.</w:t>
      </w:r>
    </w:p>
    <w:p w:rsidR="001A6DD1" w:rsidRDefault="001A6DD1">
      <w:pPr>
        <w:pStyle w:val="a3"/>
        <w:kinsoku w:val="0"/>
        <w:overflowPunct w:val="0"/>
        <w:ind w:left="269"/>
        <w:jc w:val="left"/>
        <w:rPr>
          <w:spacing w:val="-2"/>
          <w:sz w:val="23"/>
          <w:szCs w:val="23"/>
        </w:rPr>
      </w:pPr>
      <w:r>
        <w:rPr>
          <w:sz w:val="23"/>
          <w:szCs w:val="23"/>
        </w:rPr>
        <w:t>Духовно-нравственного</w:t>
      </w:r>
      <w:r>
        <w:rPr>
          <w:spacing w:val="5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воспитания: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28"/>
        </w:tabs>
        <w:kinsoku w:val="0"/>
        <w:overflowPunct w:val="0"/>
        <w:spacing w:before="29"/>
        <w:ind w:left="627" w:hanging="354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признание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индивидуальности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каждого</w:t>
      </w:r>
      <w:r>
        <w:rPr>
          <w:spacing w:val="3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человека;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28"/>
        </w:tabs>
        <w:kinsoku w:val="0"/>
        <w:overflowPunct w:val="0"/>
        <w:spacing w:before="28"/>
        <w:ind w:left="627" w:hanging="354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проявление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сопереживания,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уважения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доброжелательности;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28"/>
        </w:tabs>
        <w:kinsoku w:val="0"/>
        <w:overflowPunct w:val="0"/>
        <w:spacing w:before="28" w:line="252" w:lineRule="auto"/>
        <w:ind w:left="632" w:right="741" w:hanging="358"/>
        <w:jc w:val="left"/>
        <w:rPr>
          <w:color w:val="000000"/>
          <w:sz w:val="23"/>
          <w:szCs w:val="23"/>
        </w:rPr>
      </w:pPr>
      <w:r>
        <w:rPr>
          <w:sz w:val="23"/>
          <w:szCs w:val="23"/>
        </w:rPr>
        <w:t>неприятие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любых форм поведения,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направленных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 причинение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физического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морального вреда другим людям.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28"/>
        </w:tabs>
        <w:kinsoku w:val="0"/>
        <w:overflowPunct w:val="0"/>
        <w:spacing w:before="28" w:line="252" w:lineRule="auto"/>
        <w:ind w:left="632" w:right="741" w:hanging="358"/>
        <w:jc w:val="left"/>
        <w:rPr>
          <w:color w:val="000000"/>
          <w:sz w:val="23"/>
          <w:szCs w:val="23"/>
        </w:rPr>
        <w:sectPr w:rsidR="001A6DD1" w:rsidSect="00F41817">
          <w:pgSz w:w="11900" w:h="16840"/>
          <w:pgMar w:top="800" w:right="160" w:bottom="98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76"/>
        <w:ind w:left="275"/>
        <w:jc w:val="left"/>
        <w:rPr>
          <w:spacing w:val="-2"/>
          <w:w w:val="95"/>
        </w:rPr>
      </w:pPr>
      <w:r>
        <w:rPr>
          <w:w w:val="95"/>
        </w:rPr>
        <w:lastRenderedPageBreak/>
        <w:t>Эстетического</w:t>
      </w:r>
      <w:r>
        <w:rPr>
          <w:spacing w:val="35"/>
        </w:rPr>
        <w:t xml:space="preserve"> </w:t>
      </w:r>
      <w:r>
        <w:rPr>
          <w:spacing w:val="-2"/>
          <w:w w:val="95"/>
        </w:rPr>
        <w:t>воспитания: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2"/>
        </w:tabs>
        <w:kinsoku w:val="0"/>
        <w:overflowPunct w:val="0"/>
        <w:spacing w:before="19" w:line="237" w:lineRule="auto"/>
        <w:ind w:left="627" w:right="729" w:hanging="348"/>
        <w:jc w:val="left"/>
        <w:rPr>
          <w:color w:val="000000"/>
        </w:rPr>
      </w:pPr>
      <w:r>
        <w:t>уважительное отношение и</w:t>
      </w:r>
      <w:r>
        <w:rPr>
          <w:spacing w:val="-4"/>
        </w:rPr>
        <w:t xml:space="preserve"> </w:t>
      </w:r>
      <w:r>
        <w:t>интерес к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культуре, восприимчивость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разным видам искусства, традициям и творчеству своего и других народов;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0"/>
        </w:tabs>
        <w:kinsoku w:val="0"/>
        <w:overflowPunct w:val="0"/>
        <w:spacing w:before="20" w:line="237" w:lineRule="auto"/>
        <w:ind w:left="273" w:right="1004" w:firstLine="1"/>
        <w:jc w:val="left"/>
        <w:rPr>
          <w:color w:val="000000"/>
          <w:spacing w:val="-2"/>
        </w:rPr>
      </w:pPr>
      <w:r>
        <w:t>стремление 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29"/>
        </w:rPr>
        <w:t xml:space="preserve"> </w:t>
      </w:r>
      <w:r>
        <w:t>в разных видах художественной</w:t>
      </w:r>
      <w:r>
        <w:rPr>
          <w:spacing w:val="-10"/>
        </w:rPr>
        <w:t xml:space="preserve"> </w:t>
      </w:r>
      <w:r>
        <w:t xml:space="preserve">деятельности. </w:t>
      </w:r>
      <w:r>
        <w:rPr>
          <w:spacing w:val="-2"/>
        </w:rPr>
        <w:t>Физического</w:t>
      </w:r>
      <w:r>
        <w:rPr>
          <w:spacing w:val="21"/>
        </w:rPr>
        <w:t xml:space="preserve"> </w:t>
      </w:r>
      <w:r>
        <w:rPr>
          <w:spacing w:val="-2"/>
        </w:rPr>
        <w:t>воспитания,</w:t>
      </w:r>
      <w:r>
        <w:t xml:space="preserve"> </w:t>
      </w:r>
      <w:r>
        <w:rPr>
          <w:spacing w:val="-2"/>
        </w:rPr>
        <w:t>формирования</w:t>
      </w:r>
      <w:r>
        <w:rPr>
          <w:spacing w:val="20"/>
        </w:rPr>
        <w:t xml:space="preserve"> </w:t>
      </w:r>
      <w:r>
        <w:rPr>
          <w:spacing w:val="-2"/>
        </w:rPr>
        <w:t>культуры</w:t>
      </w:r>
      <w:r>
        <w:t xml:space="preserve"> </w:t>
      </w:r>
      <w:r>
        <w:rPr>
          <w:spacing w:val="-2"/>
        </w:rPr>
        <w:t>здоровья и</w:t>
      </w:r>
      <w:r>
        <w:rPr>
          <w:spacing w:val="-5"/>
        </w:rPr>
        <w:t xml:space="preserve"> </w:t>
      </w:r>
      <w:r>
        <w:rPr>
          <w:spacing w:val="-2"/>
        </w:rPr>
        <w:t>эмоционального</w:t>
      </w:r>
      <w:r>
        <w:rPr>
          <w:spacing w:val="-11"/>
        </w:rPr>
        <w:t xml:space="preserve"> </w:t>
      </w:r>
      <w:r>
        <w:rPr>
          <w:spacing w:val="-2"/>
        </w:rPr>
        <w:t>благополучия: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0"/>
        </w:tabs>
        <w:kinsoku w:val="0"/>
        <w:overflowPunct w:val="0"/>
        <w:spacing w:before="25" w:line="237" w:lineRule="auto"/>
        <w:ind w:right="715" w:hanging="355"/>
        <w:jc w:val="left"/>
        <w:rPr>
          <w:color w:val="000000"/>
        </w:rPr>
      </w:pPr>
      <w:r>
        <w:t>соблюдение</w:t>
      </w:r>
      <w:r>
        <w:rPr>
          <w:spacing w:val="40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здорового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безопасного</w:t>
      </w:r>
      <w:r>
        <w:rPr>
          <w:spacing w:val="40"/>
        </w:rPr>
        <w:t xml:space="preserve"> </w:t>
      </w:r>
      <w:r>
        <w:t>(для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людей)</w:t>
      </w:r>
      <w:r>
        <w:rPr>
          <w:spacing w:val="40"/>
        </w:rPr>
        <w:t xml:space="preserve"> </w:t>
      </w:r>
      <w:r>
        <w:t>образа</w:t>
      </w:r>
      <w:r>
        <w:rPr>
          <w:spacing w:val="39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в окружающей среде (в том числе информационной);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4"/>
        </w:tabs>
        <w:kinsoku w:val="0"/>
        <w:overflowPunct w:val="0"/>
        <w:spacing w:before="13" w:line="242" w:lineRule="auto"/>
        <w:ind w:left="265" w:right="3743" w:firstLine="13"/>
        <w:jc w:val="left"/>
        <w:rPr>
          <w:color w:val="000000"/>
        </w:rPr>
      </w:pPr>
      <w:r>
        <w:rPr>
          <w:spacing w:val="-2"/>
        </w:rPr>
        <w:t>бережное отношение к</w:t>
      </w:r>
      <w:r>
        <w:rPr>
          <w:spacing w:val="-13"/>
        </w:rPr>
        <w:t xml:space="preserve"> </w:t>
      </w:r>
      <w:r>
        <w:rPr>
          <w:spacing w:val="-2"/>
        </w:rPr>
        <w:t>физическому и</w:t>
      </w:r>
      <w:r>
        <w:rPr>
          <w:spacing w:val="-9"/>
        </w:rPr>
        <w:t xml:space="preserve"> </w:t>
      </w:r>
      <w:r>
        <w:rPr>
          <w:spacing w:val="-2"/>
        </w:rPr>
        <w:t>психическому</w:t>
      </w:r>
      <w:r>
        <w:rPr>
          <w:spacing w:val="13"/>
        </w:rPr>
        <w:t xml:space="preserve"> </w:t>
      </w:r>
      <w:r>
        <w:rPr>
          <w:spacing w:val="-2"/>
        </w:rPr>
        <w:t xml:space="preserve">здоровью. </w:t>
      </w:r>
      <w:r>
        <w:t>Трудового воспитания: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0"/>
        </w:tabs>
        <w:kinsoku w:val="0"/>
        <w:overflowPunct w:val="0"/>
        <w:spacing w:before="13"/>
        <w:ind w:left="630" w:right="718" w:hanging="356"/>
        <w:rPr>
          <w:color w:val="000000"/>
        </w:rPr>
      </w:pPr>
      <w: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A6DD1" w:rsidRDefault="001A6DD1">
      <w:pPr>
        <w:pStyle w:val="a3"/>
        <w:kinsoku w:val="0"/>
        <w:overflowPunct w:val="0"/>
        <w:spacing w:line="274" w:lineRule="exact"/>
        <w:ind w:left="275"/>
        <w:rPr>
          <w:spacing w:val="-2"/>
        </w:rPr>
      </w:pPr>
      <w:r>
        <w:rPr>
          <w:w w:val="95"/>
        </w:rPr>
        <w:t>Экологического</w:t>
      </w:r>
      <w:r>
        <w:rPr>
          <w:spacing w:val="42"/>
        </w:rPr>
        <w:t xml:space="preserve"> </w:t>
      </w:r>
      <w:r>
        <w:rPr>
          <w:spacing w:val="-2"/>
        </w:rPr>
        <w:t>воспитания: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34"/>
        </w:tabs>
        <w:kinsoku w:val="0"/>
        <w:overflowPunct w:val="0"/>
        <w:spacing w:before="17"/>
        <w:ind w:left="633" w:hanging="360"/>
        <w:rPr>
          <w:color w:val="000000"/>
          <w:spacing w:val="-2"/>
          <w:w w:val="95"/>
        </w:rPr>
      </w:pPr>
      <w:r>
        <w:rPr>
          <w:w w:val="95"/>
        </w:rPr>
        <w:t>бережное</w:t>
      </w:r>
      <w:r>
        <w:rPr>
          <w:spacing w:val="32"/>
        </w:rPr>
        <w:t xml:space="preserve"> </w:t>
      </w:r>
      <w:r>
        <w:rPr>
          <w:w w:val="95"/>
        </w:rPr>
        <w:t>отношение</w:t>
      </w:r>
      <w:r>
        <w:rPr>
          <w:spacing w:val="33"/>
        </w:rPr>
        <w:t xml:space="preserve"> </w:t>
      </w:r>
      <w:r>
        <w:rPr>
          <w:w w:val="95"/>
        </w:rPr>
        <w:t>к</w:t>
      </w:r>
      <w:r>
        <w:rPr>
          <w:spacing w:val="5"/>
        </w:rPr>
        <w:t xml:space="preserve"> </w:t>
      </w:r>
      <w:r>
        <w:rPr>
          <w:spacing w:val="-2"/>
          <w:w w:val="95"/>
        </w:rPr>
        <w:t>природе;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28"/>
        </w:tabs>
        <w:kinsoku w:val="0"/>
        <w:overflowPunct w:val="0"/>
        <w:spacing w:before="17" w:line="242" w:lineRule="auto"/>
        <w:ind w:left="273" w:right="5937" w:firstLine="6"/>
        <w:jc w:val="left"/>
        <w:rPr>
          <w:color w:val="000000"/>
        </w:rPr>
      </w:pPr>
      <w:r>
        <w:t>неприятие</w:t>
      </w:r>
      <w:r>
        <w:rPr>
          <w:spacing w:val="-8"/>
        </w:rPr>
        <w:t xml:space="preserve"> </w:t>
      </w:r>
      <w:r>
        <w:t>действий,</w:t>
      </w:r>
      <w:r>
        <w:rPr>
          <w:spacing w:val="-11"/>
        </w:rPr>
        <w:t xml:space="preserve"> </w:t>
      </w:r>
      <w:r>
        <w:t>приносящих</w:t>
      </w:r>
      <w:r>
        <w:rPr>
          <w:spacing w:val="-5"/>
        </w:rPr>
        <w:t xml:space="preserve"> </w:t>
      </w:r>
      <w:r>
        <w:t>ей</w:t>
      </w:r>
      <w:r>
        <w:rPr>
          <w:spacing w:val="-15"/>
        </w:rPr>
        <w:t xml:space="preserve"> </w:t>
      </w:r>
      <w:r>
        <w:t>вред. Ценности научного познания: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43"/>
        </w:tabs>
        <w:kinsoku w:val="0"/>
        <w:overflowPunct w:val="0"/>
        <w:spacing w:before="14"/>
        <w:ind w:left="642" w:hanging="369"/>
        <w:jc w:val="left"/>
        <w:rPr>
          <w:color w:val="000000"/>
          <w:spacing w:val="-2"/>
        </w:rPr>
      </w:pPr>
      <w:r>
        <w:rPr>
          <w:spacing w:val="-2"/>
        </w:rPr>
        <w:t>первоначальные</w:t>
      </w:r>
      <w:r>
        <w:rPr>
          <w:spacing w:val="-13"/>
        </w:rPr>
        <w:t xml:space="preserve"> </w:t>
      </w:r>
      <w:r>
        <w:rPr>
          <w:spacing w:val="-2"/>
        </w:rPr>
        <w:t>представления</w:t>
      </w:r>
      <w:r>
        <w:rPr>
          <w:spacing w:val="12"/>
        </w:rPr>
        <w:t xml:space="preserve"> </w:t>
      </w:r>
      <w:r>
        <w:rPr>
          <w:spacing w:val="-2"/>
        </w:rPr>
        <w:t>о</w:t>
      </w:r>
      <w:r>
        <w:rPr>
          <w:spacing w:val="-8"/>
        </w:rPr>
        <w:t xml:space="preserve"> </w:t>
      </w:r>
      <w:r>
        <w:rPr>
          <w:spacing w:val="-2"/>
        </w:rPr>
        <w:t>научной</w:t>
      </w:r>
      <w:r>
        <w:rPr>
          <w:spacing w:val="4"/>
        </w:rPr>
        <w:t xml:space="preserve"> </w:t>
      </w:r>
      <w:r>
        <w:rPr>
          <w:spacing w:val="-2"/>
        </w:rPr>
        <w:t>картине</w:t>
      </w:r>
      <w:r>
        <w:rPr>
          <w:spacing w:val="2"/>
        </w:rPr>
        <w:t xml:space="preserve"> </w:t>
      </w:r>
      <w:r>
        <w:rPr>
          <w:spacing w:val="-2"/>
        </w:rPr>
        <w:t>мира;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43"/>
          <w:tab w:val="left" w:pos="2662"/>
          <w:tab w:val="left" w:pos="4071"/>
          <w:tab w:val="left" w:pos="5658"/>
          <w:tab w:val="left" w:pos="7769"/>
          <w:tab w:val="left" w:pos="10036"/>
        </w:tabs>
        <w:kinsoku w:val="0"/>
        <w:overflowPunct w:val="0"/>
        <w:spacing w:before="19" w:line="237" w:lineRule="auto"/>
        <w:ind w:left="643" w:right="718" w:hanging="365"/>
        <w:jc w:val="left"/>
        <w:rPr>
          <w:color w:val="000000"/>
        </w:rPr>
      </w:pPr>
      <w:r>
        <w:rPr>
          <w:spacing w:val="-2"/>
        </w:rPr>
        <w:t>познавательные</w:t>
      </w:r>
      <w:r>
        <w:tab/>
      </w:r>
      <w:r>
        <w:rPr>
          <w:spacing w:val="-2"/>
        </w:rPr>
        <w:t>интересы,</w:t>
      </w:r>
      <w:r>
        <w:tab/>
      </w:r>
      <w:r>
        <w:rPr>
          <w:spacing w:val="-2"/>
        </w:rPr>
        <w:t>активность,</w:t>
      </w:r>
      <w:r>
        <w:tab/>
      </w:r>
      <w:r>
        <w:rPr>
          <w:spacing w:val="-2"/>
        </w:rPr>
        <w:t>инициативность,</w:t>
      </w:r>
      <w:r>
        <w:tab/>
      </w:r>
      <w:r>
        <w:rPr>
          <w:spacing w:val="-2"/>
        </w:rPr>
        <w:t>любознательность</w:t>
      </w:r>
      <w:r>
        <w:tab/>
      </w:r>
      <w:r>
        <w:rPr>
          <w:spacing w:val="-14"/>
        </w:rPr>
        <w:t xml:space="preserve">и </w:t>
      </w:r>
      <w:r>
        <w:t>самостоятельность в познания.</w:t>
      </w:r>
    </w:p>
    <w:p w:rsidR="001A6DD1" w:rsidRDefault="001A6DD1">
      <w:pPr>
        <w:pStyle w:val="a3"/>
        <w:kinsoku w:val="0"/>
        <w:overflowPunct w:val="0"/>
        <w:spacing w:before="1"/>
        <w:jc w:val="left"/>
      </w:pPr>
    </w:p>
    <w:p w:rsidR="001A6DD1" w:rsidRDefault="001A6DD1">
      <w:pPr>
        <w:pStyle w:val="a3"/>
        <w:kinsoku w:val="0"/>
        <w:overflowPunct w:val="0"/>
        <w:ind w:left="267" w:right="718" w:firstLine="457"/>
      </w:pPr>
      <w:r>
        <w:t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обобщенных способов действия обеспечивает высокую</w:t>
      </w:r>
      <w:r>
        <w:rPr>
          <w:spacing w:val="80"/>
        </w:rPr>
        <w:t xml:space="preserve"> </w:t>
      </w:r>
      <w:r>
        <w:t>эффективность</w:t>
      </w:r>
      <w:r>
        <w:rPr>
          <w:spacing w:val="38"/>
        </w:rPr>
        <w:t xml:space="preserve"> </w:t>
      </w:r>
      <w:r>
        <w:t>решения жизненных</w:t>
      </w:r>
      <w:r>
        <w:rPr>
          <w:spacing w:val="38"/>
        </w:rPr>
        <w:t xml:space="preserve"> </w:t>
      </w:r>
      <w:r>
        <w:t>задач и</w:t>
      </w:r>
      <w:r>
        <w:rPr>
          <w:spacing w:val="-5"/>
        </w:rPr>
        <w:t xml:space="preserve"> </w:t>
      </w:r>
      <w:r>
        <w:t>возможность саморазвития обучающихся.</w:t>
      </w:r>
    </w:p>
    <w:p w:rsidR="001A6DD1" w:rsidRDefault="001A6DD1">
      <w:pPr>
        <w:pStyle w:val="a3"/>
        <w:kinsoku w:val="0"/>
        <w:overflowPunct w:val="0"/>
        <w:spacing w:before="2"/>
        <w:jc w:val="left"/>
      </w:pPr>
    </w:p>
    <w:p w:rsidR="001A6DD1" w:rsidRDefault="001A6DD1" w:rsidP="00A96C38">
      <w:pPr>
        <w:pStyle w:val="a3"/>
        <w:kinsoku w:val="0"/>
        <w:overflowPunct w:val="0"/>
        <w:spacing w:before="1" w:line="265" w:lineRule="exact"/>
        <w:ind w:left="473" w:right="927"/>
        <w:jc w:val="center"/>
        <w:rPr>
          <w:spacing w:val="-2"/>
        </w:rPr>
      </w:pPr>
      <w:r>
        <w:t>Характеристики</w:t>
      </w:r>
      <w:r>
        <w:rPr>
          <w:spacing w:val="7"/>
        </w:rPr>
        <w:t xml:space="preserve"> </w:t>
      </w:r>
      <w:r w:rsidR="00A96C38">
        <w:t>регулятивных</w:t>
      </w:r>
      <w:r>
        <w:t>,</w:t>
      </w:r>
      <w:r>
        <w:rPr>
          <w:spacing w:val="22"/>
        </w:rPr>
        <w:t xml:space="preserve"> </w:t>
      </w:r>
      <w:r w:rsidR="00A96C38">
        <w:t>познавательных</w:t>
      </w:r>
      <w:r>
        <w:t>,</w:t>
      </w:r>
      <w:r>
        <w:rPr>
          <w:spacing w:val="4"/>
        </w:rPr>
        <w:t xml:space="preserve"> </w:t>
      </w:r>
      <w:r w:rsidR="00A96C38">
        <w:t>коммуникативных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36"/>
        </w:rPr>
        <w:t xml:space="preserve"> </w:t>
      </w:r>
      <w:r w:rsidR="00A96C38">
        <w:rPr>
          <w:spacing w:val="-2"/>
        </w:rPr>
        <w:t xml:space="preserve">учебных  </w:t>
      </w:r>
      <w:r>
        <w:rPr>
          <w:w w:val="90"/>
        </w:rPr>
        <w:t>действий</w:t>
      </w:r>
      <w:r>
        <w:rPr>
          <w:spacing w:val="5"/>
        </w:rPr>
        <w:t xml:space="preserve"> </w:t>
      </w:r>
      <w:r w:rsidR="00A96C38">
        <w:rPr>
          <w:spacing w:val="-2"/>
        </w:rPr>
        <w:t>обучающи</w:t>
      </w:r>
      <w:r>
        <w:rPr>
          <w:spacing w:val="-2"/>
        </w:rPr>
        <w:t>хся.</w:t>
      </w:r>
    </w:p>
    <w:p w:rsidR="001A6DD1" w:rsidRDefault="001A6DD1">
      <w:pPr>
        <w:pStyle w:val="a3"/>
        <w:kinsoku w:val="0"/>
        <w:overflowPunct w:val="0"/>
        <w:spacing w:before="2"/>
        <w:jc w:val="left"/>
        <w:rPr>
          <w:sz w:val="23"/>
          <w:szCs w:val="23"/>
        </w:rPr>
      </w:pPr>
    </w:p>
    <w:p w:rsidR="001A6DD1" w:rsidRDefault="001A6DD1">
      <w:pPr>
        <w:pStyle w:val="a3"/>
        <w:kinsoku w:val="0"/>
        <w:overflowPunct w:val="0"/>
        <w:ind w:left="267" w:right="729" w:firstLine="457"/>
      </w:pPr>
      <w:r>
        <w:t>Последовательная реализация деятельностного подхода направлена на повышение эффективности образования, более гибкое и прочное усвоение знаний обучающимися, возможность их самостоятельного движения в изучаемой области,</w:t>
      </w:r>
      <w:r>
        <w:rPr>
          <w:spacing w:val="40"/>
        </w:rPr>
        <w:t xml:space="preserve"> </w:t>
      </w:r>
      <w:r>
        <w:t>существенное повышение</w:t>
      </w:r>
      <w:r>
        <w:rPr>
          <w:spacing w:val="40"/>
        </w:rPr>
        <w:t xml:space="preserve"> </w:t>
      </w:r>
      <w:r>
        <w:t>их мотивации и интереса к учебе.</w:t>
      </w:r>
    </w:p>
    <w:p w:rsidR="001A6DD1" w:rsidRDefault="001A6DD1">
      <w:pPr>
        <w:pStyle w:val="a3"/>
        <w:tabs>
          <w:tab w:val="left" w:pos="1249"/>
          <w:tab w:val="left" w:pos="1544"/>
          <w:tab w:val="left" w:pos="3131"/>
          <w:tab w:val="left" w:pos="4525"/>
          <w:tab w:val="left" w:pos="4691"/>
          <w:tab w:val="left" w:pos="5650"/>
          <w:tab w:val="left" w:pos="5822"/>
          <w:tab w:val="left" w:pos="7446"/>
          <w:tab w:val="left" w:pos="7768"/>
          <w:tab w:val="left" w:pos="8903"/>
          <w:tab w:val="left" w:pos="9022"/>
        </w:tabs>
        <w:kinsoku w:val="0"/>
        <w:overflowPunct w:val="0"/>
        <w:ind w:left="267" w:right="706" w:firstLine="457"/>
        <w:jc w:val="right"/>
      </w:pP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деятельностного</w:t>
      </w:r>
      <w:r>
        <w:rPr>
          <w:spacing w:val="31"/>
        </w:rPr>
        <w:t xml:space="preserve"> </w:t>
      </w:r>
      <w:r>
        <w:t>подхода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качестве</w:t>
      </w:r>
      <w:r>
        <w:rPr>
          <w:spacing w:val="58"/>
        </w:rPr>
        <w:t xml:space="preserve"> </w:t>
      </w:r>
      <w:r>
        <w:t>общеучебных</w:t>
      </w:r>
      <w:r>
        <w:rPr>
          <w:spacing w:val="63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 xml:space="preserve">рассматриваются </w:t>
      </w:r>
      <w:r>
        <w:rPr>
          <w:spacing w:val="-2"/>
        </w:rPr>
        <w:t>основные</w:t>
      </w:r>
      <w:r>
        <w:tab/>
      </w:r>
      <w:r>
        <w:tab/>
      </w:r>
      <w:r>
        <w:rPr>
          <w:spacing w:val="-2"/>
        </w:rPr>
        <w:t>структурные</w:t>
      </w:r>
      <w:r>
        <w:tab/>
      </w:r>
      <w:r>
        <w:rPr>
          <w:spacing w:val="-2"/>
        </w:rPr>
        <w:t>компоненты</w:t>
      </w:r>
      <w:r>
        <w:tab/>
      </w:r>
      <w:r>
        <w:tab/>
      </w:r>
      <w:r>
        <w:rPr>
          <w:spacing w:val="-2"/>
        </w:rPr>
        <w:t>учебной</w:t>
      </w:r>
      <w:r>
        <w:tab/>
      </w:r>
      <w:r>
        <w:tab/>
        <w:t>деятельности</w:t>
      </w:r>
      <w:r>
        <w:rPr>
          <w:spacing w:val="40"/>
        </w:rPr>
        <w:t xml:space="preserve"> </w:t>
      </w:r>
      <w:r>
        <w:t>—</w:t>
      </w:r>
      <w:r>
        <w:tab/>
      </w:r>
      <w:r>
        <w:rPr>
          <w:spacing w:val="-2"/>
        </w:rPr>
        <w:t>мотивы,</w:t>
      </w:r>
      <w:r>
        <w:tab/>
      </w:r>
      <w:r>
        <w:rPr>
          <w:spacing w:val="-2"/>
          <w:w w:val="95"/>
        </w:rPr>
        <w:t xml:space="preserve">особенности </w:t>
      </w:r>
      <w:r>
        <w:rPr>
          <w:spacing w:val="-2"/>
        </w:rPr>
        <w:t>целеполагания</w:t>
      </w:r>
      <w:r>
        <w:t xml:space="preserve"> </w:t>
      </w:r>
      <w:r>
        <w:rPr>
          <w:spacing w:val="-2"/>
        </w:rPr>
        <w:t>(учебная цель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задачи),</w:t>
      </w:r>
      <w:r>
        <w:t xml:space="preserve"> </w:t>
      </w:r>
      <w:r>
        <w:rPr>
          <w:spacing w:val="-2"/>
        </w:rP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действия, контроль и</w:t>
      </w:r>
      <w:r>
        <w:rPr>
          <w:spacing w:val="-10"/>
        </w:rPr>
        <w:t xml:space="preserve"> </w:t>
      </w:r>
      <w:r>
        <w:rPr>
          <w:spacing w:val="-2"/>
        </w:rPr>
        <w:t>оценка, сформированность которых является одной из составляющих</w:t>
      </w:r>
      <w:r>
        <w:rPr>
          <w:spacing w:val="20"/>
        </w:rPr>
        <w:t xml:space="preserve"> </w:t>
      </w:r>
      <w:r>
        <w:rPr>
          <w:spacing w:val="-2"/>
        </w:rPr>
        <w:t>успешности обучения в</w:t>
      </w:r>
      <w:r>
        <w:rPr>
          <w:spacing w:val="-7"/>
        </w:rPr>
        <w:t xml:space="preserve"> </w:t>
      </w:r>
      <w:r>
        <w:rPr>
          <w:spacing w:val="-2"/>
        </w:rPr>
        <w:t>образовательной</w:t>
      </w:r>
      <w:r>
        <w:rPr>
          <w:spacing w:val="-12"/>
        </w:rPr>
        <w:t xml:space="preserve"> </w:t>
      </w:r>
      <w:r>
        <w:rPr>
          <w:spacing w:val="-2"/>
        </w:rPr>
        <w:t xml:space="preserve">организации. </w:t>
      </w:r>
      <w:r>
        <w:t>При</w:t>
      </w:r>
      <w:r>
        <w:rPr>
          <w:spacing w:val="26"/>
        </w:rPr>
        <w:t xml:space="preserve"> </w:t>
      </w:r>
      <w:r>
        <w:t>оценке</w:t>
      </w:r>
      <w:r>
        <w:rPr>
          <w:spacing w:val="30"/>
        </w:rPr>
        <w:t xml:space="preserve"> </w:t>
      </w:r>
      <w:r>
        <w:t>сформированности учебной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учитывается</w:t>
      </w:r>
      <w:r>
        <w:rPr>
          <w:spacing w:val="40"/>
        </w:rPr>
        <w:t xml:space="preserve"> </w:t>
      </w:r>
      <w:r>
        <w:t>возрастная</w:t>
      </w:r>
      <w:r>
        <w:rPr>
          <w:spacing w:val="37"/>
        </w:rPr>
        <w:t xml:space="preserve"> </w:t>
      </w:r>
      <w:r>
        <w:t xml:space="preserve">специфика, </w:t>
      </w:r>
      <w:r>
        <w:rPr>
          <w:spacing w:val="-2"/>
        </w:rPr>
        <w:t>которая</w:t>
      </w:r>
      <w:r>
        <w:tab/>
        <w:t>заключается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постепенном</w:t>
      </w:r>
      <w:r>
        <w:tab/>
      </w:r>
      <w:r>
        <w:rPr>
          <w:spacing w:val="-2"/>
        </w:rPr>
        <w:t>переходе</w:t>
      </w:r>
      <w:r>
        <w:tab/>
        <w:t>от</w:t>
      </w:r>
      <w:r>
        <w:rPr>
          <w:spacing w:val="80"/>
        </w:rPr>
        <w:t xml:space="preserve"> </w:t>
      </w:r>
      <w:r>
        <w:t>совместной</w:t>
      </w:r>
      <w:r>
        <w:tab/>
      </w:r>
      <w:r>
        <w:rPr>
          <w:spacing w:val="-2"/>
        </w:rPr>
        <w:t>деятельности</w:t>
      </w:r>
      <w:r>
        <w:tab/>
      </w:r>
      <w:r>
        <w:tab/>
        <w:t>учителя</w:t>
      </w:r>
      <w:r>
        <w:rPr>
          <w:spacing w:val="80"/>
        </w:rPr>
        <w:t xml:space="preserve"> </w:t>
      </w:r>
      <w:r>
        <w:t>и обучающегося</w:t>
      </w:r>
      <w:r>
        <w:rPr>
          <w:spacing w:val="8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совместно-разделенной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младшем</w:t>
      </w:r>
      <w:r>
        <w:rPr>
          <w:spacing w:val="80"/>
        </w:rPr>
        <w:t xml:space="preserve"> </w:t>
      </w:r>
      <w:r>
        <w:t>школьном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младшем</w:t>
      </w:r>
      <w:r>
        <w:rPr>
          <w:spacing w:val="80"/>
        </w:rPr>
        <w:t xml:space="preserve"> </w:t>
      </w:r>
      <w:r>
        <w:t>подростковом возрасте)</w:t>
      </w:r>
      <w:r>
        <w:rPr>
          <w:spacing w:val="4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самостоятельной</w:t>
      </w:r>
      <w:r>
        <w:rPr>
          <w:spacing w:val="26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элементами</w:t>
      </w:r>
      <w:r>
        <w:rPr>
          <w:spacing w:val="40"/>
        </w:rPr>
        <w:t xml:space="preserve"> </w:t>
      </w:r>
      <w:r>
        <w:t>самообразования</w:t>
      </w:r>
      <w:r>
        <w:rPr>
          <w:spacing w:val="2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самовоспитания</w:t>
      </w:r>
      <w:r>
        <w:rPr>
          <w:spacing w:val="26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младшем</w:t>
      </w:r>
    </w:p>
    <w:p w:rsidR="001A6DD1" w:rsidRDefault="001A6DD1">
      <w:pPr>
        <w:pStyle w:val="a3"/>
        <w:kinsoku w:val="0"/>
        <w:overflowPunct w:val="0"/>
        <w:spacing w:line="272" w:lineRule="exact"/>
        <w:ind w:right="5490"/>
        <w:jc w:val="right"/>
        <w:rPr>
          <w:spacing w:val="-2"/>
          <w:w w:val="95"/>
        </w:rPr>
      </w:pPr>
      <w:r>
        <w:rPr>
          <w:w w:val="95"/>
        </w:rPr>
        <w:t>подростковом</w:t>
      </w:r>
      <w:r>
        <w:rPr>
          <w:spacing w:val="42"/>
        </w:rPr>
        <w:t xml:space="preserve"> </w:t>
      </w:r>
      <w:r>
        <w:rPr>
          <w:w w:val="95"/>
        </w:rPr>
        <w:t>и</w:t>
      </w:r>
      <w:r>
        <w:rPr>
          <w:spacing w:val="10"/>
        </w:rPr>
        <w:t xml:space="preserve"> </w:t>
      </w:r>
      <w:r>
        <w:rPr>
          <w:w w:val="95"/>
        </w:rPr>
        <w:t>старшем</w:t>
      </w:r>
      <w:r>
        <w:rPr>
          <w:spacing w:val="25"/>
        </w:rPr>
        <w:t xml:space="preserve"> </w:t>
      </w:r>
      <w:r>
        <w:rPr>
          <w:w w:val="95"/>
        </w:rPr>
        <w:t>подростковом</w:t>
      </w:r>
      <w:r>
        <w:rPr>
          <w:spacing w:val="42"/>
        </w:rPr>
        <w:t xml:space="preserve"> </w:t>
      </w:r>
      <w:r>
        <w:rPr>
          <w:spacing w:val="-2"/>
          <w:w w:val="95"/>
        </w:rPr>
        <w:t>возрасте).</w:t>
      </w:r>
    </w:p>
    <w:p w:rsidR="001A6DD1" w:rsidRDefault="001A6DD1">
      <w:pPr>
        <w:pStyle w:val="5"/>
        <w:kinsoku w:val="0"/>
        <w:overflowPunct w:val="0"/>
        <w:spacing w:before="3"/>
        <w:ind w:left="0" w:right="5550"/>
        <w:jc w:val="right"/>
        <w:rPr>
          <w:spacing w:val="-2"/>
          <w:w w:val="90"/>
        </w:rPr>
      </w:pPr>
      <w:r>
        <w:rPr>
          <w:w w:val="90"/>
        </w:rPr>
        <w:t>Понятие</w:t>
      </w:r>
      <w:r>
        <w:rPr>
          <w:spacing w:val="37"/>
        </w:rPr>
        <w:t xml:space="preserve"> </w:t>
      </w:r>
      <w:r>
        <w:rPr>
          <w:w w:val="90"/>
        </w:rPr>
        <w:t>«универсальные</w:t>
      </w:r>
      <w:r>
        <w:rPr>
          <w:spacing w:val="3"/>
        </w:rPr>
        <w:t xml:space="preserve"> </w:t>
      </w:r>
      <w:r w:rsidR="00A96C38">
        <w:rPr>
          <w:w w:val="90"/>
        </w:rPr>
        <w:t>учебны</w:t>
      </w:r>
      <w:r>
        <w:rPr>
          <w:w w:val="90"/>
        </w:rPr>
        <w:t>е</w:t>
      </w:r>
      <w:r>
        <w:rPr>
          <w:spacing w:val="25"/>
        </w:rPr>
        <w:t xml:space="preserve"> </w:t>
      </w:r>
      <w:r>
        <w:rPr>
          <w:spacing w:val="-2"/>
          <w:w w:val="90"/>
        </w:rPr>
        <w:t>действия»</w:t>
      </w:r>
    </w:p>
    <w:p w:rsidR="001A6DD1" w:rsidRDefault="001A6DD1">
      <w:pPr>
        <w:pStyle w:val="a3"/>
        <w:kinsoku w:val="0"/>
        <w:overflowPunct w:val="0"/>
        <w:ind w:left="269" w:right="713" w:firstLine="455"/>
      </w:pPr>
      <w:r>
        <w:t>В</w:t>
      </w:r>
      <w:r>
        <w:rPr>
          <w:spacing w:val="-15"/>
        </w:rPr>
        <w:t xml:space="preserve"> </w:t>
      </w:r>
      <w:r>
        <w:t>широком значении термин «универсальные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действия» означает умение учиться, т. е. способность субъекта к саморазвитию и самосовершенствованию пугем сознательного и активного присвоения нового социального опыта.</w:t>
      </w:r>
    </w:p>
    <w:p w:rsidR="001A6DD1" w:rsidRDefault="001A6DD1">
      <w:pPr>
        <w:pStyle w:val="a3"/>
        <w:kinsoku w:val="0"/>
        <w:overflowPunct w:val="0"/>
        <w:ind w:left="267" w:right="711" w:firstLine="457"/>
        <w:rPr>
          <w:spacing w:val="-2"/>
        </w:rPr>
      </w:pPr>
      <w:r>
        <w:t>Способность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успешно</w:t>
      </w:r>
      <w:r>
        <w:rPr>
          <w:spacing w:val="-10"/>
        </w:rPr>
        <w:t xml:space="preserve"> </w:t>
      </w:r>
      <w:r>
        <w:t>усваивать</w:t>
      </w:r>
      <w:r>
        <w:rPr>
          <w:spacing w:val="-15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формировать умения и компетентности, включая самостоятельную организацию этой деятельности, т. е. умение учиться, обеспечивается тем, что универсальные учебные действия как обобщенные действия открывают обучающимся возможность широкой ориентации как в различных предметных областях,</w:t>
      </w:r>
      <w:r>
        <w:rPr>
          <w:spacing w:val="-2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строении</w:t>
      </w:r>
      <w:r>
        <w:rPr>
          <w:spacing w:val="-1"/>
        </w:rPr>
        <w:t xml:space="preserve"> </w:t>
      </w:r>
      <w:r>
        <w:t>самой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деятельности, включающей осознание</w:t>
      </w:r>
      <w:r>
        <w:rPr>
          <w:spacing w:val="-5"/>
        </w:rPr>
        <w:t xml:space="preserve"> </w:t>
      </w:r>
      <w:r>
        <w:t xml:space="preserve">ее целевой направленности, ценностно-смысловых и операциональных характеристик. Таким образом, достижение умения учиться предполагает полноценное освоение обучающимися всех </w:t>
      </w:r>
      <w:r>
        <w:rPr>
          <w:spacing w:val="-2"/>
        </w:rPr>
        <w:t>компонентов</w:t>
      </w:r>
      <w:r>
        <w:rPr>
          <w:spacing w:val="75"/>
        </w:rPr>
        <w:t xml:space="preserve"> </w:t>
      </w:r>
      <w:r>
        <w:rPr>
          <w:spacing w:val="-2"/>
        </w:rPr>
        <w:t>учебной</w:t>
      </w:r>
      <w:r>
        <w:rPr>
          <w:spacing w:val="59"/>
        </w:rPr>
        <w:t xml:space="preserve"> </w:t>
      </w:r>
      <w:r>
        <w:rPr>
          <w:spacing w:val="-2"/>
        </w:rPr>
        <w:t>деятельности,</w:t>
      </w:r>
      <w:r>
        <w:rPr>
          <w:spacing w:val="72"/>
        </w:rPr>
        <w:t xml:space="preserve"> </w:t>
      </w:r>
      <w:r>
        <w:rPr>
          <w:spacing w:val="-2"/>
        </w:rPr>
        <w:t>которые</w:t>
      </w:r>
      <w:r>
        <w:rPr>
          <w:spacing w:val="57"/>
        </w:rPr>
        <w:t xml:space="preserve"> </w:t>
      </w:r>
      <w:r>
        <w:rPr>
          <w:spacing w:val="-2"/>
        </w:rPr>
        <w:t>включают:</w:t>
      </w:r>
      <w:r>
        <w:rPr>
          <w:spacing w:val="60"/>
        </w:rPr>
        <w:t xml:space="preserve"> </w:t>
      </w:r>
      <w:r>
        <w:rPr>
          <w:spacing w:val="-2"/>
        </w:rPr>
        <w:t>познавательные</w:t>
      </w:r>
      <w:r>
        <w:rPr>
          <w:spacing w:val="53"/>
        </w:rPr>
        <w:t xml:space="preserve"> </w:t>
      </w:r>
      <w:r>
        <w:rPr>
          <w:spacing w:val="-2"/>
        </w:rPr>
        <w:t>и</w:t>
      </w:r>
      <w:r>
        <w:rPr>
          <w:spacing w:val="53"/>
        </w:rPr>
        <w:t xml:space="preserve"> </w:t>
      </w:r>
      <w:r>
        <w:rPr>
          <w:spacing w:val="-2"/>
        </w:rPr>
        <w:t>учебные</w:t>
      </w:r>
      <w:r>
        <w:rPr>
          <w:spacing w:val="62"/>
        </w:rPr>
        <w:t xml:space="preserve"> </w:t>
      </w:r>
      <w:r>
        <w:rPr>
          <w:spacing w:val="-2"/>
        </w:rPr>
        <w:t>мотивы,</w:t>
      </w:r>
    </w:p>
    <w:p w:rsidR="001A6DD1" w:rsidRDefault="001A6DD1">
      <w:pPr>
        <w:pStyle w:val="a3"/>
        <w:kinsoku w:val="0"/>
        <w:overflowPunct w:val="0"/>
        <w:ind w:left="267" w:right="711" w:firstLine="457"/>
        <w:rPr>
          <w:spacing w:val="-2"/>
        </w:rPr>
        <w:sectPr w:rsidR="001A6DD1" w:rsidSect="00F41817">
          <w:pgSz w:w="11900" w:h="16840"/>
          <w:pgMar w:top="780" w:right="160" w:bottom="100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76" w:line="230" w:lineRule="auto"/>
        <w:ind w:left="266" w:right="703" w:firstLine="4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lastRenderedPageBreak/>
        <w:t>учебную</w:t>
      </w:r>
      <w:r>
        <w:rPr>
          <w:spacing w:val="-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цель, учебную задачу, учебные</w:t>
      </w:r>
      <w:r>
        <w:rPr>
          <w:spacing w:val="-7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действия и</w:t>
      </w:r>
      <w:r>
        <w:rPr>
          <w:spacing w:val="-9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операции (ориентировка,</w:t>
      </w:r>
      <w:r>
        <w:rPr>
          <w:spacing w:val="-7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 xml:space="preserve">преобразование </w:t>
      </w:r>
      <w:r>
        <w:rPr>
          <w:sz w:val="25"/>
          <w:szCs w:val="25"/>
        </w:rPr>
        <w:t>материала, контроль и оценка). Умение учиться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 xml:space="preserve">— существенный фактор повышения эффективности освоения обучающимися предметных знаний, формирования умений и компетентностей, образа мира и ценностно-смысловых оснований личностного морального </w:t>
      </w:r>
      <w:r>
        <w:rPr>
          <w:spacing w:val="-2"/>
          <w:sz w:val="25"/>
          <w:szCs w:val="25"/>
        </w:rPr>
        <w:t>выбора.</w:t>
      </w:r>
    </w:p>
    <w:p w:rsidR="001A6DD1" w:rsidRDefault="001A6DD1">
      <w:pPr>
        <w:pStyle w:val="4"/>
        <w:kinsoku w:val="0"/>
        <w:overflowPunct w:val="0"/>
        <w:spacing w:line="281" w:lineRule="exact"/>
        <w:ind w:left="719"/>
        <w:rPr>
          <w:spacing w:val="-2"/>
          <w:w w:val="90"/>
        </w:rPr>
      </w:pPr>
      <w:r>
        <w:rPr>
          <w:w w:val="90"/>
        </w:rPr>
        <w:t>Функции</w:t>
      </w:r>
      <w:r>
        <w:rPr>
          <w:spacing w:val="-6"/>
        </w:rPr>
        <w:t xml:space="preserve"> </w:t>
      </w:r>
      <w:r w:rsidR="00A96C38">
        <w:rPr>
          <w:w w:val="90"/>
        </w:rPr>
        <w:t>универсальных</w:t>
      </w:r>
      <w:r>
        <w:rPr>
          <w:spacing w:val="-3"/>
        </w:rPr>
        <w:t xml:space="preserve"> </w:t>
      </w:r>
      <w:r>
        <w:rPr>
          <w:w w:val="90"/>
        </w:rPr>
        <w:t>учебных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действий: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29"/>
        </w:tabs>
        <w:kinsoku w:val="0"/>
        <w:overflowPunct w:val="0"/>
        <w:spacing w:before="10" w:line="230" w:lineRule="auto"/>
        <w:ind w:right="723" w:hanging="356"/>
        <w:rPr>
          <w:color w:val="000000"/>
          <w:w w:val="95"/>
          <w:sz w:val="25"/>
          <w:szCs w:val="25"/>
        </w:rPr>
      </w:pPr>
      <w:r>
        <w:rPr>
          <w:sz w:val="25"/>
          <w:szCs w:val="25"/>
        </w:rPr>
        <w:t>обеспечение возможностей обучающегося самостоятельно осуществлять деятельность учения,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ставить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учебные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цели,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искать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и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использовать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необходимые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средства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и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способы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 xml:space="preserve">их </w:t>
      </w:r>
      <w:r>
        <w:rPr>
          <w:w w:val="95"/>
          <w:sz w:val="25"/>
          <w:szCs w:val="25"/>
        </w:rPr>
        <w:t>достижения, контролировать и оценивать процесс и результаты деятельности;</w:t>
      </w:r>
    </w:p>
    <w:p w:rsidR="001A6DD1" w:rsidRDefault="001A6DD1" w:rsidP="00A270BC">
      <w:pPr>
        <w:pStyle w:val="a5"/>
        <w:numPr>
          <w:ilvl w:val="0"/>
          <w:numId w:val="14"/>
        </w:numPr>
        <w:tabs>
          <w:tab w:val="left" w:pos="629"/>
        </w:tabs>
        <w:kinsoku w:val="0"/>
        <w:overflowPunct w:val="0"/>
        <w:spacing w:before="19" w:line="228" w:lineRule="auto"/>
        <w:ind w:left="627" w:right="728" w:hanging="348"/>
        <w:rPr>
          <w:color w:val="000000"/>
          <w:w w:val="95"/>
          <w:sz w:val="25"/>
          <w:szCs w:val="25"/>
        </w:rPr>
      </w:pPr>
      <w:r>
        <w:rPr>
          <w:sz w:val="25"/>
          <w:szCs w:val="25"/>
        </w:rPr>
        <w:t xml:space="preserve">создание условий для гармоничного развития личности и ее самореализации на основе готовности к непрерывному образованию; обеспечение успешного усвоения знаний, </w:t>
      </w:r>
      <w:r>
        <w:rPr>
          <w:w w:val="95"/>
          <w:sz w:val="25"/>
          <w:szCs w:val="25"/>
        </w:rPr>
        <w:t>формирования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умений, навыков и компетентностей</w:t>
      </w:r>
      <w:r>
        <w:rPr>
          <w:spacing w:val="-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 любой предметной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области.</w:t>
      </w:r>
    </w:p>
    <w:p w:rsidR="001A6DD1" w:rsidRDefault="001A6DD1">
      <w:pPr>
        <w:pStyle w:val="a3"/>
        <w:kinsoku w:val="0"/>
        <w:overflowPunct w:val="0"/>
        <w:spacing w:line="230" w:lineRule="auto"/>
        <w:ind w:left="267" w:right="696" w:firstLine="463"/>
        <w:rPr>
          <w:spacing w:val="-2"/>
          <w:sz w:val="25"/>
          <w:szCs w:val="25"/>
        </w:rPr>
      </w:pPr>
      <w:r>
        <w:rPr>
          <w:sz w:val="25"/>
          <w:szCs w:val="25"/>
        </w:rPr>
        <w:t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всех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уровней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образовательной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деятельности; лежат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основе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организации</w:t>
      </w:r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 xml:space="preserve">и регуляции любой деятельности обучающегося независимо от ее специально-предметного </w:t>
      </w:r>
      <w:r>
        <w:rPr>
          <w:spacing w:val="-2"/>
          <w:sz w:val="25"/>
          <w:szCs w:val="25"/>
        </w:rPr>
        <w:t>содержания.</w:t>
      </w:r>
    </w:p>
    <w:p w:rsidR="001A6DD1" w:rsidRDefault="001A6DD1">
      <w:pPr>
        <w:pStyle w:val="a3"/>
        <w:kinsoku w:val="0"/>
        <w:overflowPunct w:val="0"/>
        <w:spacing w:line="232" w:lineRule="auto"/>
        <w:ind w:left="267" w:right="714" w:firstLine="463"/>
        <w:rPr>
          <w:w w:val="95"/>
          <w:sz w:val="25"/>
          <w:szCs w:val="25"/>
        </w:rPr>
      </w:pPr>
      <w:r>
        <w:rPr>
          <w:sz w:val="25"/>
          <w:szCs w:val="25"/>
        </w:rPr>
        <w:t>Универсальные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учебные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действия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обеспечивают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этапы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усвоения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учебного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содержания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>
        <w:rPr>
          <w:w w:val="95"/>
          <w:sz w:val="25"/>
          <w:szCs w:val="25"/>
        </w:rPr>
        <w:t>формирования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психологических способностей обучающегося.</w:t>
      </w:r>
    </w:p>
    <w:p w:rsidR="001A6DD1" w:rsidRDefault="001A6DD1">
      <w:pPr>
        <w:pStyle w:val="4"/>
        <w:kinsoku w:val="0"/>
        <w:overflowPunct w:val="0"/>
        <w:spacing w:line="270" w:lineRule="exact"/>
        <w:ind w:left="723"/>
        <w:rPr>
          <w:spacing w:val="-2"/>
          <w:w w:val="85"/>
        </w:rPr>
      </w:pPr>
      <w:r>
        <w:rPr>
          <w:w w:val="85"/>
        </w:rPr>
        <w:t>Виды</w:t>
      </w:r>
      <w:r>
        <w:rPr>
          <w:spacing w:val="29"/>
        </w:rPr>
        <w:t xml:space="preserve"> </w:t>
      </w:r>
      <w:r>
        <w:rPr>
          <w:w w:val="85"/>
        </w:rPr>
        <w:t>универсальных</w:t>
      </w:r>
      <w:r>
        <w:rPr>
          <w:spacing w:val="53"/>
        </w:rPr>
        <w:t xml:space="preserve"> </w:t>
      </w:r>
      <w:r>
        <w:rPr>
          <w:w w:val="85"/>
        </w:rPr>
        <w:t>учебных</w:t>
      </w:r>
      <w:r>
        <w:rPr>
          <w:spacing w:val="22"/>
        </w:rPr>
        <w:t xml:space="preserve"> </w:t>
      </w:r>
      <w:r>
        <w:rPr>
          <w:spacing w:val="-2"/>
          <w:w w:val="85"/>
        </w:rPr>
        <w:t>действий</w:t>
      </w:r>
    </w:p>
    <w:p w:rsidR="001A6DD1" w:rsidRDefault="001A6DD1">
      <w:pPr>
        <w:pStyle w:val="a3"/>
        <w:kinsoku w:val="0"/>
        <w:overflowPunct w:val="0"/>
        <w:spacing w:line="230" w:lineRule="auto"/>
        <w:ind w:left="271" w:right="727" w:firstLine="453"/>
        <w:rPr>
          <w:b/>
          <w:bCs/>
          <w:w w:val="95"/>
          <w:sz w:val="25"/>
          <w:szCs w:val="25"/>
        </w:rPr>
      </w:pPr>
      <w:r>
        <w:rPr>
          <w:w w:val="95"/>
          <w:sz w:val="25"/>
          <w:szCs w:val="25"/>
        </w:rPr>
        <w:t>В составе основных видов универсальных учебных действий, соответствующих</w:t>
      </w:r>
      <w:r>
        <w:rPr>
          <w:spacing w:val="-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ключевым целям общего образования, можно выделить следующие блоки: </w:t>
      </w:r>
      <w:r>
        <w:rPr>
          <w:b/>
          <w:bCs/>
          <w:w w:val="95"/>
          <w:sz w:val="25"/>
          <w:szCs w:val="25"/>
        </w:rPr>
        <w:t xml:space="preserve">регулятивный </w:t>
      </w:r>
      <w:r>
        <w:rPr>
          <w:w w:val="95"/>
          <w:sz w:val="25"/>
          <w:szCs w:val="25"/>
        </w:rPr>
        <w:t>(включающий также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действия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саморегуляции),</w:t>
      </w:r>
      <w:r>
        <w:rPr>
          <w:spacing w:val="-12"/>
          <w:w w:val="95"/>
          <w:sz w:val="25"/>
          <w:szCs w:val="25"/>
        </w:rPr>
        <w:t xml:space="preserve"> </w:t>
      </w:r>
      <w:r w:rsidR="00A96C38">
        <w:rPr>
          <w:b/>
          <w:bCs/>
          <w:w w:val="95"/>
          <w:sz w:val="25"/>
          <w:szCs w:val="25"/>
        </w:rPr>
        <w:t>познавательиы</w:t>
      </w:r>
      <w:r>
        <w:rPr>
          <w:b/>
          <w:bCs/>
          <w:w w:val="95"/>
          <w:sz w:val="25"/>
          <w:szCs w:val="25"/>
        </w:rPr>
        <w:t>й</w:t>
      </w:r>
      <w:r>
        <w:rPr>
          <w:b/>
          <w:bCs/>
          <w:spacing w:val="-14"/>
          <w:w w:val="95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и</w:t>
      </w:r>
      <w:r>
        <w:rPr>
          <w:b/>
          <w:bCs/>
          <w:spacing w:val="-13"/>
          <w:w w:val="95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коммуникативный.</w:t>
      </w:r>
    </w:p>
    <w:p w:rsidR="00A96C38" w:rsidRDefault="00A96C38" w:rsidP="00A96C38">
      <w:pPr>
        <w:pStyle w:val="a3"/>
        <w:kinsoku w:val="0"/>
        <w:overflowPunct w:val="0"/>
        <w:spacing w:before="2" w:line="228" w:lineRule="auto"/>
        <w:ind w:left="269" w:right="706"/>
        <w:rPr>
          <w:w w:val="105"/>
          <w:sz w:val="16"/>
          <w:szCs w:val="16"/>
        </w:rPr>
      </w:pPr>
      <w:r>
        <w:rPr>
          <w:sz w:val="25"/>
          <w:szCs w:val="25"/>
        </w:rPr>
        <w:t>Личностные  резуль</w:t>
      </w:r>
      <w:r w:rsidR="001A6DD1">
        <w:rPr>
          <w:sz w:val="25"/>
          <w:szCs w:val="25"/>
        </w:rPr>
        <w:t>таты освоения программы начального общего образования достигаются</w:t>
      </w:r>
      <w:r w:rsidR="001A6DD1">
        <w:rPr>
          <w:spacing w:val="75"/>
          <w:sz w:val="25"/>
          <w:szCs w:val="25"/>
        </w:rPr>
        <w:t xml:space="preserve"> </w:t>
      </w:r>
      <w:r w:rsidR="001A6DD1">
        <w:rPr>
          <w:sz w:val="25"/>
          <w:szCs w:val="25"/>
        </w:rPr>
        <w:t>в</w:t>
      </w:r>
      <w:r w:rsidR="001A6DD1">
        <w:rPr>
          <w:spacing w:val="58"/>
          <w:sz w:val="25"/>
          <w:szCs w:val="25"/>
        </w:rPr>
        <w:t xml:space="preserve"> </w:t>
      </w:r>
      <w:r w:rsidR="001A6DD1">
        <w:rPr>
          <w:sz w:val="25"/>
          <w:szCs w:val="25"/>
        </w:rPr>
        <w:t>единстве</w:t>
      </w:r>
      <w:r w:rsidR="001A6DD1">
        <w:rPr>
          <w:spacing w:val="75"/>
          <w:sz w:val="25"/>
          <w:szCs w:val="25"/>
        </w:rPr>
        <w:t xml:space="preserve"> </w:t>
      </w:r>
      <w:r w:rsidR="001A6DD1">
        <w:rPr>
          <w:sz w:val="25"/>
          <w:szCs w:val="25"/>
        </w:rPr>
        <w:t>учебной</w:t>
      </w:r>
      <w:r w:rsidR="001A6DD1">
        <w:rPr>
          <w:spacing w:val="67"/>
          <w:sz w:val="25"/>
          <w:szCs w:val="25"/>
        </w:rPr>
        <w:t xml:space="preserve"> </w:t>
      </w:r>
      <w:r w:rsidR="001A6DD1">
        <w:rPr>
          <w:sz w:val="25"/>
          <w:szCs w:val="25"/>
        </w:rPr>
        <w:t>и</w:t>
      </w:r>
      <w:r w:rsidR="001A6DD1">
        <w:rPr>
          <w:spacing w:val="60"/>
          <w:sz w:val="25"/>
          <w:szCs w:val="25"/>
        </w:rPr>
        <w:t xml:space="preserve"> </w:t>
      </w:r>
      <w:r w:rsidR="001A6DD1">
        <w:rPr>
          <w:sz w:val="25"/>
          <w:szCs w:val="25"/>
        </w:rPr>
        <w:t>воспитательной</w:t>
      </w:r>
      <w:r w:rsidR="001A6DD1">
        <w:rPr>
          <w:spacing w:val="55"/>
          <w:sz w:val="25"/>
          <w:szCs w:val="25"/>
        </w:rPr>
        <w:t xml:space="preserve"> </w:t>
      </w:r>
      <w:r w:rsidR="001A6DD1">
        <w:rPr>
          <w:sz w:val="25"/>
          <w:szCs w:val="25"/>
        </w:rPr>
        <w:t>деятельности</w:t>
      </w:r>
      <w:r w:rsidR="001A6DD1">
        <w:rPr>
          <w:spacing w:val="55"/>
          <w:w w:val="150"/>
          <w:sz w:val="25"/>
          <w:szCs w:val="25"/>
        </w:rPr>
        <w:t xml:space="preserve"> </w:t>
      </w:r>
      <w:r w:rsidR="001A6DD1">
        <w:rPr>
          <w:sz w:val="25"/>
          <w:szCs w:val="25"/>
        </w:rPr>
        <w:t>МБОУ</w:t>
      </w:r>
      <w:r>
        <w:rPr>
          <w:spacing w:val="68"/>
          <w:sz w:val="25"/>
          <w:szCs w:val="25"/>
        </w:rPr>
        <w:t xml:space="preserve"> Ленинской СОШ</w:t>
      </w:r>
      <w:r w:rsidR="001A6DD1">
        <w:rPr>
          <w:spacing w:val="60"/>
          <w:sz w:val="25"/>
          <w:szCs w:val="25"/>
        </w:rPr>
        <w:t xml:space="preserve"> </w:t>
      </w:r>
    </w:p>
    <w:p w:rsidR="00A96C38" w:rsidRDefault="00A96C38" w:rsidP="00A96C38">
      <w:pPr>
        <w:pStyle w:val="a3"/>
        <w:kinsoku w:val="0"/>
        <w:overflowPunct w:val="0"/>
        <w:spacing w:before="2" w:line="228" w:lineRule="auto"/>
        <w:ind w:left="269" w:right="706"/>
        <w:rPr>
          <w:w w:val="105"/>
          <w:sz w:val="16"/>
          <w:szCs w:val="16"/>
        </w:rPr>
      </w:pPr>
    </w:p>
    <w:p w:rsidR="001A6DD1" w:rsidRDefault="001A6DD1" w:rsidP="00A96C38">
      <w:pPr>
        <w:pStyle w:val="a3"/>
        <w:kinsoku w:val="0"/>
        <w:overflowPunct w:val="0"/>
        <w:spacing w:before="2" w:line="228" w:lineRule="auto"/>
        <w:ind w:left="269" w:right="706"/>
        <w:rPr>
          <w:w w:val="95"/>
          <w:sz w:val="25"/>
          <w:szCs w:val="25"/>
        </w:rPr>
      </w:pPr>
      <w:r>
        <w:rPr>
          <w:sz w:val="25"/>
          <w:szCs w:val="25"/>
        </w:rPr>
        <w:t>Личностные результаты</w:t>
      </w:r>
      <w:r>
        <w:rPr>
          <w:spacing w:val="-1"/>
          <w:sz w:val="25"/>
          <w:szCs w:val="25"/>
        </w:rPr>
        <w:t xml:space="preserve"> </w:t>
      </w:r>
      <w:r>
        <w:rPr>
          <w:sz w:val="25"/>
          <w:szCs w:val="25"/>
        </w:rPr>
        <w:t>освоения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 xml:space="preserve">программы начального общего образования должны отражать готовность обучающихся руководствоваться ценностями и приобретение </w:t>
      </w:r>
      <w:r>
        <w:rPr>
          <w:w w:val="95"/>
          <w:sz w:val="25"/>
          <w:szCs w:val="25"/>
        </w:rPr>
        <w:t>первоначального опыта деятельности</w:t>
      </w:r>
      <w:r>
        <w:rPr>
          <w:spacing w:val="3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 их основе, в том числе в части:</w:t>
      </w:r>
    </w:p>
    <w:p w:rsidR="001A6DD1" w:rsidRDefault="001A6DD1">
      <w:pPr>
        <w:pStyle w:val="a3"/>
        <w:kinsoku w:val="0"/>
        <w:overflowPunct w:val="0"/>
        <w:spacing w:line="271" w:lineRule="exact"/>
        <w:ind w:left="273"/>
        <w:rPr>
          <w:b/>
          <w:bCs/>
          <w:spacing w:val="-2"/>
          <w:w w:val="90"/>
          <w:sz w:val="25"/>
          <w:szCs w:val="25"/>
        </w:rPr>
      </w:pPr>
      <w:r>
        <w:rPr>
          <w:w w:val="90"/>
          <w:sz w:val="25"/>
          <w:szCs w:val="25"/>
        </w:rPr>
        <w:t>Овладение</w:t>
      </w:r>
      <w:r>
        <w:rPr>
          <w:spacing w:val="78"/>
          <w:sz w:val="25"/>
          <w:szCs w:val="25"/>
        </w:rPr>
        <w:t xml:space="preserve"> </w:t>
      </w:r>
      <w:r w:rsidR="00A96C38">
        <w:rPr>
          <w:w w:val="90"/>
          <w:sz w:val="25"/>
          <w:szCs w:val="25"/>
        </w:rPr>
        <w:t xml:space="preserve">универсальиыми  </w:t>
      </w:r>
      <w:r>
        <w:rPr>
          <w:spacing w:val="33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учебными</w:t>
      </w:r>
      <w:r>
        <w:rPr>
          <w:spacing w:val="47"/>
          <w:sz w:val="25"/>
          <w:szCs w:val="25"/>
        </w:rPr>
        <w:t xml:space="preserve"> </w:t>
      </w:r>
      <w:r>
        <w:rPr>
          <w:b/>
          <w:bCs/>
          <w:w w:val="90"/>
          <w:sz w:val="25"/>
          <w:szCs w:val="25"/>
        </w:rPr>
        <w:t>по</w:t>
      </w:r>
      <w:r w:rsidR="00A96C38">
        <w:rPr>
          <w:b/>
          <w:bCs/>
          <w:w w:val="90"/>
          <w:sz w:val="25"/>
          <w:szCs w:val="25"/>
        </w:rPr>
        <w:t>знавательными</w:t>
      </w:r>
      <w:r>
        <w:rPr>
          <w:b/>
          <w:bCs/>
          <w:spacing w:val="12"/>
          <w:sz w:val="25"/>
          <w:szCs w:val="25"/>
        </w:rPr>
        <w:t xml:space="preserve"> </w:t>
      </w:r>
      <w:r>
        <w:rPr>
          <w:b/>
          <w:bCs/>
          <w:spacing w:val="-2"/>
          <w:w w:val="90"/>
          <w:sz w:val="25"/>
          <w:szCs w:val="25"/>
        </w:rPr>
        <w:t>действиями:</w:t>
      </w:r>
    </w:p>
    <w:p w:rsidR="001A6DD1" w:rsidRDefault="001A6DD1" w:rsidP="00A270BC">
      <w:pPr>
        <w:pStyle w:val="a5"/>
        <w:numPr>
          <w:ilvl w:val="0"/>
          <w:numId w:val="13"/>
        </w:numPr>
        <w:tabs>
          <w:tab w:val="left" w:pos="994"/>
        </w:tabs>
        <w:kinsoku w:val="0"/>
        <w:overflowPunct w:val="0"/>
        <w:spacing w:line="278" w:lineRule="exact"/>
        <w:ind w:hanging="371"/>
        <w:jc w:val="left"/>
        <w:rPr>
          <w:color w:val="000000"/>
          <w:spacing w:val="-2"/>
          <w:w w:val="95"/>
          <w:sz w:val="25"/>
          <w:szCs w:val="25"/>
        </w:rPr>
      </w:pPr>
      <w:r>
        <w:rPr>
          <w:spacing w:val="-2"/>
          <w:w w:val="95"/>
          <w:sz w:val="25"/>
          <w:szCs w:val="25"/>
        </w:rPr>
        <w:t>базовые</w:t>
      </w:r>
      <w:r>
        <w:rPr>
          <w:spacing w:val="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логические</w:t>
      </w:r>
      <w:r>
        <w:rPr>
          <w:spacing w:val="6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действия: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80"/>
        </w:tabs>
        <w:kinsoku w:val="0"/>
        <w:overflowPunct w:val="0"/>
        <w:spacing w:before="10"/>
        <w:ind w:left="979"/>
        <w:jc w:val="left"/>
        <w:rPr>
          <w:color w:val="000000"/>
          <w:spacing w:val="-2"/>
          <w:w w:val="95"/>
          <w:sz w:val="25"/>
          <w:szCs w:val="25"/>
        </w:rPr>
      </w:pPr>
      <w:r>
        <w:rPr>
          <w:spacing w:val="-2"/>
          <w:w w:val="95"/>
          <w:sz w:val="25"/>
          <w:szCs w:val="25"/>
        </w:rPr>
        <w:t>сравнивать</w:t>
      </w:r>
      <w:r>
        <w:rPr>
          <w:spacing w:val="19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объекты,</w:t>
      </w:r>
      <w:r>
        <w:rPr>
          <w:spacing w:val="14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устанавливать</w:t>
      </w:r>
      <w:r>
        <w:rPr>
          <w:spacing w:val="20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основания</w:t>
      </w:r>
      <w:r>
        <w:rPr>
          <w:spacing w:val="2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для</w:t>
      </w:r>
      <w:r>
        <w:rPr>
          <w:spacing w:val="-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сравнения,</w:t>
      </w:r>
      <w:r>
        <w:rPr>
          <w:spacing w:val="11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устанавливать</w:t>
      </w:r>
      <w:r>
        <w:rPr>
          <w:spacing w:val="14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аналогии;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80"/>
        </w:tabs>
        <w:kinsoku w:val="0"/>
        <w:overflowPunct w:val="0"/>
        <w:spacing w:before="5"/>
        <w:ind w:left="979"/>
        <w:jc w:val="left"/>
        <w:rPr>
          <w:color w:val="000000"/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объединять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части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объекта</w:t>
      </w:r>
      <w:r>
        <w:rPr>
          <w:spacing w:val="-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(объекты)</w:t>
      </w:r>
      <w:r>
        <w:rPr>
          <w:spacing w:val="-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по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определенному</w:t>
      </w:r>
      <w:r>
        <w:rPr>
          <w:spacing w:val="-3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признаку;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80"/>
          <w:tab w:val="left" w:pos="2496"/>
          <w:tab w:val="left" w:pos="4352"/>
          <w:tab w:val="left" w:pos="5545"/>
          <w:tab w:val="left" w:pos="6267"/>
          <w:tab w:val="left" w:pos="8269"/>
        </w:tabs>
        <w:kinsoku w:val="0"/>
        <w:overflowPunct w:val="0"/>
        <w:spacing w:before="17" w:line="228" w:lineRule="auto"/>
        <w:ind w:right="712" w:hanging="353"/>
        <w:jc w:val="left"/>
        <w:rPr>
          <w:color w:val="000000"/>
          <w:sz w:val="25"/>
          <w:szCs w:val="25"/>
        </w:rPr>
      </w:pPr>
      <w:r>
        <w:rPr>
          <w:spacing w:val="-2"/>
          <w:sz w:val="25"/>
          <w:szCs w:val="25"/>
        </w:rPr>
        <w:t>определять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существенный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признак</w:t>
      </w:r>
      <w:r>
        <w:rPr>
          <w:sz w:val="25"/>
          <w:szCs w:val="25"/>
        </w:rPr>
        <w:tab/>
      </w:r>
      <w:r>
        <w:rPr>
          <w:spacing w:val="-4"/>
          <w:sz w:val="25"/>
          <w:szCs w:val="25"/>
        </w:rPr>
        <w:t>для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классификации,</w:t>
      </w:r>
      <w:r>
        <w:rPr>
          <w:sz w:val="25"/>
          <w:szCs w:val="25"/>
        </w:rPr>
        <w:tab/>
      </w:r>
      <w:r>
        <w:rPr>
          <w:spacing w:val="-2"/>
          <w:w w:val="95"/>
          <w:sz w:val="25"/>
          <w:szCs w:val="25"/>
        </w:rPr>
        <w:t xml:space="preserve">классифицировать </w:t>
      </w:r>
      <w:r>
        <w:rPr>
          <w:sz w:val="25"/>
          <w:szCs w:val="25"/>
        </w:rPr>
        <w:t>предложенные объекты;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78"/>
          <w:tab w:val="left" w:pos="2103"/>
          <w:tab w:val="left" w:pos="5844"/>
          <w:tab w:val="left" w:pos="10035"/>
        </w:tabs>
        <w:kinsoku w:val="0"/>
        <w:overflowPunct w:val="0"/>
        <w:spacing w:before="11" w:line="232" w:lineRule="auto"/>
        <w:ind w:right="718" w:hanging="353"/>
        <w:jc w:val="left"/>
        <w:rPr>
          <w:color w:val="000000"/>
          <w:w w:val="95"/>
          <w:sz w:val="25"/>
          <w:szCs w:val="25"/>
        </w:rPr>
      </w:pPr>
      <w:r>
        <w:rPr>
          <w:spacing w:val="-2"/>
          <w:sz w:val="25"/>
          <w:szCs w:val="25"/>
        </w:rPr>
        <w:t>находить</w:t>
      </w:r>
      <w:r>
        <w:rPr>
          <w:sz w:val="25"/>
          <w:szCs w:val="25"/>
        </w:rPr>
        <w:tab/>
        <w:t>закономерности</w:t>
      </w:r>
      <w:r>
        <w:rPr>
          <w:spacing w:val="80"/>
          <w:sz w:val="25"/>
          <w:szCs w:val="25"/>
        </w:rPr>
        <w:t xml:space="preserve"> </w:t>
      </w:r>
      <w:r>
        <w:rPr>
          <w:sz w:val="25"/>
          <w:szCs w:val="25"/>
        </w:rPr>
        <w:t>и</w:t>
      </w:r>
      <w:r>
        <w:rPr>
          <w:spacing w:val="80"/>
          <w:sz w:val="25"/>
          <w:szCs w:val="25"/>
        </w:rPr>
        <w:t xml:space="preserve"> </w:t>
      </w:r>
      <w:r>
        <w:rPr>
          <w:sz w:val="25"/>
          <w:szCs w:val="25"/>
        </w:rPr>
        <w:t>противоречия</w:t>
      </w:r>
      <w:r>
        <w:rPr>
          <w:sz w:val="25"/>
          <w:szCs w:val="25"/>
        </w:rPr>
        <w:tab/>
        <w:t>в</w:t>
      </w:r>
      <w:r>
        <w:rPr>
          <w:spacing w:val="80"/>
          <w:sz w:val="25"/>
          <w:szCs w:val="25"/>
        </w:rPr>
        <w:t xml:space="preserve"> </w:t>
      </w:r>
      <w:r>
        <w:rPr>
          <w:sz w:val="25"/>
          <w:szCs w:val="25"/>
        </w:rPr>
        <w:t>рассматриваемых</w:t>
      </w:r>
      <w:r>
        <w:rPr>
          <w:spacing w:val="80"/>
          <w:sz w:val="25"/>
          <w:szCs w:val="25"/>
        </w:rPr>
        <w:t xml:space="preserve"> </w:t>
      </w:r>
      <w:r>
        <w:rPr>
          <w:sz w:val="25"/>
          <w:szCs w:val="25"/>
        </w:rPr>
        <w:t>фактах,</w:t>
      </w:r>
      <w:r>
        <w:rPr>
          <w:spacing w:val="80"/>
          <w:sz w:val="25"/>
          <w:szCs w:val="25"/>
        </w:rPr>
        <w:t xml:space="preserve"> </w:t>
      </w:r>
      <w:r>
        <w:rPr>
          <w:sz w:val="25"/>
          <w:szCs w:val="25"/>
        </w:rPr>
        <w:t>данных</w:t>
      </w:r>
      <w:r>
        <w:rPr>
          <w:sz w:val="25"/>
          <w:szCs w:val="25"/>
        </w:rPr>
        <w:tab/>
      </w:r>
      <w:r>
        <w:rPr>
          <w:spacing w:val="-18"/>
          <w:sz w:val="25"/>
          <w:szCs w:val="25"/>
        </w:rPr>
        <w:t xml:space="preserve">и </w:t>
      </w:r>
      <w:r>
        <w:rPr>
          <w:w w:val="95"/>
          <w:sz w:val="25"/>
          <w:szCs w:val="25"/>
        </w:rPr>
        <w:t>наблюдениях на основе предложенного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педагогическим работником алгоритма;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78"/>
        </w:tabs>
        <w:kinsoku w:val="0"/>
        <w:overflowPunct w:val="0"/>
        <w:spacing w:before="14" w:line="232" w:lineRule="auto"/>
        <w:ind w:right="726" w:hanging="353"/>
        <w:jc w:val="left"/>
        <w:rPr>
          <w:color w:val="000000"/>
          <w:sz w:val="25"/>
          <w:szCs w:val="25"/>
        </w:rPr>
      </w:pPr>
      <w:r>
        <w:rPr>
          <w:w w:val="95"/>
          <w:sz w:val="25"/>
          <w:szCs w:val="25"/>
        </w:rPr>
        <w:t>выявлять недостаток информации для решения учебной (практической)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задачи на основе </w:t>
      </w:r>
      <w:r>
        <w:rPr>
          <w:sz w:val="25"/>
          <w:szCs w:val="25"/>
        </w:rPr>
        <w:t>предложенного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алгоритма;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78"/>
          <w:tab w:val="left" w:pos="2849"/>
          <w:tab w:val="left" w:pos="5746"/>
          <w:tab w:val="left" w:pos="6704"/>
          <w:tab w:val="left" w:pos="7224"/>
          <w:tab w:val="left" w:pos="8739"/>
        </w:tabs>
        <w:kinsoku w:val="0"/>
        <w:overflowPunct w:val="0"/>
        <w:spacing w:before="18" w:line="228" w:lineRule="auto"/>
        <w:ind w:right="739" w:hanging="353"/>
        <w:jc w:val="left"/>
        <w:rPr>
          <w:color w:val="000000"/>
          <w:w w:val="95"/>
          <w:sz w:val="25"/>
          <w:szCs w:val="25"/>
        </w:rPr>
      </w:pPr>
      <w:r>
        <w:rPr>
          <w:spacing w:val="-2"/>
          <w:sz w:val="25"/>
          <w:szCs w:val="25"/>
        </w:rPr>
        <w:t>устанавливать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причинно-следственные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связи</w:t>
      </w:r>
      <w:r>
        <w:rPr>
          <w:sz w:val="25"/>
          <w:szCs w:val="25"/>
        </w:rPr>
        <w:tab/>
      </w:r>
      <w:r>
        <w:rPr>
          <w:spacing w:val="-10"/>
          <w:sz w:val="25"/>
          <w:szCs w:val="25"/>
        </w:rPr>
        <w:t>в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ситуациях,</w:t>
      </w:r>
      <w:r>
        <w:rPr>
          <w:sz w:val="25"/>
          <w:szCs w:val="25"/>
        </w:rPr>
        <w:tab/>
      </w:r>
      <w:r>
        <w:rPr>
          <w:spacing w:val="-2"/>
          <w:w w:val="90"/>
          <w:sz w:val="25"/>
          <w:szCs w:val="25"/>
        </w:rPr>
        <w:t xml:space="preserve">поддающихся </w:t>
      </w:r>
      <w:r>
        <w:rPr>
          <w:w w:val="95"/>
          <w:sz w:val="25"/>
          <w:szCs w:val="25"/>
        </w:rPr>
        <w:t>непосредственному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наблюдению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или знакомых по опыту, делать выводы;</w:t>
      </w:r>
    </w:p>
    <w:p w:rsidR="001A6DD1" w:rsidRDefault="001A6DD1" w:rsidP="00A270BC">
      <w:pPr>
        <w:pStyle w:val="a5"/>
        <w:numPr>
          <w:ilvl w:val="0"/>
          <w:numId w:val="13"/>
        </w:numPr>
        <w:tabs>
          <w:tab w:val="left" w:pos="994"/>
        </w:tabs>
        <w:kinsoku w:val="0"/>
        <w:overflowPunct w:val="0"/>
        <w:spacing w:line="277" w:lineRule="exact"/>
        <w:ind w:hanging="357"/>
        <w:jc w:val="left"/>
        <w:rPr>
          <w:color w:val="000000"/>
          <w:spacing w:val="-2"/>
          <w:w w:val="95"/>
          <w:sz w:val="25"/>
          <w:szCs w:val="25"/>
        </w:rPr>
      </w:pPr>
      <w:r>
        <w:rPr>
          <w:spacing w:val="-2"/>
          <w:w w:val="95"/>
          <w:sz w:val="25"/>
          <w:szCs w:val="25"/>
        </w:rPr>
        <w:t>базовые</w:t>
      </w:r>
      <w:r>
        <w:rPr>
          <w:spacing w:val="17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исследовательские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действия: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89"/>
        </w:tabs>
        <w:kinsoku w:val="0"/>
        <w:overflowPunct w:val="0"/>
        <w:spacing w:before="22" w:line="228" w:lineRule="auto"/>
        <w:ind w:left="988" w:right="719" w:hanging="350"/>
        <w:jc w:val="left"/>
        <w:rPr>
          <w:color w:val="000000"/>
          <w:w w:val="95"/>
          <w:sz w:val="25"/>
          <w:szCs w:val="25"/>
        </w:rPr>
      </w:pPr>
      <w:r>
        <w:rPr>
          <w:w w:val="95"/>
          <w:sz w:val="25"/>
          <w:szCs w:val="25"/>
        </w:rPr>
        <w:t>определять</w:t>
      </w:r>
      <w:r>
        <w:rPr>
          <w:spacing w:val="38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разрыв</w:t>
      </w:r>
      <w:r>
        <w:rPr>
          <w:spacing w:val="27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между</w:t>
      </w:r>
      <w:r>
        <w:rPr>
          <w:spacing w:val="2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реальным</w:t>
      </w:r>
      <w:r>
        <w:rPr>
          <w:spacing w:val="3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 желательным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состоянием</w:t>
      </w:r>
      <w:r>
        <w:rPr>
          <w:spacing w:val="34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объекта</w:t>
      </w:r>
      <w:r>
        <w:rPr>
          <w:spacing w:val="28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(ситуации)</w:t>
      </w:r>
      <w:r>
        <w:rPr>
          <w:spacing w:val="38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 основе предложенных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педагогическим работником вопросов;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89"/>
        </w:tabs>
        <w:kinsoku w:val="0"/>
        <w:overflowPunct w:val="0"/>
        <w:spacing w:before="20" w:line="228" w:lineRule="auto"/>
        <w:ind w:left="988" w:right="726"/>
        <w:jc w:val="left"/>
        <w:rPr>
          <w:color w:val="000000"/>
          <w:sz w:val="25"/>
          <w:szCs w:val="25"/>
        </w:rPr>
      </w:pPr>
      <w:r>
        <w:rPr>
          <w:w w:val="95"/>
          <w:sz w:val="25"/>
          <w:szCs w:val="25"/>
        </w:rPr>
        <w:t>с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помощью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педагогического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работника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формулировать</w:t>
      </w:r>
      <w:r>
        <w:rPr>
          <w:spacing w:val="8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цель,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планировать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изменения </w:t>
      </w:r>
      <w:r>
        <w:rPr>
          <w:sz w:val="25"/>
          <w:szCs w:val="25"/>
        </w:rPr>
        <w:t>объекта, ситуации;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89"/>
        </w:tabs>
        <w:kinsoku w:val="0"/>
        <w:overflowPunct w:val="0"/>
        <w:spacing w:before="20" w:line="228" w:lineRule="auto"/>
        <w:ind w:left="988" w:right="724"/>
        <w:jc w:val="left"/>
        <w:rPr>
          <w:color w:val="000000"/>
          <w:sz w:val="25"/>
          <w:szCs w:val="25"/>
        </w:rPr>
      </w:pPr>
      <w:r>
        <w:rPr>
          <w:w w:val="95"/>
          <w:sz w:val="25"/>
          <w:szCs w:val="25"/>
        </w:rPr>
        <w:t>сравнивать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несколько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вариантов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решения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задачи,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выбирать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наиболее</w:t>
      </w:r>
      <w:r>
        <w:rPr>
          <w:spacing w:val="38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подходящий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(на </w:t>
      </w:r>
      <w:r>
        <w:rPr>
          <w:sz w:val="25"/>
          <w:szCs w:val="25"/>
        </w:rPr>
        <w:t>основе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предложенных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критериев);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88"/>
        </w:tabs>
        <w:kinsoku w:val="0"/>
        <w:overflowPunct w:val="0"/>
        <w:spacing w:before="13"/>
        <w:ind w:left="987" w:hanging="354"/>
        <w:jc w:val="left"/>
        <w:rPr>
          <w:color w:val="000000"/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проводить</w:t>
      </w:r>
      <w:r>
        <w:rPr>
          <w:spacing w:val="44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по</w:t>
      </w:r>
      <w:r>
        <w:rPr>
          <w:spacing w:val="28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предложенному</w:t>
      </w:r>
      <w:r>
        <w:rPr>
          <w:spacing w:val="46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плану</w:t>
      </w:r>
      <w:r>
        <w:rPr>
          <w:spacing w:val="28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опыт,</w:t>
      </w:r>
      <w:r>
        <w:rPr>
          <w:spacing w:val="32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несложное</w:t>
      </w:r>
      <w:r>
        <w:rPr>
          <w:spacing w:val="44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исследование</w:t>
      </w:r>
      <w:r>
        <w:rPr>
          <w:spacing w:val="43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по</w:t>
      </w:r>
      <w:r>
        <w:rPr>
          <w:spacing w:val="31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установлению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88"/>
        </w:tabs>
        <w:kinsoku w:val="0"/>
        <w:overflowPunct w:val="0"/>
        <w:spacing w:before="13"/>
        <w:ind w:left="987" w:hanging="354"/>
        <w:jc w:val="left"/>
        <w:rPr>
          <w:color w:val="000000"/>
          <w:spacing w:val="-2"/>
          <w:w w:val="95"/>
          <w:sz w:val="25"/>
          <w:szCs w:val="25"/>
        </w:rPr>
        <w:sectPr w:rsidR="001A6DD1" w:rsidSect="00F41817">
          <w:pgSz w:w="11900" w:h="16840"/>
          <w:pgMar w:top="780" w:right="160" w:bottom="102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65" w:line="247" w:lineRule="auto"/>
        <w:ind w:left="989" w:right="703"/>
        <w:rPr>
          <w:spacing w:val="-2"/>
          <w:sz w:val="23"/>
          <w:szCs w:val="23"/>
        </w:rPr>
      </w:pPr>
      <w:r>
        <w:rPr>
          <w:sz w:val="23"/>
          <w:szCs w:val="23"/>
        </w:rPr>
        <w:lastRenderedPageBreak/>
        <w:t xml:space="preserve">особенностей объекта изучения и связей между объектами (часть - целое, причина - </w:t>
      </w:r>
      <w:r>
        <w:rPr>
          <w:spacing w:val="-2"/>
          <w:sz w:val="23"/>
          <w:szCs w:val="23"/>
        </w:rPr>
        <w:t>следствие);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89"/>
        </w:tabs>
        <w:kinsoku w:val="0"/>
        <w:overflowPunct w:val="0"/>
        <w:spacing w:before="22" w:line="249" w:lineRule="auto"/>
        <w:ind w:left="987" w:right="732" w:hanging="354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формулировать выводы и подкреплять их доказательствами на основе результатов проведенного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наблюдения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(опыта,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измерения,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классификации,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сравнения,</w:t>
      </w:r>
      <w:r>
        <w:rPr>
          <w:spacing w:val="4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исследования);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88"/>
        </w:tabs>
        <w:kinsoku w:val="0"/>
        <w:overflowPunct w:val="0"/>
        <w:spacing w:before="19" w:line="247" w:lineRule="auto"/>
        <w:ind w:left="989" w:right="709"/>
        <w:rPr>
          <w:color w:val="000000"/>
          <w:sz w:val="23"/>
          <w:szCs w:val="23"/>
        </w:rPr>
      </w:pPr>
      <w:r>
        <w:rPr>
          <w:sz w:val="23"/>
          <w:szCs w:val="23"/>
        </w:rPr>
        <w:t>прогнозировать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возможное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развитие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процессов,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событий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последствия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аналогичных или сходных ситуациях;</w:t>
      </w:r>
    </w:p>
    <w:p w:rsidR="001A6DD1" w:rsidRDefault="001A6DD1" w:rsidP="00A270BC">
      <w:pPr>
        <w:pStyle w:val="a5"/>
        <w:numPr>
          <w:ilvl w:val="0"/>
          <w:numId w:val="13"/>
        </w:numPr>
        <w:tabs>
          <w:tab w:val="left" w:pos="994"/>
        </w:tabs>
        <w:kinsoku w:val="0"/>
        <w:overflowPunct w:val="0"/>
        <w:spacing w:before="8"/>
        <w:ind w:hanging="361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работа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информацией: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78"/>
        </w:tabs>
        <w:kinsoku w:val="0"/>
        <w:overflowPunct w:val="0"/>
        <w:spacing w:before="23"/>
        <w:ind w:hanging="353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выбирать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источник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получения</w:t>
      </w:r>
      <w:r>
        <w:rPr>
          <w:spacing w:val="2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информации;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81"/>
        </w:tabs>
        <w:kinsoku w:val="0"/>
        <w:overflowPunct w:val="0"/>
        <w:spacing w:before="33" w:line="247" w:lineRule="auto"/>
        <w:ind w:left="978" w:right="743" w:hanging="354"/>
        <w:rPr>
          <w:color w:val="000000"/>
          <w:sz w:val="23"/>
          <w:szCs w:val="23"/>
        </w:rPr>
      </w:pPr>
      <w:r>
        <w:rPr>
          <w:sz w:val="23"/>
          <w:szCs w:val="23"/>
        </w:rPr>
        <w:t>согласно заданному алгоритму находить в предложенном источнике информацию, представленную в явном виде;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85"/>
        </w:tabs>
        <w:kinsoku w:val="0"/>
        <w:overflowPunct w:val="0"/>
        <w:spacing w:before="22" w:line="247" w:lineRule="auto"/>
        <w:ind w:left="980" w:right="720"/>
        <w:rPr>
          <w:color w:val="000000"/>
          <w:sz w:val="23"/>
          <w:szCs w:val="23"/>
        </w:rPr>
      </w:pPr>
      <w:r>
        <w:rPr>
          <w:sz w:val="23"/>
          <w:szCs w:val="23"/>
        </w:rPr>
        <w:t>распознавать достоверную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недостоверную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самостоятельно или на основании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предложенного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педагогическим работником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способа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ее проверки;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81"/>
        </w:tabs>
        <w:kinsoku w:val="0"/>
        <w:overflowPunct w:val="0"/>
        <w:spacing w:before="22" w:line="249" w:lineRule="auto"/>
        <w:ind w:left="978" w:right="715" w:hanging="354"/>
        <w:rPr>
          <w:color w:val="000000"/>
          <w:sz w:val="23"/>
          <w:szCs w:val="23"/>
        </w:rPr>
      </w:pPr>
      <w:r>
        <w:rPr>
          <w:sz w:val="23"/>
          <w:szCs w:val="23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 поиске информации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сети Интернет;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81"/>
        </w:tabs>
        <w:kinsoku w:val="0"/>
        <w:overflowPunct w:val="0"/>
        <w:spacing w:before="19" w:line="252" w:lineRule="auto"/>
        <w:ind w:left="980" w:right="714"/>
        <w:rPr>
          <w:color w:val="000000"/>
          <w:sz w:val="23"/>
          <w:szCs w:val="23"/>
        </w:rPr>
      </w:pPr>
      <w:r>
        <w:rPr>
          <w:sz w:val="23"/>
          <w:szCs w:val="23"/>
        </w:rPr>
        <w:t>анализировать и создавать текстовую, видео, графическую, звуковую, информацию в соответствии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 учебной задачей;</w:t>
      </w:r>
    </w:p>
    <w:p w:rsidR="001A6DD1" w:rsidRDefault="001A6DD1" w:rsidP="00A270BC">
      <w:pPr>
        <w:pStyle w:val="a5"/>
        <w:numPr>
          <w:ilvl w:val="1"/>
          <w:numId w:val="14"/>
        </w:numPr>
        <w:tabs>
          <w:tab w:val="left" w:pos="981"/>
        </w:tabs>
        <w:kinsoku w:val="0"/>
        <w:overflowPunct w:val="0"/>
        <w:spacing w:before="16"/>
        <w:ind w:left="980" w:hanging="356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самостоятельно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создавать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схемы,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таблицы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представления</w:t>
      </w:r>
      <w:r>
        <w:rPr>
          <w:spacing w:val="4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информации.</w:t>
      </w:r>
    </w:p>
    <w:p w:rsidR="001A6DD1" w:rsidRDefault="001A6DD1">
      <w:pPr>
        <w:pStyle w:val="a3"/>
        <w:kinsoku w:val="0"/>
        <w:overflowPunct w:val="0"/>
        <w:spacing w:before="8"/>
        <w:jc w:val="left"/>
      </w:pPr>
    </w:p>
    <w:p w:rsidR="001A6DD1" w:rsidRDefault="001A6DD1">
      <w:pPr>
        <w:pStyle w:val="a3"/>
        <w:kinsoku w:val="0"/>
        <w:overflowPunct w:val="0"/>
        <w:ind w:left="269"/>
        <w:jc w:val="left"/>
        <w:rPr>
          <w:rFonts w:ascii="Cambria" w:hAnsi="Cambria" w:cs="Cambria"/>
          <w:b/>
          <w:bCs/>
          <w:spacing w:val="-2"/>
          <w:w w:val="90"/>
          <w:sz w:val="23"/>
          <w:szCs w:val="23"/>
        </w:rPr>
      </w:pPr>
      <w:r>
        <w:rPr>
          <w:rFonts w:ascii="Cambria" w:hAnsi="Cambria" w:cs="Cambria"/>
          <w:w w:val="90"/>
          <w:sz w:val="23"/>
          <w:szCs w:val="23"/>
        </w:rPr>
        <w:t>Овладение</w:t>
      </w:r>
      <w:r>
        <w:rPr>
          <w:rFonts w:ascii="Cambria" w:hAnsi="Cambria" w:cs="Cambria"/>
          <w:spacing w:val="20"/>
          <w:sz w:val="23"/>
          <w:szCs w:val="23"/>
        </w:rPr>
        <w:t xml:space="preserve"> </w:t>
      </w:r>
      <w:r w:rsidR="00A96C38">
        <w:rPr>
          <w:rFonts w:ascii="Cambria" w:hAnsi="Cambria" w:cs="Cambria"/>
          <w:b/>
          <w:bCs/>
          <w:w w:val="90"/>
          <w:sz w:val="23"/>
          <w:szCs w:val="23"/>
        </w:rPr>
        <w:t>универсальн</w:t>
      </w:r>
      <w:r>
        <w:rPr>
          <w:rFonts w:ascii="Cambria" w:hAnsi="Cambria" w:cs="Cambria"/>
          <w:b/>
          <w:bCs/>
          <w:w w:val="90"/>
          <w:sz w:val="23"/>
          <w:szCs w:val="23"/>
        </w:rPr>
        <w:t>ыми</w:t>
      </w:r>
      <w:r>
        <w:rPr>
          <w:rFonts w:ascii="Cambria" w:hAnsi="Cambria" w:cs="Cambria"/>
          <w:b/>
          <w:bCs/>
          <w:spacing w:val="-1"/>
          <w:sz w:val="23"/>
          <w:szCs w:val="23"/>
        </w:rPr>
        <w:t xml:space="preserve"> </w:t>
      </w:r>
      <w:r w:rsidR="00A96C38">
        <w:rPr>
          <w:rFonts w:ascii="Cambria" w:hAnsi="Cambria" w:cs="Cambria"/>
          <w:b/>
          <w:bCs/>
          <w:w w:val="90"/>
          <w:sz w:val="23"/>
          <w:szCs w:val="23"/>
        </w:rPr>
        <w:t>учебными</w:t>
      </w:r>
      <w:r>
        <w:rPr>
          <w:rFonts w:ascii="Cambria" w:hAnsi="Cambria" w:cs="Cambria"/>
          <w:b/>
          <w:bCs/>
          <w:spacing w:val="11"/>
          <w:sz w:val="23"/>
          <w:szCs w:val="23"/>
        </w:rPr>
        <w:t xml:space="preserve"> </w:t>
      </w:r>
      <w:r w:rsidR="00A96C38">
        <w:rPr>
          <w:rFonts w:ascii="Cambria" w:hAnsi="Cambria" w:cs="Cambria"/>
          <w:b/>
          <w:bCs/>
          <w:w w:val="90"/>
          <w:sz w:val="23"/>
          <w:szCs w:val="23"/>
        </w:rPr>
        <w:t>коммуникативны</w:t>
      </w:r>
      <w:r>
        <w:rPr>
          <w:rFonts w:ascii="Cambria" w:hAnsi="Cambria" w:cs="Cambria"/>
          <w:b/>
          <w:bCs/>
          <w:w w:val="90"/>
          <w:sz w:val="23"/>
          <w:szCs w:val="23"/>
        </w:rPr>
        <w:t>ми</w:t>
      </w:r>
      <w:r>
        <w:rPr>
          <w:rFonts w:ascii="Cambria" w:hAnsi="Cambria" w:cs="Cambria"/>
          <w:b/>
          <w:bCs/>
          <w:spacing w:val="-7"/>
          <w:w w:val="90"/>
          <w:sz w:val="23"/>
          <w:szCs w:val="23"/>
        </w:rPr>
        <w:t xml:space="preserve"> </w:t>
      </w:r>
      <w:r>
        <w:rPr>
          <w:rFonts w:ascii="Cambria" w:hAnsi="Cambria" w:cs="Cambria"/>
          <w:b/>
          <w:bCs/>
          <w:spacing w:val="-2"/>
          <w:w w:val="90"/>
          <w:sz w:val="23"/>
          <w:szCs w:val="23"/>
        </w:rPr>
        <w:t>действиями:</w:t>
      </w:r>
    </w:p>
    <w:p w:rsidR="001A6DD1" w:rsidRDefault="001A6DD1" w:rsidP="00A270BC">
      <w:pPr>
        <w:pStyle w:val="a5"/>
        <w:numPr>
          <w:ilvl w:val="0"/>
          <w:numId w:val="12"/>
        </w:numPr>
        <w:tabs>
          <w:tab w:val="left" w:pos="530"/>
        </w:tabs>
        <w:kinsoku w:val="0"/>
        <w:overflowPunct w:val="0"/>
        <w:spacing w:before="4"/>
        <w:jc w:val="left"/>
        <w:rPr>
          <w:rFonts w:ascii="Cambria" w:hAnsi="Cambria" w:cs="Cambria"/>
          <w:color w:val="000000"/>
          <w:spacing w:val="-2"/>
          <w:sz w:val="23"/>
          <w:szCs w:val="23"/>
        </w:rPr>
      </w:pPr>
      <w:r>
        <w:rPr>
          <w:rFonts w:ascii="Cambria" w:hAnsi="Cambria" w:cs="Cambria"/>
          <w:spacing w:val="-2"/>
          <w:sz w:val="23"/>
          <w:szCs w:val="23"/>
        </w:rPr>
        <w:t>общение:</w:t>
      </w:r>
    </w:p>
    <w:p w:rsidR="001A6DD1" w:rsidRDefault="001A6DD1" w:rsidP="00A270BC">
      <w:pPr>
        <w:pStyle w:val="a5"/>
        <w:numPr>
          <w:ilvl w:val="0"/>
          <w:numId w:val="11"/>
        </w:numPr>
        <w:tabs>
          <w:tab w:val="left" w:pos="626"/>
        </w:tabs>
        <w:kinsoku w:val="0"/>
        <w:overflowPunct w:val="0"/>
        <w:spacing w:before="23" w:line="242" w:lineRule="auto"/>
        <w:ind w:right="711" w:hanging="364"/>
        <w:jc w:val="lef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pacing w:val="-2"/>
          <w:sz w:val="23"/>
          <w:szCs w:val="23"/>
        </w:rPr>
        <w:t>воспринимать</w:t>
      </w:r>
      <w:r>
        <w:rPr>
          <w:rFonts w:ascii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и</w:t>
      </w:r>
      <w:r>
        <w:rPr>
          <w:rFonts w:ascii="Cambria" w:hAnsi="Cambria" w:cs="Cambria"/>
          <w:spacing w:val="28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формулировать</w:t>
      </w:r>
      <w:r>
        <w:rPr>
          <w:rFonts w:ascii="Cambria" w:hAnsi="Cambria" w:cs="Cambria"/>
          <w:spacing w:val="54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суждения,</w:t>
      </w:r>
      <w:r>
        <w:rPr>
          <w:rFonts w:ascii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выражать</w:t>
      </w:r>
      <w:r>
        <w:rPr>
          <w:rFonts w:ascii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эмоции</w:t>
      </w:r>
      <w:r>
        <w:rPr>
          <w:rFonts w:ascii="Cambria" w:hAnsi="Cambria" w:cs="Cambria"/>
          <w:spacing w:val="29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в</w:t>
      </w:r>
      <w:r>
        <w:rPr>
          <w:rFonts w:ascii="Cambria" w:hAnsi="Cambria" w:cs="Cambria"/>
          <w:spacing w:val="24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соответствии</w:t>
      </w:r>
      <w:r>
        <w:rPr>
          <w:rFonts w:ascii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с</w:t>
      </w:r>
      <w:r>
        <w:rPr>
          <w:rFonts w:ascii="Cambria" w:hAnsi="Cambria" w:cs="Cambria"/>
          <w:spacing w:val="24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>целями</w:t>
      </w:r>
      <w:r>
        <w:rPr>
          <w:rFonts w:ascii="Cambria" w:hAnsi="Cambria" w:cs="Cambria"/>
          <w:spacing w:val="29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sz w:val="23"/>
          <w:szCs w:val="23"/>
        </w:rPr>
        <w:t xml:space="preserve">и </w:t>
      </w:r>
      <w:r>
        <w:rPr>
          <w:rFonts w:ascii="Cambria" w:hAnsi="Cambria" w:cs="Cambria"/>
          <w:sz w:val="23"/>
          <w:szCs w:val="23"/>
        </w:rPr>
        <w:t>условиями общения в</w:t>
      </w:r>
      <w:r>
        <w:rPr>
          <w:rFonts w:ascii="Cambria" w:hAnsi="Cambria" w:cs="Cambria"/>
          <w:spacing w:val="-5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знакомой среде;</w:t>
      </w:r>
    </w:p>
    <w:p w:rsidR="001A6DD1" w:rsidRDefault="001A6DD1" w:rsidP="00A270BC">
      <w:pPr>
        <w:pStyle w:val="a5"/>
        <w:numPr>
          <w:ilvl w:val="0"/>
          <w:numId w:val="11"/>
        </w:numPr>
        <w:tabs>
          <w:tab w:val="left" w:pos="621"/>
        </w:tabs>
        <w:kinsoku w:val="0"/>
        <w:overflowPunct w:val="0"/>
        <w:spacing w:before="22"/>
        <w:ind w:left="621"/>
        <w:jc w:val="left"/>
        <w:rPr>
          <w:rFonts w:ascii="Cambria" w:hAnsi="Cambria" w:cs="Cambria"/>
          <w:spacing w:val="-12"/>
          <w:w w:val="95"/>
          <w:sz w:val="23"/>
          <w:szCs w:val="23"/>
        </w:rPr>
      </w:pPr>
      <w:r>
        <w:rPr>
          <w:rFonts w:ascii="Cambria" w:hAnsi="Cambria" w:cs="Cambria"/>
          <w:w w:val="95"/>
          <w:sz w:val="23"/>
          <w:szCs w:val="23"/>
        </w:rPr>
        <w:t>проявлять</w:t>
      </w:r>
      <w:r>
        <w:rPr>
          <w:rFonts w:ascii="Cambria" w:hAnsi="Cambria" w:cs="Cambria"/>
          <w:spacing w:val="42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уважительное</w:t>
      </w:r>
      <w:r>
        <w:rPr>
          <w:rFonts w:ascii="Cambria" w:hAnsi="Cambria" w:cs="Cambria"/>
          <w:spacing w:val="42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отношение</w:t>
      </w:r>
      <w:r>
        <w:rPr>
          <w:rFonts w:ascii="Cambria" w:hAnsi="Cambria" w:cs="Cambria"/>
          <w:spacing w:val="3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к</w:t>
      </w:r>
      <w:r>
        <w:rPr>
          <w:rFonts w:ascii="Cambria" w:hAnsi="Cambria" w:cs="Cambria"/>
          <w:spacing w:val="15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собеседнику,</w:t>
      </w:r>
      <w:r>
        <w:rPr>
          <w:rFonts w:ascii="Cambria" w:hAnsi="Cambria" w:cs="Cambria"/>
          <w:spacing w:val="44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соблюдать</w:t>
      </w:r>
      <w:r>
        <w:rPr>
          <w:rFonts w:ascii="Cambria" w:hAnsi="Cambria" w:cs="Cambria"/>
          <w:spacing w:val="28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правила</w:t>
      </w:r>
      <w:r>
        <w:rPr>
          <w:rFonts w:ascii="Cambria" w:hAnsi="Cambria" w:cs="Cambria"/>
          <w:spacing w:val="27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ведения</w:t>
      </w:r>
      <w:r>
        <w:rPr>
          <w:rFonts w:ascii="Cambria" w:hAnsi="Cambria" w:cs="Cambria"/>
          <w:spacing w:val="22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диалога</w:t>
      </w:r>
      <w:r>
        <w:rPr>
          <w:rFonts w:ascii="Cambria" w:hAnsi="Cambria" w:cs="Cambria"/>
          <w:spacing w:val="23"/>
          <w:sz w:val="23"/>
          <w:szCs w:val="23"/>
        </w:rPr>
        <w:t xml:space="preserve"> </w:t>
      </w:r>
      <w:r>
        <w:rPr>
          <w:rFonts w:ascii="Cambria" w:hAnsi="Cambria" w:cs="Cambria"/>
          <w:spacing w:val="-12"/>
          <w:w w:val="95"/>
          <w:sz w:val="23"/>
          <w:szCs w:val="23"/>
        </w:rPr>
        <w:t>и</w:t>
      </w:r>
    </w:p>
    <w:p w:rsidR="001A6DD1" w:rsidRDefault="001A6DD1">
      <w:pPr>
        <w:pStyle w:val="a3"/>
        <w:kinsoku w:val="0"/>
        <w:overflowPunct w:val="0"/>
        <w:spacing w:before="61"/>
        <w:ind w:left="629"/>
        <w:rPr>
          <w:rFonts w:ascii="Cambria" w:hAnsi="Cambria" w:cs="Cambria"/>
          <w:spacing w:val="-4"/>
          <w:w w:val="110"/>
          <w:sz w:val="17"/>
          <w:szCs w:val="17"/>
        </w:rPr>
      </w:pPr>
      <w:r>
        <w:rPr>
          <w:rFonts w:ascii="Cambria" w:hAnsi="Cambria" w:cs="Cambria"/>
          <w:w w:val="110"/>
          <w:sz w:val="17"/>
          <w:szCs w:val="17"/>
        </w:rPr>
        <w:t>ДИСК</w:t>
      </w:r>
      <w:r>
        <w:rPr>
          <w:rFonts w:ascii="Cambria" w:hAnsi="Cambria" w:cs="Cambria"/>
          <w:spacing w:val="60"/>
          <w:w w:val="110"/>
          <w:sz w:val="17"/>
          <w:szCs w:val="17"/>
        </w:rPr>
        <w:t xml:space="preserve"> </w:t>
      </w:r>
      <w:r>
        <w:rPr>
          <w:rFonts w:ascii="Cambria" w:hAnsi="Cambria" w:cs="Cambria"/>
          <w:spacing w:val="-4"/>
          <w:w w:val="110"/>
          <w:sz w:val="17"/>
          <w:szCs w:val="17"/>
        </w:rPr>
        <w:t>ССИИ;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28"/>
        </w:tabs>
        <w:kinsoku w:val="0"/>
        <w:overflowPunct w:val="0"/>
        <w:spacing w:before="45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признавать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возможность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существования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разных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точек</w:t>
      </w:r>
      <w:r>
        <w:rPr>
          <w:spacing w:val="1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зрения;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28"/>
        </w:tabs>
        <w:kinsoku w:val="0"/>
        <w:overflowPunct w:val="0"/>
        <w:spacing w:before="24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корректно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аргументированно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высказывать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свое</w:t>
      </w:r>
      <w:r>
        <w:rPr>
          <w:spacing w:val="1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мнение;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30"/>
        </w:tabs>
        <w:kinsoku w:val="0"/>
        <w:overflowPunct w:val="0"/>
        <w:spacing w:before="28"/>
        <w:ind w:left="629" w:hanging="356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строить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речевое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высказывание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поставленной</w:t>
      </w:r>
      <w:r>
        <w:rPr>
          <w:spacing w:val="4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задачей;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30"/>
        </w:tabs>
        <w:kinsoku w:val="0"/>
        <w:overflowPunct w:val="0"/>
        <w:spacing w:before="33"/>
        <w:ind w:left="629" w:hanging="351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создавать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устные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письменные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тексты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(описание,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рассуждение,</w:t>
      </w:r>
      <w:r>
        <w:rPr>
          <w:spacing w:val="3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повествование);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30"/>
        </w:tabs>
        <w:kinsoku w:val="0"/>
        <w:overflowPunct w:val="0"/>
        <w:spacing w:before="24"/>
        <w:ind w:left="629" w:hanging="351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готовить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небольшие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публичные</w:t>
      </w:r>
      <w:r>
        <w:rPr>
          <w:spacing w:val="2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выступления;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28"/>
        </w:tabs>
        <w:kinsoku w:val="0"/>
        <w:overflowPunct w:val="0"/>
        <w:spacing w:before="33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подбирать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иллюстративный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материал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(рисунки,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фото,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плакаты)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тексту</w:t>
      </w:r>
      <w:r>
        <w:rPr>
          <w:spacing w:val="1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выступления;</w:t>
      </w:r>
    </w:p>
    <w:p w:rsidR="001A6DD1" w:rsidRDefault="001A6DD1" w:rsidP="00A270BC">
      <w:pPr>
        <w:pStyle w:val="a5"/>
        <w:numPr>
          <w:ilvl w:val="0"/>
          <w:numId w:val="12"/>
        </w:numPr>
        <w:tabs>
          <w:tab w:val="left" w:pos="529"/>
        </w:tabs>
        <w:kinsoku w:val="0"/>
        <w:overflowPunct w:val="0"/>
        <w:spacing w:before="9"/>
        <w:ind w:left="528" w:hanging="252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совместная</w:t>
      </w:r>
      <w:r>
        <w:rPr>
          <w:spacing w:val="2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деятельность: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29"/>
        </w:tabs>
        <w:kinsoku w:val="0"/>
        <w:overflowPunct w:val="0"/>
        <w:spacing w:before="28" w:line="249" w:lineRule="auto"/>
        <w:ind w:right="714" w:hanging="349"/>
        <w:rPr>
          <w:color w:val="000000"/>
          <w:sz w:val="23"/>
          <w:szCs w:val="23"/>
        </w:rPr>
      </w:pPr>
      <w:r>
        <w:rPr>
          <w:sz w:val="23"/>
          <w:szCs w:val="23"/>
        </w:rPr>
        <w:t>формулировать краткосрочные и долгосрочные цели (индивидуальные с учетом участия в коллективных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задачах)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стандартной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(типовой)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ситуации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основе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предложенного формата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планирования,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распределения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промежуточных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шагов и сроков;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28"/>
        </w:tabs>
        <w:kinsoku w:val="0"/>
        <w:overflowPunct w:val="0"/>
        <w:spacing w:before="20" w:line="247" w:lineRule="auto"/>
        <w:ind w:left="633" w:right="730" w:hanging="360"/>
        <w:rPr>
          <w:color w:val="000000"/>
          <w:sz w:val="23"/>
          <w:szCs w:val="23"/>
        </w:rPr>
      </w:pPr>
      <w:r>
        <w:rPr>
          <w:sz w:val="23"/>
          <w:szCs w:val="23"/>
        </w:rPr>
        <w:t>принимать цель совместной деятельности, коллективно строить действия по ее достижению: распределять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роли,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договариваться,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обсуждать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процесс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результат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совместной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работы;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28"/>
        </w:tabs>
        <w:kinsoku w:val="0"/>
        <w:overflowPunct w:val="0"/>
        <w:spacing w:before="17"/>
        <w:ind w:hanging="349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проявлять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готовность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руководить,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выполнять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поручения,</w:t>
      </w:r>
      <w:r>
        <w:rPr>
          <w:spacing w:val="2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подчиняться;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30"/>
        </w:tabs>
        <w:kinsoku w:val="0"/>
        <w:overflowPunct w:val="0"/>
        <w:spacing w:before="33"/>
        <w:ind w:left="629" w:hanging="356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ответственно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выполнять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свою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часть</w:t>
      </w:r>
      <w:r>
        <w:rPr>
          <w:spacing w:val="2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работы;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30"/>
        </w:tabs>
        <w:kinsoku w:val="0"/>
        <w:overflowPunct w:val="0"/>
        <w:spacing w:before="28"/>
        <w:ind w:left="629" w:hanging="356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оценивать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свой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вклад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общий</w:t>
      </w:r>
      <w:r>
        <w:rPr>
          <w:spacing w:val="2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результат;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28"/>
        </w:tabs>
        <w:kinsoku w:val="0"/>
        <w:overflowPunct w:val="0"/>
        <w:spacing w:before="29"/>
        <w:jc w:val="left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выполнять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совместные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проектные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задания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опорой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предложенные</w:t>
      </w:r>
      <w:r>
        <w:rPr>
          <w:spacing w:val="3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образцы.</w:t>
      </w:r>
    </w:p>
    <w:p w:rsidR="001A6DD1" w:rsidRDefault="001A6DD1">
      <w:pPr>
        <w:pStyle w:val="a3"/>
        <w:kinsoku w:val="0"/>
        <w:overflowPunct w:val="0"/>
        <w:spacing w:before="4"/>
        <w:jc w:val="left"/>
        <w:rPr>
          <w:sz w:val="25"/>
          <w:szCs w:val="25"/>
        </w:rPr>
      </w:pPr>
    </w:p>
    <w:p w:rsidR="001A6DD1" w:rsidRDefault="001A6DD1">
      <w:pPr>
        <w:pStyle w:val="a3"/>
        <w:kinsoku w:val="0"/>
        <w:overflowPunct w:val="0"/>
        <w:spacing w:before="1"/>
        <w:ind w:left="274"/>
        <w:jc w:val="left"/>
        <w:rPr>
          <w:b/>
          <w:bCs/>
          <w:spacing w:val="-2"/>
          <w:w w:val="95"/>
          <w:sz w:val="23"/>
          <w:szCs w:val="23"/>
        </w:rPr>
      </w:pPr>
      <w:r>
        <w:rPr>
          <w:w w:val="95"/>
          <w:sz w:val="23"/>
          <w:szCs w:val="23"/>
        </w:rPr>
        <w:t>Овладение</w:t>
      </w:r>
      <w:r>
        <w:rPr>
          <w:spacing w:val="41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универсальными</w:t>
      </w:r>
      <w:r>
        <w:rPr>
          <w:b/>
          <w:bCs/>
          <w:spacing w:val="10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учебными</w:t>
      </w:r>
      <w:r>
        <w:rPr>
          <w:spacing w:val="27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регулятивными</w:t>
      </w:r>
      <w:r>
        <w:rPr>
          <w:b/>
          <w:bCs/>
          <w:spacing w:val="49"/>
          <w:sz w:val="23"/>
          <w:szCs w:val="23"/>
        </w:rPr>
        <w:t xml:space="preserve"> </w:t>
      </w:r>
      <w:r>
        <w:rPr>
          <w:b/>
          <w:bCs/>
          <w:spacing w:val="-2"/>
          <w:w w:val="95"/>
          <w:sz w:val="23"/>
          <w:szCs w:val="23"/>
        </w:rPr>
        <w:t>действиями:</w:t>
      </w:r>
    </w:p>
    <w:p w:rsidR="001A6DD1" w:rsidRDefault="001A6DD1" w:rsidP="00A270BC">
      <w:pPr>
        <w:pStyle w:val="a5"/>
        <w:numPr>
          <w:ilvl w:val="0"/>
          <w:numId w:val="12"/>
        </w:numPr>
        <w:tabs>
          <w:tab w:val="left" w:pos="990"/>
        </w:tabs>
        <w:kinsoku w:val="0"/>
        <w:overflowPunct w:val="0"/>
        <w:spacing w:before="4"/>
        <w:ind w:left="989" w:hanging="357"/>
        <w:jc w:val="left"/>
        <w:rPr>
          <w:color w:val="000000"/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самоорганизация:</w:t>
      </w:r>
    </w:p>
    <w:p w:rsidR="001A6DD1" w:rsidRDefault="001A6DD1" w:rsidP="00A270BC">
      <w:pPr>
        <w:pStyle w:val="a5"/>
        <w:numPr>
          <w:ilvl w:val="0"/>
          <w:numId w:val="9"/>
        </w:numPr>
        <w:tabs>
          <w:tab w:val="left" w:pos="988"/>
        </w:tabs>
        <w:kinsoku w:val="0"/>
        <w:overflowPunct w:val="0"/>
        <w:spacing w:before="28"/>
        <w:jc w:val="left"/>
        <w:rPr>
          <w:spacing w:val="-2"/>
          <w:sz w:val="23"/>
          <w:szCs w:val="23"/>
        </w:rPr>
      </w:pPr>
      <w:r>
        <w:rPr>
          <w:sz w:val="23"/>
          <w:szCs w:val="23"/>
        </w:rPr>
        <w:t>планировать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действия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решению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учебной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задачи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получения</w:t>
      </w:r>
      <w:r>
        <w:rPr>
          <w:spacing w:val="3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результата;</w:t>
      </w:r>
    </w:p>
    <w:p w:rsidR="001A6DD1" w:rsidRDefault="001A6DD1" w:rsidP="00A270BC">
      <w:pPr>
        <w:pStyle w:val="a5"/>
        <w:numPr>
          <w:ilvl w:val="0"/>
          <w:numId w:val="9"/>
        </w:numPr>
        <w:tabs>
          <w:tab w:val="left" w:pos="988"/>
        </w:tabs>
        <w:kinsoku w:val="0"/>
        <w:overflowPunct w:val="0"/>
        <w:spacing w:before="29"/>
        <w:jc w:val="left"/>
        <w:rPr>
          <w:spacing w:val="-2"/>
          <w:sz w:val="23"/>
          <w:szCs w:val="23"/>
        </w:rPr>
      </w:pPr>
      <w:r>
        <w:rPr>
          <w:sz w:val="23"/>
          <w:szCs w:val="23"/>
        </w:rPr>
        <w:t>выстраивать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последовательность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выбранных</w:t>
      </w:r>
      <w:r>
        <w:rPr>
          <w:spacing w:val="3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действий;</w:t>
      </w:r>
    </w:p>
    <w:p w:rsidR="001A6DD1" w:rsidRDefault="001A6DD1" w:rsidP="00A270BC">
      <w:pPr>
        <w:pStyle w:val="a5"/>
        <w:numPr>
          <w:ilvl w:val="0"/>
          <w:numId w:val="12"/>
        </w:numPr>
        <w:tabs>
          <w:tab w:val="left" w:pos="990"/>
        </w:tabs>
        <w:kinsoku w:val="0"/>
        <w:overflowPunct w:val="0"/>
        <w:spacing w:before="9"/>
        <w:ind w:left="989" w:hanging="361"/>
        <w:jc w:val="left"/>
        <w:rPr>
          <w:color w:val="000000"/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самоконтроль:</w:t>
      </w:r>
    </w:p>
    <w:p w:rsidR="001A6DD1" w:rsidRDefault="001A6DD1" w:rsidP="00A270BC">
      <w:pPr>
        <w:pStyle w:val="a5"/>
        <w:numPr>
          <w:ilvl w:val="0"/>
          <w:numId w:val="8"/>
        </w:numPr>
        <w:tabs>
          <w:tab w:val="left" w:pos="992"/>
        </w:tabs>
        <w:kinsoku w:val="0"/>
        <w:overflowPunct w:val="0"/>
        <w:spacing w:before="28"/>
        <w:jc w:val="left"/>
        <w:rPr>
          <w:spacing w:val="-2"/>
          <w:sz w:val="23"/>
          <w:szCs w:val="23"/>
        </w:rPr>
      </w:pPr>
      <w:r>
        <w:rPr>
          <w:sz w:val="23"/>
          <w:szCs w:val="23"/>
        </w:rPr>
        <w:t>устанавливать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причины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успеха/неудач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учебной</w:t>
      </w:r>
      <w:r>
        <w:rPr>
          <w:spacing w:val="1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деятельности;</w:t>
      </w:r>
    </w:p>
    <w:p w:rsidR="001A6DD1" w:rsidRDefault="001A6DD1" w:rsidP="00A270BC">
      <w:pPr>
        <w:pStyle w:val="a5"/>
        <w:numPr>
          <w:ilvl w:val="0"/>
          <w:numId w:val="8"/>
        </w:numPr>
        <w:tabs>
          <w:tab w:val="left" w:pos="988"/>
        </w:tabs>
        <w:kinsoku w:val="0"/>
        <w:overflowPunct w:val="0"/>
        <w:spacing w:before="28"/>
        <w:ind w:left="987" w:hanging="349"/>
        <w:jc w:val="left"/>
        <w:rPr>
          <w:spacing w:val="-2"/>
          <w:sz w:val="23"/>
          <w:szCs w:val="23"/>
        </w:rPr>
      </w:pPr>
      <w:r>
        <w:rPr>
          <w:sz w:val="23"/>
          <w:szCs w:val="23"/>
        </w:rPr>
        <w:t>корректировать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свои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учебные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действия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преодоления</w:t>
      </w:r>
      <w:r>
        <w:rPr>
          <w:spacing w:val="4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ошибок.</w:t>
      </w:r>
    </w:p>
    <w:p w:rsidR="001A6DD1" w:rsidRDefault="001A6DD1" w:rsidP="00A270BC">
      <w:pPr>
        <w:pStyle w:val="a5"/>
        <w:numPr>
          <w:ilvl w:val="0"/>
          <w:numId w:val="8"/>
        </w:numPr>
        <w:tabs>
          <w:tab w:val="left" w:pos="988"/>
        </w:tabs>
        <w:kinsoku w:val="0"/>
        <w:overflowPunct w:val="0"/>
        <w:spacing w:before="28"/>
        <w:ind w:left="987" w:hanging="349"/>
        <w:jc w:val="left"/>
        <w:rPr>
          <w:spacing w:val="-2"/>
          <w:sz w:val="23"/>
          <w:szCs w:val="23"/>
        </w:rPr>
        <w:sectPr w:rsidR="001A6DD1" w:rsidSect="00F41817">
          <w:pgSz w:w="11900" w:h="16840"/>
          <w:pgMar w:top="800" w:right="160" w:bottom="102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76" w:line="235" w:lineRule="auto"/>
        <w:ind w:left="264" w:right="701" w:firstLine="704"/>
        <w:rPr>
          <w:rFonts w:ascii="Cambria" w:hAnsi="Cambria" w:cs="Cambria"/>
          <w:w w:val="95"/>
        </w:rPr>
      </w:pPr>
      <w:r>
        <w:rPr>
          <w:rFonts w:ascii="Cambria" w:hAnsi="Cambria" w:cs="Cambria"/>
        </w:rPr>
        <w:lastRenderedPageBreak/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</w:t>
      </w:r>
      <w:r>
        <w:rPr>
          <w:rFonts w:ascii="Cambria" w:hAnsi="Cambria" w:cs="Cambria"/>
          <w:w w:val="95"/>
        </w:rPr>
        <w:t>психологических способностей личности, осуществляется в рамках нормативно-возрастного развития личностной и</w:t>
      </w:r>
      <w:r>
        <w:rPr>
          <w:rFonts w:ascii="Cambria" w:hAnsi="Cambria" w:cs="Cambria"/>
          <w:spacing w:val="-6"/>
          <w:w w:val="95"/>
        </w:rPr>
        <w:t xml:space="preserve"> </w:t>
      </w:r>
      <w:r>
        <w:rPr>
          <w:rFonts w:ascii="Cambria" w:hAnsi="Cambria" w:cs="Cambria"/>
          <w:w w:val="95"/>
        </w:rPr>
        <w:t xml:space="preserve">познавательной сфер ребенка. Процесс обучения задает содержание и </w:t>
      </w:r>
      <w:r>
        <w:rPr>
          <w:rFonts w:ascii="Cambria" w:hAnsi="Cambria" w:cs="Cambria"/>
        </w:rPr>
        <w:t>характеристики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учебной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</w:rPr>
        <w:t>деятельности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ребенка</w:t>
      </w:r>
      <w:r>
        <w:rPr>
          <w:rFonts w:ascii="Cambria" w:hAnsi="Cambria" w:cs="Cambria"/>
          <w:spacing w:val="-12"/>
        </w:rPr>
        <w:t xml:space="preserve"> </w:t>
      </w:r>
      <w:r>
        <w:rPr>
          <w:rFonts w:ascii="Cambria" w:hAnsi="Cambria" w:cs="Cambria"/>
        </w:rPr>
        <w:t>и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тем</w:t>
      </w:r>
      <w:r>
        <w:rPr>
          <w:rFonts w:ascii="Cambria" w:hAnsi="Cambria" w:cs="Cambria"/>
          <w:spacing w:val="-12"/>
        </w:rPr>
        <w:t xml:space="preserve"> </w:t>
      </w:r>
      <w:r>
        <w:rPr>
          <w:rFonts w:ascii="Cambria" w:hAnsi="Cambria" w:cs="Cambria"/>
        </w:rPr>
        <w:t>самым</w:t>
      </w:r>
      <w:r>
        <w:rPr>
          <w:rFonts w:ascii="Cambria" w:hAnsi="Cambria" w:cs="Cambria"/>
          <w:spacing w:val="-10"/>
        </w:rPr>
        <w:t xml:space="preserve"> </w:t>
      </w:r>
      <w:r>
        <w:rPr>
          <w:rFonts w:ascii="Cambria" w:hAnsi="Cambria" w:cs="Cambria"/>
        </w:rPr>
        <w:t>определяет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</w:rPr>
        <w:t>зону</w:t>
      </w:r>
      <w:r>
        <w:rPr>
          <w:rFonts w:ascii="Cambria" w:hAnsi="Cambria" w:cs="Cambria"/>
          <w:spacing w:val="-12"/>
        </w:rPr>
        <w:t xml:space="preserve"> </w:t>
      </w:r>
      <w:r>
        <w:rPr>
          <w:rFonts w:ascii="Cambria" w:hAnsi="Cambria" w:cs="Cambria"/>
        </w:rPr>
        <w:t xml:space="preserve">ближайшего развития указанных универсальных учебных действий (их уровень развития, </w:t>
      </w:r>
      <w:r>
        <w:rPr>
          <w:rFonts w:ascii="Cambria" w:hAnsi="Cambria" w:cs="Cambria"/>
          <w:w w:val="95"/>
        </w:rPr>
        <w:t>соответствующий «высокой норме») и</w:t>
      </w:r>
      <w:r>
        <w:rPr>
          <w:rFonts w:ascii="Cambria" w:hAnsi="Cambria" w:cs="Cambria"/>
          <w:spacing w:val="-2"/>
          <w:w w:val="95"/>
        </w:rPr>
        <w:t xml:space="preserve"> </w:t>
      </w:r>
      <w:r>
        <w:rPr>
          <w:rFonts w:ascii="Cambria" w:hAnsi="Cambria" w:cs="Cambria"/>
          <w:w w:val="95"/>
        </w:rPr>
        <w:t>их свойства.</w:t>
      </w:r>
    </w:p>
    <w:p w:rsidR="001A6DD1" w:rsidRDefault="001A6DD1">
      <w:pPr>
        <w:pStyle w:val="a3"/>
        <w:kinsoku w:val="0"/>
        <w:overflowPunct w:val="0"/>
        <w:spacing w:line="235" w:lineRule="auto"/>
        <w:ind w:left="260" w:right="701" w:firstLine="718"/>
        <w:rPr>
          <w:rFonts w:ascii="Cambria" w:hAnsi="Cambria" w:cs="Cambria"/>
          <w:w w:val="90"/>
        </w:rPr>
      </w:pPr>
      <w:r>
        <w:rPr>
          <w:rFonts w:ascii="Cambria" w:hAnsi="Cambria" w:cs="Cambria"/>
          <w:w w:val="95"/>
        </w:rPr>
        <w:t>Универсальные учебные действия представляют собой целостную систему, в которой происхождение и</w:t>
      </w:r>
      <w:r>
        <w:rPr>
          <w:rFonts w:ascii="Cambria" w:hAnsi="Cambria" w:cs="Cambria"/>
          <w:spacing w:val="-10"/>
          <w:w w:val="95"/>
        </w:rPr>
        <w:t xml:space="preserve"> </w:t>
      </w:r>
      <w:r>
        <w:rPr>
          <w:rFonts w:ascii="Cambria" w:hAnsi="Cambria" w:cs="Cambria"/>
          <w:w w:val="95"/>
        </w:rPr>
        <w:t>развитие</w:t>
      </w:r>
      <w:r>
        <w:rPr>
          <w:rFonts w:ascii="Cambria" w:hAnsi="Cambria" w:cs="Cambria"/>
          <w:spacing w:val="-5"/>
          <w:w w:val="95"/>
        </w:rPr>
        <w:t xml:space="preserve"> </w:t>
      </w:r>
      <w:r>
        <w:rPr>
          <w:rFonts w:ascii="Cambria" w:hAnsi="Cambria" w:cs="Cambria"/>
          <w:w w:val="95"/>
        </w:rPr>
        <w:t>каждого</w:t>
      </w:r>
      <w:r>
        <w:rPr>
          <w:rFonts w:ascii="Cambria" w:hAnsi="Cambria" w:cs="Cambria"/>
          <w:spacing w:val="-3"/>
          <w:w w:val="95"/>
        </w:rPr>
        <w:t xml:space="preserve"> </w:t>
      </w:r>
      <w:r>
        <w:rPr>
          <w:rFonts w:ascii="Cambria" w:hAnsi="Cambria" w:cs="Cambria"/>
          <w:w w:val="95"/>
        </w:rPr>
        <w:t>вида учебного действия</w:t>
      </w:r>
      <w:r>
        <w:rPr>
          <w:rFonts w:ascii="Cambria" w:hAnsi="Cambria" w:cs="Cambria"/>
          <w:spacing w:val="-5"/>
          <w:w w:val="95"/>
        </w:rPr>
        <w:t xml:space="preserve"> </w:t>
      </w:r>
      <w:r>
        <w:rPr>
          <w:rFonts w:ascii="Cambria" w:hAnsi="Cambria" w:cs="Cambria"/>
          <w:w w:val="95"/>
        </w:rPr>
        <w:t>определяются его</w:t>
      </w:r>
      <w:r>
        <w:rPr>
          <w:rFonts w:ascii="Cambria" w:hAnsi="Cambria" w:cs="Cambria"/>
          <w:spacing w:val="-4"/>
          <w:w w:val="95"/>
        </w:rPr>
        <w:t xml:space="preserve"> </w:t>
      </w:r>
      <w:r>
        <w:rPr>
          <w:rFonts w:ascii="Cambria" w:hAnsi="Cambria" w:cs="Cambria"/>
          <w:w w:val="95"/>
        </w:rPr>
        <w:t xml:space="preserve">отношениями с </w:t>
      </w:r>
      <w:r>
        <w:rPr>
          <w:rFonts w:ascii="Cambria" w:hAnsi="Cambria" w:cs="Cambria"/>
        </w:rPr>
        <w:t>другими видами учебных действий и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</w:rPr>
        <w:t>общей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логикой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возрастного развития. Из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общения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и </w:t>
      </w:r>
      <w:r w:rsidR="00A96C38">
        <w:rPr>
          <w:rFonts w:ascii="Cambria" w:hAnsi="Cambria" w:cs="Cambria"/>
          <w:spacing w:val="-2"/>
        </w:rPr>
        <w:t>сорегуляц</w:t>
      </w:r>
      <w:r>
        <w:rPr>
          <w:rFonts w:ascii="Cambria" w:hAnsi="Cambria" w:cs="Cambria"/>
          <w:spacing w:val="-2"/>
        </w:rPr>
        <w:t>ии развивается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2"/>
        </w:rPr>
        <w:t>способность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2"/>
        </w:rPr>
        <w:t>ребенка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  <w:spacing w:val="-2"/>
        </w:rPr>
        <w:t>регулировать свою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  <w:spacing w:val="-2"/>
        </w:rPr>
        <w:t>деятельность. Из</w:t>
      </w:r>
      <w:r>
        <w:rPr>
          <w:rFonts w:ascii="Cambria" w:hAnsi="Cambria" w:cs="Cambria"/>
          <w:spacing w:val="-12"/>
        </w:rPr>
        <w:t xml:space="preserve"> </w:t>
      </w:r>
      <w:r>
        <w:rPr>
          <w:rFonts w:ascii="Cambria" w:hAnsi="Cambria" w:cs="Cambria"/>
          <w:spacing w:val="-2"/>
        </w:rPr>
        <w:t xml:space="preserve">оценок </w:t>
      </w:r>
      <w:r>
        <w:rPr>
          <w:rFonts w:ascii="Cambria" w:hAnsi="Cambria" w:cs="Cambria"/>
        </w:rPr>
        <w:t>окружающих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и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в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первую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очередь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оценок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близкого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взрослого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формируется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представление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 xml:space="preserve">о себе и своих возможностях, появляется самопринятие и самоуважение, т. е. самооценка и Я-концепция как результат самоопределения. Из ситуативно-познавательного и </w:t>
      </w:r>
      <w:r>
        <w:rPr>
          <w:rFonts w:ascii="Cambria" w:hAnsi="Cambria" w:cs="Cambria"/>
          <w:w w:val="90"/>
        </w:rPr>
        <w:t>внеситуативно-познавательного общения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>формируются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познавательные действия ребенка.</w:t>
      </w:r>
    </w:p>
    <w:p w:rsidR="001A6DD1" w:rsidRDefault="001A6DD1">
      <w:pPr>
        <w:pStyle w:val="a3"/>
        <w:kinsoku w:val="0"/>
        <w:overflowPunct w:val="0"/>
        <w:spacing w:line="235" w:lineRule="auto"/>
        <w:ind w:left="264" w:right="721" w:firstLine="709"/>
        <w:rPr>
          <w:rFonts w:ascii="Cambria" w:hAnsi="Cambria" w:cs="Cambria"/>
          <w:w w:val="95"/>
        </w:rPr>
      </w:pPr>
      <w:r>
        <w:rPr>
          <w:rFonts w:ascii="Cambria" w:hAnsi="Cambria" w:cs="Cambria"/>
          <w:w w:val="95"/>
        </w:rPr>
        <w:t xml:space="preserve">Содержание, способы общения и коммуникации обусловливают развитие способности </w:t>
      </w:r>
      <w:r>
        <w:rPr>
          <w:rFonts w:ascii="Cambria" w:hAnsi="Cambria" w:cs="Cambria"/>
          <w:spacing w:val="-2"/>
        </w:rPr>
        <w:t>ребенка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  <w:spacing w:val="-2"/>
        </w:rPr>
        <w:t>к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  <w:spacing w:val="-2"/>
        </w:rPr>
        <w:t>регуляции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spacing w:val="-2"/>
        </w:rPr>
        <w:t>поведения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2"/>
        </w:rPr>
        <w:t>и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  <w:spacing w:val="-2"/>
        </w:rPr>
        <w:t>деятельности, познанию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2"/>
        </w:rPr>
        <w:t>мира, определяют образ «Я»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spacing w:val="-2"/>
        </w:rPr>
        <w:t xml:space="preserve">как </w:t>
      </w:r>
      <w:r>
        <w:rPr>
          <w:rFonts w:ascii="Cambria" w:hAnsi="Cambria" w:cs="Cambria"/>
        </w:rPr>
        <w:t xml:space="preserve">систему представлений о себе, отношения к себе. Именно поэтому становлению </w:t>
      </w:r>
      <w:r>
        <w:rPr>
          <w:rFonts w:ascii="Cambria" w:hAnsi="Cambria" w:cs="Cambria"/>
          <w:w w:val="95"/>
        </w:rPr>
        <w:t>коммуникативных универсальных учебных действий в программе развития универсальных учебных действий</w:t>
      </w:r>
      <w:r>
        <w:rPr>
          <w:rFonts w:ascii="Cambria" w:hAnsi="Cambria" w:cs="Cambria"/>
          <w:spacing w:val="-2"/>
          <w:w w:val="95"/>
        </w:rPr>
        <w:t xml:space="preserve"> </w:t>
      </w:r>
      <w:r>
        <w:rPr>
          <w:rFonts w:ascii="Cambria" w:hAnsi="Cambria" w:cs="Cambria"/>
          <w:w w:val="95"/>
        </w:rPr>
        <w:t>следует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w w:val="95"/>
        </w:rPr>
        <w:t>уделить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5"/>
        </w:rPr>
        <w:t>особое внимание.</w:t>
      </w:r>
    </w:p>
    <w:p w:rsidR="001A6DD1" w:rsidRDefault="001A6DD1">
      <w:pPr>
        <w:pStyle w:val="a3"/>
        <w:kinsoku w:val="0"/>
        <w:overflowPunct w:val="0"/>
        <w:spacing w:line="235" w:lineRule="auto"/>
        <w:ind w:left="260" w:right="709" w:firstLine="708"/>
        <w:rPr>
          <w:rFonts w:ascii="Cambria" w:hAnsi="Cambria" w:cs="Cambria"/>
          <w:w w:val="95"/>
        </w:rPr>
      </w:pPr>
      <w:r>
        <w:rPr>
          <w:rFonts w:ascii="Cambria" w:hAnsi="Cambria" w:cs="Cambria"/>
        </w:rPr>
        <w:t xml:space="preserve">По мере становления личностных действий ребенка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</w:t>
      </w:r>
      <w:r>
        <w:rPr>
          <w:rFonts w:ascii="Cambria" w:hAnsi="Cambria" w:cs="Cambria"/>
          <w:w w:val="95"/>
        </w:rPr>
        <w:t>претерпевают</w:t>
      </w:r>
      <w:r w:rsidR="00A96C38">
        <w:rPr>
          <w:rFonts w:ascii="Cambria" w:hAnsi="Cambria" w:cs="Cambria"/>
          <w:w w:val="95"/>
        </w:rPr>
        <w:t xml:space="preserve"> значительные изменения. Регуляц</w:t>
      </w:r>
      <w:r>
        <w:rPr>
          <w:rFonts w:ascii="Cambria" w:hAnsi="Cambria" w:cs="Cambria"/>
          <w:w w:val="95"/>
        </w:rPr>
        <w:t xml:space="preserve">ия общения, кооперации и сотрудничества </w:t>
      </w:r>
      <w:r>
        <w:rPr>
          <w:rFonts w:ascii="Cambria" w:hAnsi="Cambria" w:cs="Cambria"/>
        </w:rPr>
        <w:t xml:space="preserve">проектирует определенные достижения и результаты ребенка, что вторично приводит к </w:t>
      </w:r>
      <w:r>
        <w:rPr>
          <w:rFonts w:ascii="Cambria" w:hAnsi="Cambria" w:cs="Cambria"/>
          <w:w w:val="95"/>
        </w:rPr>
        <w:t>изменению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w w:val="95"/>
        </w:rPr>
        <w:t>характера его общения и Я-концепции.</w:t>
      </w:r>
    </w:p>
    <w:p w:rsidR="001A6DD1" w:rsidRDefault="001A6DD1">
      <w:pPr>
        <w:pStyle w:val="a3"/>
        <w:kinsoku w:val="0"/>
        <w:overflowPunct w:val="0"/>
        <w:spacing w:line="235" w:lineRule="auto"/>
        <w:ind w:left="260" w:right="707" w:firstLine="708"/>
        <w:rPr>
          <w:rFonts w:ascii="Cambria" w:hAnsi="Cambria" w:cs="Cambria"/>
          <w:w w:val="95"/>
        </w:rPr>
      </w:pPr>
      <w:r>
        <w:rPr>
          <w:rFonts w:ascii="Cambria" w:hAnsi="Cambria" w:cs="Cambria"/>
          <w:w w:val="95"/>
        </w:rPr>
        <w:t>Познавательные</w:t>
      </w:r>
      <w:r>
        <w:rPr>
          <w:rFonts w:ascii="Cambria" w:hAnsi="Cambria" w:cs="Cambria"/>
          <w:spacing w:val="-5"/>
          <w:w w:val="95"/>
        </w:rPr>
        <w:t xml:space="preserve"> </w:t>
      </w:r>
      <w:r>
        <w:rPr>
          <w:rFonts w:ascii="Cambria" w:hAnsi="Cambria" w:cs="Cambria"/>
          <w:w w:val="95"/>
        </w:rPr>
        <w:t xml:space="preserve">действия также являются существенным ресурсом достижения ycпexa </w:t>
      </w:r>
      <w:r>
        <w:rPr>
          <w:rFonts w:ascii="Cambria" w:hAnsi="Cambria" w:cs="Cambria"/>
        </w:rPr>
        <w:t>и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оказывают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влияние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как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на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эффективность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самой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деятельности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и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коммуникации,</w:t>
      </w:r>
      <w:r>
        <w:rPr>
          <w:rFonts w:ascii="Cambria" w:hAnsi="Cambria" w:cs="Cambria"/>
          <w:spacing w:val="-12"/>
        </w:rPr>
        <w:t xml:space="preserve"> </w:t>
      </w:r>
      <w:r>
        <w:rPr>
          <w:rFonts w:ascii="Cambria" w:hAnsi="Cambria" w:cs="Cambria"/>
        </w:rPr>
        <w:t>так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и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 xml:space="preserve">на </w:t>
      </w:r>
      <w:r>
        <w:rPr>
          <w:rFonts w:ascii="Cambria" w:hAnsi="Cambria" w:cs="Cambria"/>
          <w:w w:val="95"/>
        </w:rPr>
        <w:t>самооценку,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w w:val="95"/>
        </w:rPr>
        <w:t>смыслообразование</w:t>
      </w:r>
      <w:r>
        <w:rPr>
          <w:rFonts w:ascii="Cambria" w:hAnsi="Cambria" w:cs="Cambria"/>
          <w:spacing w:val="-7"/>
          <w:w w:val="95"/>
        </w:rPr>
        <w:t xml:space="preserve"> </w:t>
      </w:r>
      <w:r>
        <w:rPr>
          <w:rFonts w:ascii="Cambria" w:hAnsi="Cambria" w:cs="Cambria"/>
          <w:w w:val="95"/>
        </w:rPr>
        <w:t>и</w:t>
      </w:r>
      <w:r>
        <w:rPr>
          <w:rFonts w:ascii="Cambria" w:hAnsi="Cambria" w:cs="Cambria"/>
          <w:spacing w:val="-11"/>
          <w:w w:val="95"/>
        </w:rPr>
        <w:t xml:space="preserve"> </w:t>
      </w:r>
      <w:r>
        <w:rPr>
          <w:rFonts w:ascii="Cambria" w:hAnsi="Cambria" w:cs="Cambria"/>
          <w:w w:val="95"/>
        </w:rPr>
        <w:t>самоопределение</w:t>
      </w:r>
      <w:r>
        <w:rPr>
          <w:rFonts w:ascii="Cambria" w:hAnsi="Cambria" w:cs="Cambria"/>
          <w:spacing w:val="-9"/>
          <w:w w:val="95"/>
        </w:rPr>
        <w:t xml:space="preserve"> </w:t>
      </w:r>
      <w:r>
        <w:rPr>
          <w:rFonts w:ascii="Cambria" w:hAnsi="Cambria" w:cs="Cambria"/>
          <w:w w:val="95"/>
        </w:rPr>
        <w:t>обучающегося.</w:t>
      </w:r>
    </w:p>
    <w:p w:rsidR="001A6DD1" w:rsidRDefault="001A6DD1">
      <w:pPr>
        <w:pStyle w:val="a3"/>
        <w:kinsoku w:val="0"/>
        <w:overflowPunct w:val="0"/>
        <w:spacing w:before="10"/>
        <w:jc w:val="left"/>
        <w:rPr>
          <w:rFonts w:ascii="Cambria" w:hAnsi="Cambria" w:cs="Cambria"/>
          <w:sz w:val="22"/>
          <w:szCs w:val="22"/>
        </w:rPr>
      </w:pPr>
    </w:p>
    <w:p w:rsidR="001A6DD1" w:rsidRDefault="001A6DD1">
      <w:pPr>
        <w:pStyle w:val="5"/>
        <w:kinsoku w:val="0"/>
        <w:overflowPunct w:val="0"/>
        <w:spacing w:line="237" w:lineRule="auto"/>
        <w:ind w:left="622" w:right="808" w:firstLine="2"/>
        <w:rPr>
          <w:rFonts w:ascii="Cambria" w:hAnsi="Cambria" w:cs="Cambria"/>
          <w:w w:val="85"/>
        </w:rPr>
      </w:pPr>
      <w:r>
        <w:rPr>
          <w:rFonts w:ascii="Cambria" w:hAnsi="Cambria" w:cs="Cambria"/>
          <w:w w:val="85"/>
        </w:rPr>
        <w:t>Особенности,</w:t>
      </w:r>
      <w:r>
        <w:rPr>
          <w:rFonts w:ascii="Cambria" w:hAnsi="Cambria" w:cs="Cambria"/>
        </w:rPr>
        <w:t xml:space="preserve"> </w:t>
      </w:r>
      <w:r w:rsidR="00A96C38">
        <w:rPr>
          <w:rFonts w:ascii="Cambria" w:hAnsi="Cambria" w:cs="Cambria"/>
          <w:w w:val="85"/>
        </w:rPr>
        <w:t>основны</w:t>
      </w:r>
      <w:r>
        <w:rPr>
          <w:rFonts w:ascii="Cambria" w:hAnsi="Cambria" w:cs="Cambria"/>
          <w:w w:val="85"/>
        </w:rPr>
        <w:t>е направления и планируемые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85"/>
        </w:rPr>
        <w:t>результаты учебно-исследовательской</w:t>
      </w:r>
      <w:r>
        <w:rPr>
          <w:rFonts w:ascii="Cambria" w:hAnsi="Cambria" w:cs="Cambria"/>
          <w:spacing w:val="80"/>
        </w:rPr>
        <w:t xml:space="preserve"> </w:t>
      </w:r>
      <w:r>
        <w:rPr>
          <w:rFonts w:ascii="Cambria" w:hAnsi="Cambria" w:cs="Cambria"/>
          <w:w w:val="85"/>
        </w:rPr>
        <w:t>и проектной</w:t>
      </w:r>
      <w:r>
        <w:rPr>
          <w:rFonts w:ascii="Cambria" w:hAnsi="Cambria" w:cs="Cambria"/>
        </w:rPr>
        <w:t xml:space="preserve"> </w:t>
      </w:r>
      <w:r w:rsidR="00A96C38">
        <w:rPr>
          <w:rFonts w:ascii="Cambria" w:hAnsi="Cambria" w:cs="Cambria"/>
          <w:w w:val="85"/>
        </w:rPr>
        <w:t>деятель</w:t>
      </w:r>
      <w:r>
        <w:rPr>
          <w:rFonts w:ascii="Cambria" w:hAnsi="Cambria" w:cs="Cambria"/>
          <w:w w:val="85"/>
        </w:rPr>
        <w:t>ности</w:t>
      </w:r>
      <w:r>
        <w:rPr>
          <w:rFonts w:ascii="Cambria" w:hAnsi="Cambria" w:cs="Cambria"/>
          <w:spacing w:val="40"/>
        </w:rPr>
        <w:t xml:space="preserve"> </w:t>
      </w:r>
      <w:r w:rsidR="00A96C38">
        <w:rPr>
          <w:rFonts w:ascii="Cambria" w:hAnsi="Cambria" w:cs="Cambria"/>
          <w:w w:val="85"/>
        </w:rPr>
        <w:t>обучаю</w:t>
      </w:r>
      <w:r>
        <w:rPr>
          <w:rFonts w:ascii="Cambria" w:hAnsi="Cambria" w:cs="Cambria"/>
          <w:w w:val="85"/>
        </w:rPr>
        <w:t>щ</w:t>
      </w:r>
      <w:r w:rsidR="00A96C38">
        <w:rPr>
          <w:rFonts w:ascii="Cambria" w:hAnsi="Cambria" w:cs="Cambria"/>
          <w:w w:val="85"/>
        </w:rPr>
        <w:t>и</w:t>
      </w:r>
      <w:r>
        <w:rPr>
          <w:rFonts w:ascii="Cambria" w:hAnsi="Cambria" w:cs="Cambria"/>
          <w:w w:val="85"/>
        </w:rPr>
        <w:t>хся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85"/>
        </w:rPr>
        <w:t>в рамках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85"/>
        </w:rPr>
        <w:t>урочной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85"/>
        </w:rPr>
        <w:t>и внеурочиой</w:t>
      </w:r>
      <w:r>
        <w:rPr>
          <w:rFonts w:ascii="Cambria" w:hAnsi="Cambria" w:cs="Cambria"/>
          <w:spacing w:val="37"/>
        </w:rPr>
        <w:t xml:space="preserve"> </w:t>
      </w:r>
      <w:r>
        <w:rPr>
          <w:rFonts w:ascii="Cambria" w:hAnsi="Cambria" w:cs="Cambria"/>
          <w:w w:val="85"/>
        </w:rPr>
        <w:t>деятельности</w:t>
      </w:r>
    </w:p>
    <w:p w:rsidR="001A6DD1" w:rsidRDefault="001A6DD1">
      <w:pPr>
        <w:pStyle w:val="a3"/>
        <w:kinsoku w:val="0"/>
        <w:overflowPunct w:val="0"/>
        <w:spacing w:line="237" w:lineRule="auto"/>
        <w:ind w:left="264" w:right="721" w:firstLine="719"/>
        <w:rPr>
          <w:rFonts w:ascii="Cambria" w:hAnsi="Cambria" w:cs="Cambria"/>
          <w:w w:val="95"/>
        </w:rPr>
      </w:pPr>
      <w:r>
        <w:rPr>
          <w:rFonts w:ascii="Cambria" w:hAnsi="Cambria" w:cs="Cambria"/>
        </w:rPr>
        <w:t>Учебно-исследовательская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и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проектная деятельности обучающихся направлена на </w:t>
      </w:r>
      <w:r>
        <w:rPr>
          <w:rFonts w:ascii="Cambria" w:hAnsi="Cambria" w:cs="Cambria"/>
          <w:w w:val="95"/>
        </w:rPr>
        <w:t>развитие метапредметных</w:t>
      </w:r>
      <w:r>
        <w:rPr>
          <w:rFonts w:ascii="Cambria" w:hAnsi="Cambria" w:cs="Cambria"/>
          <w:spacing w:val="-3"/>
          <w:w w:val="95"/>
        </w:rPr>
        <w:t xml:space="preserve"> </w:t>
      </w:r>
      <w:r>
        <w:rPr>
          <w:rFonts w:ascii="Cambria" w:hAnsi="Cambria" w:cs="Cambria"/>
          <w:w w:val="95"/>
        </w:rPr>
        <w:t>умений.</w:t>
      </w:r>
    </w:p>
    <w:p w:rsidR="001A6DD1" w:rsidRDefault="001A6DD1">
      <w:pPr>
        <w:pStyle w:val="a3"/>
        <w:kinsoku w:val="0"/>
        <w:overflowPunct w:val="0"/>
        <w:spacing w:line="235" w:lineRule="auto"/>
        <w:ind w:left="260" w:right="714" w:firstLine="708"/>
        <w:rPr>
          <w:rFonts w:ascii="Cambria" w:hAnsi="Cambria" w:cs="Cambria"/>
          <w:spacing w:val="-2"/>
          <w:w w:val="95"/>
        </w:rPr>
      </w:pPr>
      <w:r>
        <w:rPr>
          <w:rFonts w:ascii="Cambria" w:hAnsi="Cambria" w:cs="Cambria"/>
          <w:w w:val="95"/>
        </w:rPr>
        <w:t>Включение учебно-исследовательской и проектной деятельности в процесс обучения является важным</w:t>
      </w:r>
      <w:r>
        <w:rPr>
          <w:rFonts w:ascii="Cambria" w:hAnsi="Cambria" w:cs="Cambria"/>
          <w:spacing w:val="-1"/>
          <w:w w:val="95"/>
        </w:rPr>
        <w:t xml:space="preserve"> </w:t>
      </w:r>
      <w:r>
        <w:rPr>
          <w:rFonts w:ascii="Cambria" w:hAnsi="Cambria" w:cs="Cambria"/>
          <w:w w:val="95"/>
        </w:rPr>
        <w:t>инструментом развития познавательной</w:t>
      </w:r>
      <w:r>
        <w:rPr>
          <w:rFonts w:ascii="Cambria" w:hAnsi="Cambria" w:cs="Cambria"/>
          <w:spacing w:val="-1"/>
          <w:w w:val="95"/>
        </w:rPr>
        <w:t xml:space="preserve"> </w:t>
      </w:r>
      <w:r>
        <w:rPr>
          <w:rFonts w:ascii="Cambria" w:hAnsi="Cambria" w:cs="Cambria"/>
          <w:w w:val="95"/>
        </w:rPr>
        <w:t>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Главная особенность развития учебно-исследовательской и проектной деятельности —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 новых знаний и</w:t>
      </w:r>
      <w:r>
        <w:rPr>
          <w:rFonts w:ascii="Cambria" w:hAnsi="Cambria" w:cs="Cambria"/>
          <w:spacing w:val="-1"/>
          <w:w w:val="95"/>
        </w:rPr>
        <w:t xml:space="preserve"> </w:t>
      </w:r>
      <w:r>
        <w:rPr>
          <w:rFonts w:ascii="Cambria" w:hAnsi="Cambria" w:cs="Cambria"/>
          <w:w w:val="95"/>
        </w:rPr>
        <w:t>направлена на развитие у ученика умений и</w:t>
      </w:r>
      <w:r>
        <w:rPr>
          <w:rFonts w:ascii="Cambria" w:hAnsi="Cambria" w:cs="Cambria"/>
          <w:spacing w:val="-1"/>
          <w:w w:val="95"/>
        </w:rPr>
        <w:t xml:space="preserve"> </w:t>
      </w:r>
      <w:r>
        <w:rPr>
          <w:rFonts w:ascii="Cambria" w:hAnsi="Cambria" w:cs="Cambria"/>
          <w:w w:val="95"/>
        </w:rPr>
        <w:t xml:space="preserve">навыков научного поиска. Проектная деятельность в большей степени связана с развитием умений и навыков </w:t>
      </w:r>
      <w:r>
        <w:rPr>
          <w:rFonts w:ascii="Cambria" w:hAnsi="Cambria" w:cs="Cambria"/>
          <w:spacing w:val="-2"/>
          <w:w w:val="95"/>
        </w:rPr>
        <w:t>планирования,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2"/>
          <w:w w:val="95"/>
        </w:rPr>
        <w:t>моделирования и</w:t>
      </w:r>
      <w:r>
        <w:rPr>
          <w:rFonts w:ascii="Cambria" w:hAnsi="Cambria" w:cs="Cambria"/>
          <w:spacing w:val="-8"/>
          <w:w w:val="95"/>
        </w:rPr>
        <w:t xml:space="preserve"> </w:t>
      </w:r>
      <w:r>
        <w:rPr>
          <w:rFonts w:ascii="Cambria" w:hAnsi="Cambria" w:cs="Cambria"/>
          <w:spacing w:val="-2"/>
          <w:w w:val="95"/>
        </w:rPr>
        <w:t>решения практических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2"/>
          <w:w w:val="95"/>
        </w:rPr>
        <w:t>задач.</w:t>
      </w:r>
    </w:p>
    <w:p w:rsidR="001A6DD1" w:rsidRDefault="001A6DD1">
      <w:pPr>
        <w:pStyle w:val="a3"/>
        <w:kinsoku w:val="0"/>
        <w:overflowPunct w:val="0"/>
        <w:spacing w:line="235" w:lineRule="auto"/>
        <w:ind w:left="260" w:right="711" w:firstLine="708"/>
        <w:rPr>
          <w:rFonts w:ascii="Cambria" w:hAnsi="Cambria" w:cs="Cambria"/>
          <w:w w:val="95"/>
        </w:rPr>
      </w:pPr>
      <w:r>
        <w:rPr>
          <w:rFonts w:ascii="Cambria" w:hAnsi="Cambria" w:cs="Cambria"/>
        </w:rPr>
        <w:t xml:space="preserve">В ходе освоения учебно-исследовательской и проектной деятельности учащийся </w:t>
      </w:r>
      <w:r>
        <w:rPr>
          <w:rFonts w:ascii="Cambria" w:hAnsi="Cambria" w:cs="Cambria"/>
          <w:w w:val="95"/>
        </w:rPr>
        <w:t>начальной школы получает знания не в</w:t>
      </w:r>
      <w:r>
        <w:rPr>
          <w:rFonts w:ascii="Cambria" w:hAnsi="Cambria" w:cs="Cambria"/>
          <w:spacing w:val="-2"/>
          <w:w w:val="95"/>
        </w:rPr>
        <w:t xml:space="preserve"> </w:t>
      </w:r>
      <w:r>
        <w:rPr>
          <w:rFonts w:ascii="Cambria" w:hAnsi="Cambria" w:cs="Cambria"/>
          <w:w w:val="95"/>
        </w:rPr>
        <w:t xml:space="preserve">готовом виде, а добывает их сам и осознает при этом </w:t>
      </w:r>
      <w:r>
        <w:rPr>
          <w:rFonts w:ascii="Cambria" w:hAnsi="Cambria" w:cs="Cambria"/>
        </w:rPr>
        <w:t>содержание и формы учебной деятельности. Обучающийся выступает в роли субъекта образовательной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деятельности,</w:t>
      </w:r>
      <w:r>
        <w:rPr>
          <w:rFonts w:ascii="Cambria" w:hAnsi="Cambria" w:cs="Cambria"/>
          <w:spacing w:val="-10"/>
        </w:rPr>
        <w:t xml:space="preserve"> </w:t>
      </w:r>
      <w:r>
        <w:rPr>
          <w:rFonts w:ascii="Cambria" w:hAnsi="Cambria" w:cs="Cambria"/>
        </w:rPr>
        <w:t>поскольку</w:t>
      </w:r>
      <w:r>
        <w:rPr>
          <w:rFonts w:ascii="Cambria" w:hAnsi="Cambria" w:cs="Cambria"/>
          <w:spacing w:val="-12"/>
        </w:rPr>
        <w:t xml:space="preserve"> </w:t>
      </w:r>
      <w:r>
        <w:rPr>
          <w:rFonts w:ascii="Cambria" w:hAnsi="Cambria" w:cs="Cambria"/>
        </w:rPr>
        <w:t>получает</w:t>
      </w:r>
      <w:r>
        <w:rPr>
          <w:rFonts w:ascii="Cambria" w:hAnsi="Cambria" w:cs="Cambria"/>
          <w:spacing w:val="-12"/>
        </w:rPr>
        <w:t xml:space="preserve"> </w:t>
      </w:r>
      <w:r>
        <w:rPr>
          <w:rFonts w:ascii="Cambria" w:hAnsi="Cambria" w:cs="Cambria"/>
        </w:rPr>
        <w:t>возможность</w:t>
      </w:r>
      <w:r>
        <w:rPr>
          <w:rFonts w:ascii="Cambria" w:hAnsi="Cambria" w:cs="Cambria"/>
          <w:spacing w:val="-10"/>
        </w:rPr>
        <w:t xml:space="preserve"> </w:t>
      </w:r>
      <w:r>
        <w:rPr>
          <w:rFonts w:ascii="Cambria" w:hAnsi="Cambria" w:cs="Cambria"/>
        </w:rPr>
        <w:t>быть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 xml:space="preserve">самостоятельным, </w:t>
      </w:r>
      <w:r>
        <w:rPr>
          <w:rFonts w:ascii="Cambria" w:hAnsi="Cambria" w:cs="Cambria"/>
          <w:w w:val="95"/>
        </w:rPr>
        <w:t>активным творцом, который планирует свою деятельность, ставит задачи, ищет средства для решения поставленных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w w:val="95"/>
        </w:rPr>
        <w:t>задач.</w:t>
      </w:r>
    </w:p>
    <w:p w:rsidR="001A6DD1" w:rsidRDefault="001A6DD1">
      <w:pPr>
        <w:pStyle w:val="a3"/>
        <w:kinsoku w:val="0"/>
        <w:overflowPunct w:val="0"/>
        <w:spacing w:line="235" w:lineRule="auto"/>
        <w:ind w:left="265" w:right="725" w:firstLine="708"/>
        <w:rPr>
          <w:rFonts w:ascii="Cambria" w:hAnsi="Cambria" w:cs="Cambria"/>
          <w:w w:val="95"/>
        </w:rPr>
      </w:pPr>
      <w:r>
        <w:rPr>
          <w:rFonts w:ascii="Cambria" w:hAnsi="Cambria" w:cs="Cambria"/>
          <w:spacing w:val="-2"/>
        </w:rPr>
        <w:t>Основными задачами в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2"/>
        </w:rPr>
        <w:t>процессе учебно-исследовательского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  <w:spacing w:val="-2"/>
        </w:rPr>
        <w:t>и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spacing w:val="-2"/>
        </w:rPr>
        <w:t>проектного обучения является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spacing w:val="-2"/>
        </w:rPr>
        <w:t>развитие у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2"/>
        </w:rPr>
        <w:t>ученика определенного базиса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2"/>
        </w:rPr>
        <w:t>знаний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2"/>
        </w:rPr>
        <w:t>и</w:t>
      </w:r>
      <w:r>
        <w:rPr>
          <w:rFonts w:ascii="Cambria" w:hAnsi="Cambria" w:cs="Cambria"/>
          <w:spacing w:val="-10"/>
        </w:rPr>
        <w:t xml:space="preserve"> </w:t>
      </w:r>
      <w:r>
        <w:rPr>
          <w:rFonts w:ascii="Cambria" w:hAnsi="Cambria" w:cs="Cambria"/>
          <w:spacing w:val="-2"/>
        </w:rPr>
        <w:t xml:space="preserve">развития умений: наблюдать, </w:t>
      </w:r>
      <w:r>
        <w:rPr>
          <w:rFonts w:ascii="Cambria" w:hAnsi="Cambria" w:cs="Cambria"/>
          <w:w w:val="95"/>
        </w:rPr>
        <w:t>измерять,</w:t>
      </w:r>
      <w:r>
        <w:rPr>
          <w:rFonts w:ascii="Cambria" w:hAnsi="Cambria" w:cs="Cambria"/>
          <w:spacing w:val="80"/>
        </w:rPr>
        <w:t xml:space="preserve">  </w:t>
      </w:r>
      <w:r>
        <w:rPr>
          <w:rFonts w:ascii="Cambria" w:hAnsi="Cambria" w:cs="Cambria"/>
          <w:w w:val="95"/>
        </w:rPr>
        <w:t>сравнивать,</w:t>
      </w:r>
      <w:r>
        <w:rPr>
          <w:rFonts w:ascii="Cambria" w:hAnsi="Cambria" w:cs="Cambria"/>
          <w:spacing w:val="80"/>
        </w:rPr>
        <w:t xml:space="preserve">  </w:t>
      </w:r>
      <w:r>
        <w:rPr>
          <w:rFonts w:ascii="Cambria" w:hAnsi="Cambria" w:cs="Cambria"/>
          <w:w w:val="95"/>
        </w:rPr>
        <w:t>моделировать,</w:t>
      </w:r>
      <w:r>
        <w:rPr>
          <w:rFonts w:ascii="Cambria" w:hAnsi="Cambria" w:cs="Cambria"/>
          <w:spacing w:val="80"/>
        </w:rPr>
        <w:t xml:space="preserve">  </w:t>
      </w:r>
      <w:r>
        <w:rPr>
          <w:rFonts w:ascii="Cambria" w:hAnsi="Cambria" w:cs="Cambria"/>
          <w:w w:val="95"/>
        </w:rPr>
        <w:t>генерировать</w:t>
      </w:r>
      <w:r>
        <w:rPr>
          <w:rFonts w:ascii="Cambria" w:hAnsi="Cambria" w:cs="Cambria"/>
          <w:spacing w:val="77"/>
        </w:rPr>
        <w:t xml:space="preserve">  </w:t>
      </w:r>
      <w:r>
        <w:rPr>
          <w:rFonts w:ascii="Cambria" w:hAnsi="Cambria" w:cs="Cambria"/>
          <w:w w:val="95"/>
        </w:rPr>
        <w:t>гипотезы,</w:t>
      </w:r>
      <w:r>
        <w:rPr>
          <w:rFonts w:ascii="Cambria" w:hAnsi="Cambria" w:cs="Cambria"/>
          <w:spacing w:val="80"/>
        </w:rPr>
        <w:t xml:space="preserve">  </w:t>
      </w:r>
      <w:r>
        <w:rPr>
          <w:rFonts w:ascii="Cambria" w:hAnsi="Cambria" w:cs="Cambria"/>
          <w:w w:val="95"/>
        </w:rPr>
        <w:t>экспериментировать,</w:t>
      </w:r>
    </w:p>
    <w:p w:rsidR="001A6DD1" w:rsidRDefault="001A6DD1">
      <w:pPr>
        <w:pStyle w:val="a3"/>
        <w:kinsoku w:val="0"/>
        <w:overflowPunct w:val="0"/>
        <w:spacing w:line="235" w:lineRule="auto"/>
        <w:ind w:left="265" w:right="725" w:firstLine="708"/>
        <w:rPr>
          <w:rFonts w:ascii="Cambria" w:hAnsi="Cambria" w:cs="Cambria"/>
          <w:w w:val="95"/>
        </w:rPr>
        <w:sectPr w:rsidR="001A6DD1" w:rsidSect="00F41817">
          <w:pgSz w:w="11900" w:h="16840"/>
          <w:pgMar w:top="780" w:right="160" w:bottom="100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65" w:line="247" w:lineRule="auto"/>
        <w:ind w:left="271" w:right="705"/>
        <w:rPr>
          <w:sz w:val="23"/>
          <w:szCs w:val="23"/>
        </w:rPr>
      </w:pPr>
      <w:r>
        <w:rPr>
          <w:sz w:val="23"/>
          <w:szCs w:val="23"/>
        </w:rPr>
        <w:lastRenderedPageBreak/>
        <w:t>устанавливать причинно-следственные связи.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деятельности.</w:t>
      </w:r>
    </w:p>
    <w:p w:rsidR="001A6DD1" w:rsidRDefault="001A6DD1">
      <w:pPr>
        <w:pStyle w:val="a3"/>
        <w:kinsoku w:val="0"/>
        <w:overflowPunct w:val="0"/>
        <w:spacing w:before="9" w:line="249" w:lineRule="auto"/>
        <w:ind w:left="267" w:right="708" w:firstLine="711"/>
        <w:rPr>
          <w:sz w:val="23"/>
          <w:szCs w:val="23"/>
        </w:rPr>
      </w:pPr>
      <w:r>
        <w:rPr>
          <w:sz w:val="23"/>
          <w:szCs w:val="23"/>
        </w:rPr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схем,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алгоритмов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эвристических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средств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решения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практических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задач,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особенностей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математического,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технического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моделирования,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том числе возможностей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компьютера.</w:t>
      </w:r>
    </w:p>
    <w:p w:rsidR="001A6DD1" w:rsidRDefault="001A6DD1">
      <w:pPr>
        <w:pStyle w:val="a3"/>
        <w:kinsoku w:val="0"/>
        <w:overflowPunct w:val="0"/>
        <w:spacing w:line="249" w:lineRule="auto"/>
        <w:ind w:left="269" w:right="712" w:firstLine="709"/>
        <w:rPr>
          <w:sz w:val="23"/>
          <w:szCs w:val="23"/>
        </w:rPr>
      </w:pPr>
      <w:r>
        <w:rPr>
          <w:sz w:val="23"/>
          <w:szCs w:val="23"/>
        </w:rPr>
        <w:t>Исследовательская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проектная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деятельность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может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проходить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как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индивидуальной, так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групповой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форме,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что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помогает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учителю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простроить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индивидуальный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подход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 развитию ребенка. 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</w:t>
      </w:r>
    </w:p>
    <w:p w:rsidR="001A6DD1" w:rsidRDefault="001A6DD1">
      <w:pPr>
        <w:pStyle w:val="a3"/>
        <w:kinsoku w:val="0"/>
        <w:overflowPunct w:val="0"/>
        <w:spacing w:before="4" w:line="249" w:lineRule="auto"/>
        <w:ind w:left="267" w:right="741" w:firstLine="711"/>
        <w:rPr>
          <w:sz w:val="23"/>
          <w:szCs w:val="23"/>
        </w:rPr>
      </w:pPr>
      <w:r>
        <w:rPr>
          <w:sz w:val="23"/>
          <w:szCs w:val="23"/>
        </w:rPr>
        <w:t>В рамках внеурочной деятельности исследовательская и проектная деятельность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направлены на обогащение содержания образования и возможность реализации способностей, потребностей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интересов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обучающихся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 различным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уровнем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развития.</w:t>
      </w:r>
    </w:p>
    <w:p w:rsidR="001A6DD1" w:rsidRDefault="001A6DD1">
      <w:pPr>
        <w:pStyle w:val="a3"/>
        <w:kinsoku w:val="0"/>
        <w:overflowPunct w:val="0"/>
        <w:spacing w:before="1" w:line="249" w:lineRule="auto"/>
        <w:ind w:left="269" w:right="717" w:firstLine="705"/>
        <w:rPr>
          <w:spacing w:val="-2"/>
          <w:sz w:val="23"/>
          <w:szCs w:val="23"/>
        </w:rPr>
      </w:pPr>
      <w:r>
        <w:rPr>
          <w:sz w:val="23"/>
          <w:szCs w:val="23"/>
        </w:rPr>
        <w:t xml:space="preserve">Для расширения диапазона применимости исследовательского и проектного обучения следует дифференцировать задания по степени </w:t>
      </w:r>
      <w:r w:rsidR="00A96C38">
        <w:rPr>
          <w:sz w:val="23"/>
          <w:szCs w:val="23"/>
        </w:rPr>
        <w:t>трудности: пут</w:t>
      </w:r>
      <w:r>
        <w:rPr>
          <w:sz w:val="23"/>
          <w:szCs w:val="23"/>
        </w:rPr>
        <w:t xml:space="preserve">ем постепенного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руководства учителя процессом научно-практического </w:t>
      </w:r>
      <w:r>
        <w:rPr>
          <w:spacing w:val="-2"/>
          <w:sz w:val="23"/>
          <w:szCs w:val="23"/>
        </w:rPr>
        <w:t>обучения.</w:t>
      </w:r>
    </w:p>
    <w:p w:rsidR="001A6DD1" w:rsidRDefault="001A6DD1">
      <w:pPr>
        <w:pStyle w:val="a3"/>
        <w:kinsoku w:val="0"/>
        <w:overflowPunct w:val="0"/>
        <w:spacing w:before="2" w:line="249" w:lineRule="auto"/>
        <w:ind w:left="267" w:right="708" w:firstLine="712"/>
        <w:rPr>
          <w:sz w:val="23"/>
          <w:szCs w:val="23"/>
        </w:rPr>
      </w:pPr>
      <w:r>
        <w:rPr>
          <w:sz w:val="23"/>
          <w:szCs w:val="23"/>
        </w:rPr>
        <w:t>В качестве основных результатов учебно-исследовательской и проектной деятельности младших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школьников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рассматриваются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такие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метапредметные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результаты,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как сформированные умения: наблюдать, измерять, сравнивать, моделировать, выдвигать гипотезы, экспериментировать,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определять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понятия,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устанавливать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причинно-следственные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связи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работать с источниками информации. Они обеспечивают получение необходимой знаниевой и процессуальной основы для проведения исследований и реализации проектов при изучении учебных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предметов.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качестве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результата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следует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включить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готовность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слушать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слышать 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смело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твердо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защищать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свои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убеждения;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оценивать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понимать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собственные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сильные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слабые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стороны;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отвечать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свои действия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их последствия.</w:t>
      </w:r>
    </w:p>
    <w:p w:rsidR="001A6DD1" w:rsidRDefault="001A6DD1">
      <w:pPr>
        <w:pStyle w:val="a3"/>
        <w:kinsoku w:val="0"/>
        <w:overflowPunct w:val="0"/>
        <w:spacing w:before="9"/>
        <w:jc w:val="left"/>
      </w:pPr>
    </w:p>
    <w:p w:rsidR="001A6DD1" w:rsidRDefault="001A6DD1">
      <w:pPr>
        <w:pStyle w:val="a3"/>
        <w:kinsoku w:val="0"/>
        <w:overflowPunct w:val="0"/>
        <w:spacing w:before="1"/>
        <w:ind w:left="760"/>
        <w:rPr>
          <w:b/>
          <w:bCs/>
          <w:spacing w:val="-2"/>
          <w:w w:val="95"/>
          <w:sz w:val="23"/>
          <w:szCs w:val="23"/>
        </w:rPr>
      </w:pPr>
      <w:r>
        <w:rPr>
          <w:b/>
          <w:bCs/>
          <w:w w:val="95"/>
          <w:sz w:val="23"/>
          <w:szCs w:val="23"/>
        </w:rPr>
        <w:t>Условия,</w:t>
      </w:r>
      <w:r>
        <w:rPr>
          <w:b/>
          <w:bCs/>
          <w:spacing w:val="31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обеспечивающие</w:t>
      </w:r>
      <w:r>
        <w:rPr>
          <w:b/>
          <w:bCs/>
          <w:spacing w:val="8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развитие</w:t>
      </w:r>
      <w:r>
        <w:rPr>
          <w:b/>
          <w:bCs/>
          <w:spacing w:val="27"/>
          <w:sz w:val="23"/>
          <w:szCs w:val="23"/>
        </w:rPr>
        <w:t xml:space="preserve"> </w:t>
      </w:r>
      <w:r w:rsidR="00A96C38">
        <w:rPr>
          <w:b/>
          <w:bCs/>
          <w:w w:val="95"/>
          <w:sz w:val="23"/>
          <w:szCs w:val="23"/>
        </w:rPr>
        <w:t>универсальных</w:t>
      </w:r>
      <w:r>
        <w:rPr>
          <w:b/>
          <w:bCs/>
          <w:spacing w:val="44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учебных</w:t>
      </w:r>
      <w:r>
        <w:rPr>
          <w:b/>
          <w:bCs/>
          <w:spacing w:val="24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действий</w:t>
      </w:r>
      <w:r>
        <w:rPr>
          <w:b/>
          <w:bCs/>
          <w:spacing w:val="29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у</w:t>
      </w:r>
      <w:r>
        <w:rPr>
          <w:b/>
          <w:bCs/>
          <w:spacing w:val="4"/>
          <w:sz w:val="23"/>
          <w:szCs w:val="23"/>
        </w:rPr>
        <w:t xml:space="preserve"> </w:t>
      </w:r>
      <w:r>
        <w:rPr>
          <w:b/>
          <w:bCs/>
          <w:spacing w:val="-2"/>
          <w:w w:val="95"/>
          <w:sz w:val="23"/>
          <w:szCs w:val="23"/>
        </w:rPr>
        <w:t>обучающихся</w:t>
      </w:r>
    </w:p>
    <w:p w:rsidR="001A6DD1" w:rsidRDefault="001A6DD1">
      <w:pPr>
        <w:pStyle w:val="a3"/>
        <w:kinsoku w:val="0"/>
        <w:overflowPunct w:val="0"/>
        <w:spacing w:before="9" w:line="249" w:lineRule="auto"/>
        <w:ind w:left="267" w:right="719" w:firstLine="712"/>
        <w:rPr>
          <w:sz w:val="23"/>
          <w:szCs w:val="23"/>
        </w:rPr>
      </w:pPr>
      <w:r>
        <w:rPr>
          <w:sz w:val="23"/>
          <w:szCs w:val="23"/>
        </w:rPr>
        <w:t>Указанное содержание учебных предметов, преподаваемых в рамках начального образования,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может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стать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средством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формирования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универсальных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действий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только при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соблюдении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определенных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условий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организации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образовательной деятельности: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28"/>
        </w:tabs>
        <w:kinsoku w:val="0"/>
        <w:overflowPunct w:val="0"/>
        <w:spacing w:before="15" w:line="252" w:lineRule="auto"/>
        <w:ind w:left="629" w:right="713" w:hanging="355"/>
        <w:rPr>
          <w:color w:val="000000"/>
          <w:sz w:val="23"/>
          <w:szCs w:val="23"/>
        </w:rPr>
      </w:pPr>
      <w:r>
        <w:rPr>
          <w:sz w:val="23"/>
          <w:szCs w:val="23"/>
        </w:rPr>
        <w:t>использовании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учебников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бумажной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и/или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электронной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форме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не только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качестве носителя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информации,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«готовых»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знаний,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подлежащих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усвоению,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как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носителя способов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«открытия»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новых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знаний,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практического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освоения,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обобщения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систематизации, включения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обучающимся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свою картину мира;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30"/>
        </w:tabs>
        <w:kinsoku w:val="0"/>
        <w:overflowPunct w:val="0"/>
        <w:spacing w:before="7" w:line="249" w:lineRule="auto"/>
        <w:ind w:left="629" w:right="714" w:hanging="351"/>
        <w:rPr>
          <w:color w:val="000000"/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соблюдении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ее основные этапы </w:t>
      </w:r>
      <w:r>
        <w:rPr>
          <w:w w:val="90"/>
          <w:sz w:val="23"/>
          <w:szCs w:val="23"/>
        </w:rPr>
        <w:t xml:space="preserve">— </w:t>
      </w:r>
      <w:r>
        <w:rPr>
          <w:w w:val="105"/>
          <w:sz w:val="23"/>
          <w:szCs w:val="23"/>
        </w:rPr>
        <w:t>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30"/>
        </w:tabs>
        <w:kinsoku w:val="0"/>
        <w:overflowPunct w:val="0"/>
        <w:spacing w:before="22" w:line="249" w:lineRule="auto"/>
        <w:ind w:left="629" w:right="717" w:hanging="355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осуществлении целесообразного выбора организационно-деятельностных форм работы обучающихся на уроке (учебном занятии) </w:t>
      </w:r>
      <w:r>
        <w:rPr>
          <w:w w:val="90"/>
          <w:sz w:val="23"/>
          <w:szCs w:val="23"/>
        </w:rPr>
        <w:t xml:space="preserve">— </w:t>
      </w:r>
      <w:r>
        <w:rPr>
          <w:sz w:val="23"/>
          <w:szCs w:val="23"/>
        </w:rPr>
        <w:t>индивидуальной, групповой (парной) работы, общеклассной дискуссии;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30"/>
        </w:tabs>
        <w:kinsoku w:val="0"/>
        <w:overflowPunct w:val="0"/>
        <w:spacing w:before="20" w:line="252" w:lineRule="auto"/>
        <w:ind w:left="629" w:right="737" w:hanging="355"/>
        <w:rPr>
          <w:color w:val="000000"/>
          <w:sz w:val="23"/>
          <w:szCs w:val="23"/>
        </w:rPr>
      </w:pPr>
      <w:r>
        <w:rPr>
          <w:sz w:val="23"/>
          <w:szCs w:val="23"/>
        </w:rPr>
        <w:t>организации системы мероприятий для формирования контрольно-оценочной деятельности обучающихся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 целью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развития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учебной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самостоятельности;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35"/>
        </w:tabs>
        <w:kinsoku w:val="0"/>
        <w:overflowPunct w:val="0"/>
        <w:spacing w:before="16"/>
        <w:ind w:left="634" w:hanging="361"/>
        <w:rPr>
          <w:color w:val="000000"/>
          <w:spacing w:val="-4"/>
          <w:sz w:val="23"/>
          <w:szCs w:val="23"/>
        </w:rPr>
      </w:pPr>
      <w:r>
        <w:rPr>
          <w:sz w:val="23"/>
          <w:szCs w:val="23"/>
        </w:rPr>
        <w:t>эффективного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использования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средств</w:t>
      </w:r>
      <w:r>
        <w:rPr>
          <w:spacing w:val="2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ИКТ.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35"/>
        </w:tabs>
        <w:kinsoku w:val="0"/>
        <w:overflowPunct w:val="0"/>
        <w:spacing w:before="16"/>
        <w:ind w:left="634" w:hanging="361"/>
        <w:rPr>
          <w:color w:val="000000"/>
          <w:spacing w:val="-4"/>
          <w:sz w:val="23"/>
          <w:szCs w:val="23"/>
        </w:rPr>
        <w:sectPr w:rsidR="001A6DD1" w:rsidSect="00F41817">
          <w:pgSz w:w="11900" w:h="16840"/>
          <w:pgMar w:top="800" w:right="160" w:bottom="100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76"/>
        <w:ind w:left="267" w:right="708" w:firstLine="711"/>
      </w:pPr>
      <w:r>
        <w:lastRenderedPageBreak/>
        <w:t>В условиях интенсификации процессов информатизации общества и образования при формировании универсальных учебных действий наряду с предметными</w:t>
      </w:r>
      <w:r>
        <w:rPr>
          <w:spacing w:val="40"/>
        </w:rPr>
        <w:t xml:space="preserve"> </w:t>
      </w:r>
      <w:r>
        <w:t>методиками целесообразно широкое использование цифровых инструментов и возможностей современной информационно-образовательной среды. Ориентировка младших школьников в ИКТ и формирование</w:t>
      </w:r>
      <w:r>
        <w:rPr>
          <w:spacing w:val="40"/>
        </w:rPr>
        <w:t xml:space="preserve"> </w:t>
      </w:r>
      <w:r>
        <w:t>способности их грамотно применять (ИКТ-компетентность) являются одними</w:t>
      </w:r>
      <w:r>
        <w:rPr>
          <w:spacing w:val="40"/>
        </w:rPr>
        <w:t xml:space="preserve"> </w:t>
      </w:r>
      <w:r>
        <w:t>из важных средств формирования универсальных учебных действий обучающихся в рамках начального общего образования.</w:t>
      </w:r>
    </w:p>
    <w:p w:rsidR="001A6DD1" w:rsidRDefault="001A6DD1">
      <w:pPr>
        <w:pStyle w:val="a3"/>
        <w:kinsoku w:val="0"/>
        <w:overflowPunct w:val="0"/>
        <w:ind w:left="267" w:right="722" w:firstLine="711"/>
      </w:pPr>
      <w:r>
        <w:t>ИКТ также могут (и должны) широко применяться при оценке сформированности универсальных учебных действий. Для их формирования исключительную важность имеет использование информационно-образовательной среды, в которой планируют и фиксируют свою деятельность, ее результаты учителя и обучающиеся.</w:t>
      </w:r>
    </w:p>
    <w:p w:rsidR="001A6DD1" w:rsidRDefault="001A6DD1">
      <w:pPr>
        <w:pStyle w:val="a3"/>
        <w:kinsoku w:val="0"/>
        <w:overflowPunct w:val="0"/>
        <w:ind w:left="267" w:right="698" w:firstLine="712"/>
      </w:pPr>
      <w:r>
        <w:t>В рамках ИКТ-компетентности выделяется учебная ИКТ-компетентность -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</w:t>
      </w:r>
      <w:r>
        <w:rPr>
          <w:spacing w:val="80"/>
        </w:rPr>
        <w:t xml:space="preserve"> </w:t>
      </w:r>
      <w:r>
        <w:t>возможностями младшего школьника. Решение задачи формирования ИКТ-компетентности должно проходить не только на занятиях по отдельным учебным предметам (где формируется предметная ИКТ-компетентность), но и в рамках метапредметной программы формирования универсальных учебных действий.</w:t>
      </w:r>
    </w:p>
    <w:p w:rsidR="001A6DD1" w:rsidRDefault="001A6DD1">
      <w:pPr>
        <w:pStyle w:val="a3"/>
        <w:kinsoku w:val="0"/>
        <w:overflowPunct w:val="0"/>
        <w:spacing w:line="237" w:lineRule="auto"/>
        <w:ind w:left="267" w:right="736" w:firstLine="711"/>
        <w:rPr>
          <w:spacing w:val="-2"/>
        </w:rPr>
      </w:pPr>
      <w:r>
        <w:t xml:space="preserve">При освоении личностных действий на основе указанной программы у обучающихся </w:t>
      </w:r>
      <w:r>
        <w:rPr>
          <w:spacing w:val="-2"/>
        </w:rPr>
        <w:t>формируются:</w:t>
      </w:r>
    </w:p>
    <w:p w:rsidR="001A6DD1" w:rsidRDefault="001A6DD1" w:rsidP="00A270BC">
      <w:pPr>
        <w:pStyle w:val="a5"/>
        <w:numPr>
          <w:ilvl w:val="1"/>
          <w:numId w:val="10"/>
        </w:numPr>
        <w:tabs>
          <w:tab w:val="left" w:pos="1339"/>
        </w:tabs>
        <w:kinsoku w:val="0"/>
        <w:overflowPunct w:val="0"/>
        <w:ind w:left="1338" w:hanging="354"/>
        <w:rPr>
          <w:color w:val="000000"/>
          <w:spacing w:val="-2"/>
          <w:w w:val="95"/>
        </w:rPr>
      </w:pPr>
      <w:r>
        <w:rPr>
          <w:w w:val="95"/>
        </w:rPr>
        <w:t>критическое</w:t>
      </w:r>
      <w:r>
        <w:rPr>
          <w:spacing w:val="26"/>
        </w:rPr>
        <w:t xml:space="preserve"> </w:t>
      </w:r>
      <w:r>
        <w:rPr>
          <w:w w:val="95"/>
        </w:rPr>
        <w:t>отношение</w:t>
      </w:r>
      <w:r>
        <w:rPr>
          <w:spacing w:val="22"/>
        </w:rPr>
        <w:t xml:space="preserve"> </w:t>
      </w:r>
      <w:r>
        <w:rPr>
          <w:w w:val="95"/>
        </w:rPr>
        <w:t>к</w:t>
      </w:r>
      <w:r>
        <w:rPr>
          <w:spacing w:val="-1"/>
        </w:rPr>
        <w:t xml:space="preserve"> </w:t>
      </w:r>
      <w:r>
        <w:rPr>
          <w:w w:val="95"/>
        </w:rPr>
        <w:t>информации</w:t>
      </w:r>
      <w:r>
        <w:rPr>
          <w:spacing w:val="26"/>
        </w:rPr>
        <w:t xml:space="preserve"> </w:t>
      </w:r>
      <w:r>
        <w:rPr>
          <w:w w:val="95"/>
        </w:rPr>
        <w:t>и</w:t>
      </w:r>
      <w:r>
        <w:rPr>
          <w:spacing w:val="-1"/>
        </w:rPr>
        <w:t xml:space="preserve"> </w:t>
      </w:r>
      <w:r>
        <w:rPr>
          <w:w w:val="95"/>
        </w:rPr>
        <w:t>избирательность</w:t>
      </w:r>
      <w:r>
        <w:rPr>
          <w:spacing w:val="-2"/>
        </w:rPr>
        <w:t xml:space="preserve"> </w:t>
      </w:r>
      <w:r>
        <w:rPr>
          <w:w w:val="95"/>
        </w:rPr>
        <w:t>ее</w:t>
      </w:r>
      <w:r>
        <w:rPr>
          <w:spacing w:val="5"/>
        </w:rPr>
        <w:t xml:space="preserve"> </w:t>
      </w:r>
      <w:r>
        <w:rPr>
          <w:spacing w:val="-2"/>
          <w:w w:val="95"/>
        </w:rPr>
        <w:t>восприятия;</w:t>
      </w:r>
    </w:p>
    <w:p w:rsidR="001A6DD1" w:rsidRDefault="001A6DD1" w:rsidP="00A270BC">
      <w:pPr>
        <w:pStyle w:val="a5"/>
        <w:numPr>
          <w:ilvl w:val="1"/>
          <w:numId w:val="10"/>
        </w:numPr>
        <w:tabs>
          <w:tab w:val="left" w:pos="1338"/>
          <w:tab w:val="left" w:pos="2514"/>
          <w:tab w:val="left" w:pos="2835"/>
          <w:tab w:val="left" w:pos="4339"/>
          <w:tab w:val="left" w:pos="4666"/>
          <w:tab w:val="left" w:pos="5680"/>
          <w:tab w:val="left" w:pos="6531"/>
          <w:tab w:val="left" w:pos="6863"/>
          <w:tab w:val="left" w:pos="8923"/>
        </w:tabs>
        <w:kinsoku w:val="0"/>
        <w:overflowPunct w:val="0"/>
        <w:spacing w:before="6" w:line="237" w:lineRule="auto"/>
        <w:ind w:right="746" w:hanging="351"/>
        <w:jc w:val="left"/>
        <w:rPr>
          <w:color w:val="000000"/>
        </w:rPr>
      </w:pPr>
      <w:r>
        <w:rPr>
          <w:spacing w:val="-2"/>
        </w:rPr>
        <w:t>уважение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информации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частной</w:t>
      </w:r>
      <w:r>
        <w:tab/>
      </w:r>
      <w:r>
        <w:rPr>
          <w:spacing w:val="-2"/>
        </w:rPr>
        <w:t>жизни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информационным</w:t>
      </w:r>
      <w:r>
        <w:tab/>
      </w:r>
      <w:r>
        <w:rPr>
          <w:spacing w:val="-2"/>
          <w:w w:val="95"/>
        </w:rPr>
        <w:t xml:space="preserve">результатам </w:t>
      </w:r>
      <w:r>
        <w:t>деятельности других людей;</w:t>
      </w:r>
    </w:p>
    <w:p w:rsidR="001A6DD1" w:rsidRDefault="001A6DD1" w:rsidP="00A270BC">
      <w:pPr>
        <w:pStyle w:val="a5"/>
        <w:numPr>
          <w:ilvl w:val="1"/>
          <w:numId w:val="10"/>
        </w:numPr>
        <w:tabs>
          <w:tab w:val="left" w:pos="1340"/>
        </w:tabs>
        <w:kinsoku w:val="0"/>
        <w:overflowPunct w:val="0"/>
        <w:spacing w:before="4"/>
        <w:ind w:left="1339" w:hanging="355"/>
        <w:jc w:val="left"/>
        <w:rPr>
          <w:color w:val="000000"/>
          <w:spacing w:val="-2"/>
          <w:w w:val="95"/>
        </w:rPr>
      </w:pPr>
      <w:r>
        <w:rPr>
          <w:w w:val="95"/>
        </w:rPr>
        <w:t>основы</w:t>
      </w:r>
      <w:r>
        <w:rPr>
          <w:spacing w:val="20"/>
        </w:rPr>
        <w:t xml:space="preserve"> </w:t>
      </w:r>
      <w:r>
        <w:rPr>
          <w:w w:val="95"/>
        </w:rPr>
        <w:t>правовой</w:t>
      </w:r>
      <w:r>
        <w:rPr>
          <w:spacing w:val="28"/>
        </w:rPr>
        <w:t xml:space="preserve"> </w:t>
      </w:r>
      <w:r>
        <w:rPr>
          <w:w w:val="95"/>
        </w:rPr>
        <w:t>культуры</w:t>
      </w:r>
      <w:r>
        <w:rPr>
          <w:spacing w:val="38"/>
        </w:rPr>
        <w:t xml:space="preserve"> </w:t>
      </w:r>
      <w:r>
        <w:rPr>
          <w:w w:val="95"/>
        </w:rPr>
        <w:t>в</w:t>
      </w:r>
      <w:r>
        <w:rPr>
          <w:spacing w:val="6"/>
        </w:rPr>
        <w:t xml:space="preserve"> </w:t>
      </w:r>
      <w:r>
        <w:rPr>
          <w:w w:val="95"/>
        </w:rPr>
        <w:t>области</w:t>
      </w:r>
      <w:r>
        <w:rPr>
          <w:spacing w:val="26"/>
        </w:rPr>
        <w:t xml:space="preserve"> </w:t>
      </w:r>
      <w:r>
        <w:rPr>
          <w:w w:val="95"/>
        </w:rPr>
        <w:t>использования</w:t>
      </w:r>
      <w:r>
        <w:rPr>
          <w:spacing w:val="43"/>
        </w:rPr>
        <w:t xml:space="preserve"> </w:t>
      </w:r>
      <w:r>
        <w:rPr>
          <w:spacing w:val="-2"/>
          <w:w w:val="95"/>
        </w:rPr>
        <w:t>информации.</w:t>
      </w:r>
    </w:p>
    <w:p w:rsidR="001A6DD1" w:rsidRDefault="001A6DD1">
      <w:pPr>
        <w:pStyle w:val="a3"/>
        <w:kinsoku w:val="0"/>
        <w:overflowPunct w:val="0"/>
        <w:spacing w:before="2"/>
        <w:ind w:left="978"/>
        <w:jc w:val="left"/>
        <w:rPr>
          <w:spacing w:val="-2"/>
          <w:w w:val="95"/>
        </w:rPr>
      </w:pPr>
      <w:r>
        <w:rPr>
          <w:w w:val="95"/>
        </w:rPr>
        <w:t>При</w:t>
      </w:r>
      <w:r>
        <w:rPr>
          <w:spacing w:val="21"/>
        </w:rPr>
        <w:t xml:space="preserve"> </w:t>
      </w:r>
      <w:r>
        <w:rPr>
          <w:w w:val="95"/>
        </w:rPr>
        <w:t>освоении</w:t>
      </w:r>
      <w:r>
        <w:rPr>
          <w:spacing w:val="30"/>
        </w:rPr>
        <w:t xml:space="preserve"> </w:t>
      </w:r>
      <w:r>
        <w:rPr>
          <w:w w:val="95"/>
        </w:rPr>
        <w:t>регулятивных</w:t>
      </w:r>
      <w:r>
        <w:rPr>
          <w:spacing w:val="56"/>
        </w:rPr>
        <w:t xml:space="preserve"> </w:t>
      </w:r>
      <w:r>
        <w:rPr>
          <w:w w:val="95"/>
        </w:rPr>
        <w:t>универсальных</w:t>
      </w:r>
      <w:r>
        <w:rPr>
          <w:spacing w:val="54"/>
        </w:rPr>
        <w:t xml:space="preserve"> </w:t>
      </w:r>
      <w:r>
        <w:rPr>
          <w:w w:val="95"/>
        </w:rPr>
        <w:t>учебных</w:t>
      </w:r>
      <w:r>
        <w:rPr>
          <w:spacing w:val="27"/>
        </w:rPr>
        <w:t xml:space="preserve"> </w:t>
      </w:r>
      <w:r>
        <w:rPr>
          <w:w w:val="95"/>
        </w:rPr>
        <w:t>действий</w:t>
      </w:r>
      <w:r>
        <w:rPr>
          <w:spacing w:val="30"/>
        </w:rPr>
        <w:t xml:space="preserve"> </w:t>
      </w:r>
      <w:r>
        <w:rPr>
          <w:spacing w:val="-2"/>
          <w:w w:val="95"/>
        </w:rPr>
        <w:t>обеспечиваются:</w:t>
      </w:r>
    </w:p>
    <w:p w:rsidR="001A6DD1" w:rsidRDefault="001A6DD1" w:rsidP="00A270BC">
      <w:pPr>
        <w:pStyle w:val="a5"/>
        <w:numPr>
          <w:ilvl w:val="2"/>
          <w:numId w:val="10"/>
        </w:numPr>
        <w:tabs>
          <w:tab w:val="left" w:pos="1700"/>
          <w:tab w:val="left" w:pos="2667"/>
          <w:tab w:val="left" w:pos="3816"/>
          <w:tab w:val="left" w:pos="5255"/>
          <w:tab w:val="left" w:pos="5650"/>
          <w:tab w:val="left" w:pos="7115"/>
          <w:tab w:val="left" w:pos="8374"/>
          <w:tab w:val="left" w:pos="10054"/>
        </w:tabs>
        <w:kinsoku w:val="0"/>
        <w:overflowPunct w:val="0"/>
        <w:spacing w:before="2" w:line="242" w:lineRule="auto"/>
        <w:ind w:right="710" w:hanging="349"/>
        <w:jc w:val="left"/>
      </w:pPr>
      <w:r>
        <w:rPr>
          <w:spacing w:val="-2"/>
        </w:rPr>
        <w:t>оценка</w:t>
      </w:r>
      <w:r>
        <w:tab/>
      </w:r>
      <w:r>
        <w:rPr>
          <w:spacing w:val="-2"/>
        </w:rPr>
        <w:t>условий,</w:t>
      </w:r>
      <w:r>
        <w:tab/>
      </w:r>
      <w:r>
        <w:rPr>
          <w:spacing w:val="-2"/>
        </w:rPr>
        <w:t>алгоритмов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2"/>
        </w:rPr>
        <w:t>действий,</w:t>
      </w:r>
      <w:r>
        <w:tab/>
      </w:r>
      <w:r>
        <w:rPr>
          <w:spacing w:val="-2"/>
        </w:rPr>
        <w:t>выполняемых</w:t>
      </w:r>
      <w:r>
        <w:tab/>
      </w:r>
      <w:r>
        <w:rPr>
          <w:spacing w:val="-10"/>
        </w:rPr>
        <w:t xml:space="preserve">в </w:t>
      </w:r>
      <w:r>
        <w:t>информационной среде;</w:t>
      </w:r>
    </w:p>
    <w:p w:rsidR="001A6DD1" w:rsidRDefault="001A6DD1" w:rsidP="00A270BC">
      <w:pPr>
        <w:pStyle w:val="a5"/>
        <w:numPr>
          <w:ilvl w:val="2"/>
          <w:numId w:val="10"/>
        </w:numPr>
        <w:tabs>
          <w:tab w:val="left" w:pos="1694"/>
        </w:tabs>
        <w:kinsoku w:val="0"/>
        <w:overflowPunct w:val="0"/>
        <w:spacing w:before="2" w:line="237" w:lineRule="auto"/>
        <w:ind w:left="1699" w:right="720"/>
        <w:jc w:val="left"/>
      </w:pPr>
      <w:r>
        <w:t>использование</w:t>
      </w:r>
      <w:r>
        <w:rPr>
          <w:spacing w:val="13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действия,</w:t>
      </w:r>
      <w:r>
        <w:rPr>
          <w:spacing w:val="6"/>
        </w:rPr>
        <w:t xml:space="preserve"> </w:t>
      </w:r>
      <w:r>
        <w:t>размещенных в</w:t>
      </w:r>
      <w:r>
        <w:rPr>
          <w:spacing w:val="-12"/>
        </w:rPr>
        <w:t xml:space="preserve"> </w:t>
      </w:r>
      <w:r>
        <w:t>информационной</w:t>
      </w:r>
      <w:r>
        <w:rPr>
          <w:spacing w:val="-11"/>
        </w:rPr>
        <w:t xml:space="preserve"> </w:t>
      </w:r>
      <w:r>
        <w:t>среде,</w:t>
      </w:r>
      <w:r>
        <w:rPr>
          <w:spacing w:val="-1"/>
        </w:rPr>
        <w:t xml:space="preserve"> </w:t>
      </w:r>
      <w:r w:rsidR="00A96C38">
        <w:t>для оценки и коррекц</w:t>
      </w:r>
      <w:r>
        <w:t>ии выполненного действия;</w:t>
      </w:r>
    </w:p>
    <w:p w:rsidR="001A6DD1" w:rsidRDefault="001A6DD1" w:rsidP="00A270BC">
      <w:pPr>
        <w:pStyle w:val="a5"/>
        <w:numPr>
          <w:ilvl w:val="2"/>
          <w:numId w:val="10"/>
        </w:numPr>
        <w:tabs>
          <w:tab w:val="left" w:pos="1700"/>
        </w:tabs>
        <w:kinsoku w:val="0"/>
        <w:overflowPunct w:val="0"/>
        <w:spacing w:before="3" w:line="275" w:lineRule="exact"/>
        <w:ind w:left="1699"/>
        <w:jc w:val="left"/>
        <w:rPr>
          <w:spacing w:val="-2"/>
          <w:w w:val="95"/>
        </w:rPr>
      </w:pPr>
      <w:r>
        <w:rPr>
          <w:w w:val="95"/>
        </w:rPr>
        <w:t>создание</w:t>
      </w:r>
      <w:r>
        <w:rPr>
          <w:spacing w:val="34"/>
        </w:rPr>
        <w:t xml:space="preserve"> </w:t>
      </w:r>
      <w:r>
        <w:rPr>
          <w:w w:val="95"/>
        </w:rPr>
        <w:t>цифрового</w:t>
      </w:r>
      <w:r>
        <w:rPr>
          <w:spacing w:val="29"/>
        </w:rPr>
        <w:t xml:space="preserve"> </w:t>
      </w:r>
      <w:r>
        <w:rPr>
          <w:w w:val="95"/>
        </w:rPr>
        <w:t>портфолио</w:t>
      </w:r>
      <w:r>
        <w:rPr>
          <w:spacing w:val="37"/>
        </w:rPr>
        <w:t xml:space="preserve"> </w:t>
      </w:r>
      <w:r>
        <w:rPr>
          <w:w w:val="95"/>
        </w:rPr>
        <w:t>учебных</w:t>
      </w:r>
      <w:r>
        <w:rPr>
          <w:spacing w:val="26"/>
        </w:rPr>
        <w:t xml:space="preserve"> </w:t>
      </w:r>
      <w:r>
        <w:rPr>
          <w:w w:val="95"/>
        </w:rPr>
        <w:t>достижений</w:t>
      </w:r>
      <w:r>
        <w:rPr>
          <w:spacing w:val="38"/>
        </w:rPr>
        <w:t xml:space="preserve"> </w:t>
      </w:r>
      <w:r>
        <w:rPr>
          <w:spacing w:val="-2"/>
          <w:w w:val="95"/>
        </w:rPr>
        <w:t>обучающегося.</w:t>
      </w:r>
    </w:p>
    <w:p w:rsidR="001A6DD1" w:rsidRDefault="001A6DD1">
      <w:pPr>
        <w:pStyle w:val="a3"/>
        <w:tabs>
          <w:tab w:val="left" w:pos="1618"/>
          <w:tab w:val="left" w:pos="2792"/>
          <w:tab w:val="left" w:pos="4687"/>
          <w:tab w:val="left" w:pos="6488"/>
          <w:tab w:val="left" w:pos="7595"/>
          <w:tab w:val="left" w:pos="8745"/>
          <w:tab w:val="left" w:pos="9431"/>
        </w:tabs>
        <w:kinsoku w:val="0"/>
        <w:overflowPunct w:val="0"/>
        <w:spacing w:line="242" w:lineRule="auto"/>
        <w:ind w:left="267" w:right="723" w:firstLine="711"/>
        <w:jc w:val="left"/>
      </w:pPr>
      <w:r>
        <w:rPr>
          <w:spacing w:val="-4"/>
        </w:rPr>
        <w:t>При</w:t>
      </w:r>
      <w:r>
        <w:tab/>
      </w:r>
      <w:r>
        <w:rPr>
          <w:spacing w:val="-2"/>
        </w:rPr>
        <w:t>освоении</w:t>
      </w:r>
      <w:r>
        <w:tab/>
      </w:r>
      <w:r>
        <w:rPr>
          <w:spacing w:val="-2"/>
        </w:rPr>
        <w:t>познавательных</w:t>
      </w:r>
      <w:r>
        <w:tab/>
      </w:r>
      <w:r>
        <w:rPr>
          <w:spacing w:val="-2"/>
        </w:rPr>
        <w:t>универсальных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действий</w:t>
      </w:r>
      <w:r>
        <w:tab/>
      </w:r>
      <w:r>
        <w:rPr>
          <w:spacing w:val="-4"/>
        </w:rPr>
        <w:t>ИКТ</w:t>
      </w:r>
      <w:r>
        <w:tab/>
      </w:r>
      <w:r>
        <w:rPr>
          <w:spacing w:val="-4"/>
        </w:rPr>
        <w:t xml:space="preserve">играют </w:t>
      </w:r>
      <w:r>
        <w:t>ключевую роль в</w:t>
      </w:r>
      <w:r>
        <w:rPr>
          <w:spacing w:val="-1"/>
        </w:rPr>
        <w:t xml:space="preserve"> </w:t>
      </w:r>
      <w:r>
        <w:t>следующих универсальных</w:t>
      </w:r>
      <w:r>
        <w:rPr>
          <w:spacing w:val="35"/>
        </w:rPr>
        <w:t xml:space="preserve"> </w:t>
      </w:r>
      <w:r>
        <w:t>учебных действиях:</w:t>
      </w:r>
    </w:p>
    <w:p w:rsidR="001A6DD1" w:rsidRDefault="001A6DD1" w:rsidP="00A270BC">
      <w:pPr>
        <w:pStyle w:val="a5"/>
        <w:numPr>
          <w:ilvl w:val="2"/>
          <w:numId w:val="10"/>
        </w:numPr>
        <w:tabs>
          <w:tab w:val="left" w:pos="1694"/>
        </w:tabs>
        <w:kinsoku w:val="0"/>
        <w:overflowPunct w:val="0"/>
        <w:spacing w:before="3" w:line="275" w:lineRule="exact"/>
        <w:ind w:hanging="349"/>
        <w:jc w:val="left"/>
        <w:rPr>
          <w:spacing w:val="-2"/>
        </w:rPr>
      </w:pPr>
      <w:r>
        <w:t>поиск</w:t>
      </w:r>
      <w:r>
        <w:rPr>
          <w:spacing w:val="-8"/>
        </w:rPr>
        <w:t xml:space="preserve"> </w:t>
      </w:r>
      <w:r>
        <w:rPr>
          <w:spacing w:val="-2"/>
        </w:rPr>
        <w:t>информации;</w:t>
      </w:r>
    </w:p>
    <w:p w:rsidR="001A6DD1" w:rsidRDefault="001A6DD1" w:rsidP="00A270BC">
      <w:pPr>
        <w:pStyle w:val="a5"/>
        <w:numPr>
          <w:ilvl w:val="2"/>
          <w:numId w:val="10"/>
        </w:numPr>
        <w:tabs>
          <w:tab w:val="left" w:pos="1694"/>
        </w:tabs>
        <w:kinsoku w:val="0"/>
        <w:overflowPunct w:val="0"/>
        <w:spacing w:line="275" w:lineRule="exact"/>
        <w:ind w:hanging="349"/>
        <w:jc w:val="left"/>
        <w:rPr>
          <w:spacing w:val="-2"/>
        </w:rPr>
      </w:pPr>
      <w:r>
        <w:t>фиксация</w:t>
      </w:r>
      <w:r>
        <w:rPr>
          <w:spacing w:val="-1"/>
        </w:rPr>
        <w:t xml:space="preserve"> </w:t>
      </w:r>
      <w:r>
        <w:t>(запись)</w:t>
      </w:r>
      <w:r>
        <w:rPr>
          <w:spacing w:val="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rPr>
          <w:spacing w:val="-2"/>
        </w:rPr>
        <w:t>средств;</w:t>
      </w:r>
    </w:p>
    <w:p w:rsidR="001A6DD1" w:rsidRDefault="001A6DD1" w:rsidP="00A270BC">
      <w:pPr>
        <w:pStyle w:val="a5"/>
        <w:numPr>
          <w:ilvl w:val="2"/>
          <w:numId w:val="10"/>
        </w:numPr>
        <w:tabs>
          <w:tab w:val="left" w:pos="1700"/>
        </w:tabs>
        <w:kinsoku w:val="0"/>
        <w:overflowPunct w:val="0"/>
        <w:spacing w:before="3" w:line="242" w:lineRule="auto"/>
        <w:ind w:right="732" w:hanging="349"/>
        <w:jc w:val="left"/>
      </w:pPr>
      <w:r>
        <w:t>структурирование</w:t>
      </w:r>
      <w:r>
        <w:rPr>
          <w:spacing w:val="-2"/>
        </w:rPr>
        <w:t xml:space="preserve"> </w:t>
      </w:r>
      <w:r>
        <w:t>информации,</w:t>
      </w:r>
      <w:r>
        <w:rPr>
          <w:spacing w:val="7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организация и</w:t>
      </w:r>
      <w:r>
        <w:rPr>
          <w:spacing w:val="-15"/>
        </w:rPr>
        <w:t xml:space="preserve"> </w:t>
      </w:r>
      <w:r>
        <w:t>представление в</w:t>
      </w:r>
      <w:r>
        <w:rPr>
          <w:spacing w:val="-9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диаграмм, картосхем, линий времени и</w:t>
      </w:r>
      <w:r>
        <w:rPr>
          <w:spacing w:val="40"/>
        </w:rPr>
        <w:t xml:space="preserve"> </w:t>
      </w:r>
      <w:r>
        <w:t>пр.;</w:t>
      </w:r>
    </w:p>
    <w:p w:rsidR="001A6DD1" w:rsidRDefault="001A6DD1" w:rsidP="00A270BC">
      <w:pPr>
        <w:pStyle w:val="a5"/>
        <w:numPr>
          <w:ilvl w:val="2"/>
          <w:numId w:val="10"/>
        </w:numPr>
        <w:tabs>
          <w:tab w:val="left" w:pos="1700"/>
        </w:tabs>
        <w:kinsoku w:val="0"/>
        <w:overflowPunct w:val="0"/>
        <w:spacing w:line="275" w:lineRule="exact"/>
        <w:ind w:left="1699"/>
        <w:jc w:val="left"/>
        <w:rPr>
          <w:spacing w:val="-2"/>
          <w:w w:val="95"/>
        </w:rPr>
      </w:pPr>
      <w:r>
        <w:rPr>
          <w:w w:val="95"/>
        </w:rPr>
        <w:t>создание</w:t>
      </w:r>
      <w:r>
        <w:rPr>
          <w:spacing w:val="30"/>
        </w:rPr>
        <w:t xml:space="preserve"> </w:t>
      </w:r>
      <w:r>
        <w:rPr>
          <w:w w:val="95"/>
        </w:rPr>
        <w:t>простых</w:t>
      </w:r>
      <w:r>
        <w:rPr>
          <w:spacing w:val="20"/>
        </w:rPr>
        <w:t xml:space="preserve"> </w:t>
      </w:r>
      <w:r>
        <w:rPr>
          <w:spacing w:val="-2"/>
          <w:w w:val="95"/>
        </w:rPr>
        <w:t>гипермедиасообщений;</w:t>
      </w:r>
    </w:p>
    <w:p w:rsidR="001A6DD1" w:rsidRDefault="001A6DD1" w:rsidP="00A270BC">
      <w:pPr>
        <w:pStyle w:val="a5"/>
        <w:numPr>
          <w:ilvl w:val="2"/>
          <w:numId w:val="10"/>
        </w:numPr>
        <w:tabs>
          <w:tab w:val="left" w:pos="1694"/>
        </w:tabs>
        <w:kinsoku w:val="0"/>
        <w:overflowPunct w:val="0"/>
        <w:spacing w:before="7" w:line="275" w:lineRule="exact"/>
        <w:ind w:hanging="349"/>
        <w:jc w:val="left"/>
        <w:rPr>
          <w:spacing w:val="-2"/>
          <w:w w:val="95"/>
        </w:rPr>
      </w:pPr>
      <w:r>
        <w:rPr>
          <w:w w:val="95"/>
        </w:rPr>
        <w:t>построение</w:t>
      </w:r>
      <w:r>
        <w:rPr>
          <w:spacing w:val="36"/>
        </w:rPr>
        <w:t xml:space="preserve"> </w:t>
      </w:r>
      <w:r>
        <w:rPr>
          <w:w w:val="95"/>
        </w:rPr>
        <w:t>простейших</w:t>
      </w:r>
      <w:r>
        <w:rPr>
          <w:spacing w:val="37"/>
        </w:rPr>
        <w:t xml:space="preserve"> </w:t>
      </w:r>
      <w:r>
        <w:rPr>
          <w:w w:val="95"/>
        </w:rPr>
        <w:t>моделей</w:t>
      </w:r>
      <w:r>
        <w:rPr>
          <w:spacing w:val="29"/>
        </w:rPr>
        <w:t xml:space="preserve"> </w:t>
      </w:r>
      <w:r>
        <w:rPr>
          <w:w w:val="95"/>
        </w:rPr>
        <w:t>объектов</w:t>
      </w:r>
      <w:r>
        <w:rPr>
          <w:spacing w:val="27"/>
        </w:rPr>
        <w:t xml:space="preserve"> </w:t>
      </w:r>
      <w:r>
        <w:rPr>
          <w:w w:val="95"/>
        </w:rPr>
        <w:t>и</w:t>
      </w:r>
      <w:r>
        <w:rPr>
          <w:spacing w:val="8"/>
        </w:rPr>
        <w:t xml:space="preserve"> </w:t>
      </w:r>
      <w:r>
        <w:rPr>
          <w:spacing w:val="-2"/>
          <w:w w:val="95"/>
        </w:rPr>
        <w:t>процессов.</w:t>
      </w:r>
    </w:p>
    <w:p w:rsidR="001A6DD1" w:rsidRDefault="001A6DD1">
      <w:pPr>
        <w:pStyle w:val="a3"/>
        <w:tabs>
          <w:tab w:val="left" w:pos="1761"/>
          <w:tab w:val="left" w:pos="2940"/>
          <w:tab w:val="left" w:pos="4074"/>
          <w:tab w:val="left" w:pos="5838"/>
          <w:tab w:val="left" w:pos="6498"/>
          <w:tab w:val="left" w:pos="8308"/>
        </w:tabs>
        <w:kinsoku w:val="0"/>
        <w:overflowPunct w:val="0"/>
        <w:spacing w:before="1" w:line="237" w:lineRule="auto"/>
        <w:ind w:left="271" w:right="734" w:firstLine="707"/>
        <w:jc w:val="left"/>
      </w:pPr>
      <w:r>
        <w:rPr>
          <w:spacing w:val="-4"/>
        </w:rPr>
        <w:t>ИКТ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>важным</w:t>
      </w:r>
      <w:r>
        <w:tab/>
      </w:r>
      <w:r>
        <w:rPr>
          <w:spacing w:val="-2"/>
        </w:rPr>
        <w:t>инструментом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формирования</w:t>
      </w:r>
      <w:r>
        <w:tab/>
      </w:r>
      <w:r>
        <w:rPr>
          <w:spacing w:val="-2"/>
          <w:w w:val="95"/>
        </w:rPr>
        <w:t xml:space="preserve">коммуникативных </w:t>
      </w:r>
      <w:r>
        <w:t>универсальных</w:t>
      </w:r>
      <w:r>
        <w:rPr>
          <w:spacing w:val="18"/>
        </w:rPr>
        <w:t xml:space="preserve"> </w:t>
      </w:r>
      <w:r>
        <w:t>учебных действий.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используются:</w:t>
      </w:r>
    </w:p>
    <w:p w:rsidR="001A6DD1" w:rsidRDefault="001A6DD1" w:rsidP="00A270BC">
      <w:pPr>
        <w:pStyle w:val="a5"/>
        <w:numPr>
          <w:ilvl w:val="2"/>
          <w:numId w:val="10"/>
        </w:numPr>
        <w:tabs>
          <w:tab w:val="left" w:pos="1700"/>
        </w:tabs>
        <w:kinsoku w:val="0"/>
        <w:overflowPunct w:val="0"/>
        <w:spacing w:before="8"/>
        <w:ind w:left="1699"/>
        <w:jc w:val="left"/>
        <w:rPr>
          <w:spacing w:val="-2"/>
        </w:rPr>
      </w:pPr>
      <w:r>
        <w:t>обмен</w:t>
      </w:r>
      <w:r>
        <w:rPr>
          <w:spacing w:val="-10"/>
        </w:rPr>
        <w:t xml:space="preserve"> </w:t>
      </w:r>
      <w:r>
        <w:rPr>
          <w:spacing w:val="-2"/>
        </w:rPr>
        <w:t>гипермедиасообщениями;</w:t>
      </w:r>
    </w:p>
    <w:p w:rsidR="001A6DD1" w:rsidRDefault="001A6DD1" w:rsidP="00A270BC">
      <w:pPr>
        <w:pStyle w:val="a5"/>
        <w:numPr>
          <w:ilvl w:val="2"/>
          <w:numId w:val="10"/>
        </w:numPr>
        <w:tabs>
          <w:tab w:val="left" w:pos="1698"/>
        </w:tabs>
        <w:kinsoku w:val="0"/>
        <w:overflowPunct w:val="0"/>
        <w:spacing w:before="3"/>
        <w:ind w:left="1697" w:hanging="353"/>
        <w:jc w:val="left"/>
        <w:rPr>
          <w:spacing w:val="-2"/>
        </w:rPr>
      </w:pPr>
      <w:r>
        <w:rPr>
          <w:spacing w:val="-2"/>
        </w:rPr>
        <w:t>выступление</w:t>
      </w:r>
      <w:r>
        <w:rPr>
          <w:spacing w:val="14"/>
        </w:rPr>
        <w:t xml:space="preserve"> </w:t>
      </w:r>
      <w:r>
        <w:rPr>
          <w:spacing w:val="-2"/>
        </w:rPr>
        <w:t>с аудиовизуальной</w:t>
      </w:r>
      <w:r>
        <w:rPr>
          <w:spacing w:val="-7"/>
        </w:rPr>
        <w:t xml:space="preserve"> </w:t>
      </w:r>
      <w:r>
        <w:rPr>
          <w:spacing w:val="-2"/>
        </w:rPr>
        <w:t>поддержкой;</w:t>
      </w:r>
    </w:p>
    <w:p w:rsidR="001A6DD1" w:rsidRDefault="001A6DD1" w:rsidP="00A270BC">
      <w:pPr>
        <w:pStyle w:val="a5"/>
        <w:numPr>
          <w:ilvl w:val="2"/>
          <w:numId w:val="10"/>
        </w:numPr>
        <w:tabs>
          <w:tab w:val="left" w:pos="1694"/>
        </w:tabs>
        <w:kinsoku w:val="0"/>
        <w:overflowPunct w:val="0"/>
        <w:spacing w:before="2"/>
        <w:ind w:hanging="349"/>
        <w:jc w:val="left"/>
        <w:rPr>
          <w:spacing w:val="-2"/>
        </w:rPr>
      </w:pPr>
      <w:r>
        <w:rPr>
          <w:spacing w:val="-2"/>
        </w:rPr>
        <w:t>фиксация</w:t>
      </w:r>
      <w:r>
        <w:rPr>
          <w:spacing w:val="10"/>
        </w:rPr>
        <w:t xml:space="preserve"> </w:t>
      </w:r>
      <w:r>
        <w:rPr>
          <w:spacing w:val="-2"/>
        </w:rPr>
        <w:t>хода</w:t>
      </w:r>
      <w:r>
        <w:rPr>
          <w:spacing w:val="12"/>
        </w:rPr>
        <w:t xml:space="preserve"> </w:t>
      </w:r>
      <w:r>
        <w:rPr>
          <w:spacing w:val="-2"/>
        </w:rPr>
        <w:t>коллективной/личной</w:t>
      </w:r>
      <w:r>
        <w:rPr>
          <w:spacing w:val="-6"/>
        </w:rPr>
        <w:t xml:space="preserve"> </w:t>
      </w:r>
      <w:r>
        <w:rPr>
          <w:spacing w:val="-2"/>
        </w:rPr>
        <w:t>коммуникации;</w:t>
      </w:r>
    </w:p>
    <w:p w:rsidR="001A6DD1" w:rsidRDefault="001A6DD1" w:rsidP="00A270BC">
      <w:pPr>
        <w:pStyle w:val="a5"/>
        <w:numPr>
          <w:ilvl w:val="2"/>
          <w:numId w:val="10"/>
        </w:numPr>
        <w:tabs>
          <w:tab w:val="left" w:pos="1700"/>
        </w:tabs>
        <w:kinsoku w:val="0"/>
        <w:overflowPunct w:val="0"/>
        <w:spacing w:before="5" w:line="237" w:lineRule="auto"/>
        <w:ind w:left="1699" w:right="732" w:hanging="354"/>
        <w:jc w:val="left"/>
        <w:rPr>
          <w:spacing w:val="-2"/>
        </w:rPr>
      </w:pPr>
      <w:r>
        <w:t>общение</w:t>
      </w:r>
      <w:r>
        <w:rPr>
          <w:spacing w:val="2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цифровой</w:t>
      </w:r>
      <w:r>
        <w:rPr>
          <w:spacing w:val="33"/>
        </w:rPr>
        <w:t xml:space="preserve"> </w:t>
      </w:r>
      <w:r>
        <w:t>среде</w:t>
      </w:r>
      <w:r>
        <w:rPr>
          <w:spacing w:val="29"/>
        </w:rPr>
        <w:t xml:space="preserve"> </w:t>
      </w:r>
      <w:r>
        <w:t>(электронная</w:t>
      </w:r>
      <w:r>
        <w:rPr>
          <w:spacing w:val="40"/>
        </w:rPr>
        <w:t xml:space="preserve"> </w:t>
      </w:r>
      <w:r>
        <w:t>почта,</w:t>
      </w:r>
      <w:r>
        <w:rPr>
          <w:spacing w:val="31"/>
        </w:rPr>
        <w:t xml:space="preserve"> </w:t>
      </w:r>
      <w:r>
        <w:t>чат,</w:t>
      </w:r>
      <w:r>
        <w:rPr>
          <w:spacing w:val="29"/>
        </w:rPr>
        <w:t xml:space="preserve"> </w:t>
      </w:r>
      <w:r>
        <w:t>видеоконференция,</w:t>
      </w:r>
      <w:r>
        <w:rPr>
          <w:spacing w:val="19"/>
        </w:rPr>
        <w:t xml:space="preserve"> </w:t>
      </w:r>
      <w:r>
        <w:t xml:space="preserve">форум, </w:t>
      </w:r>
      <w:r>
        <w:rPr>
          <w:spacing w:val="-2"/>
        </w:rPr>
        <w:t>блог).</w:t>
      </w:r>
    </w:p>
    <w:p w:rsidR="001A6DD1" w:rsidRDefault="001A6DD1">
      <w:pPr>
        <w:pStyle w:val="a3"/>
        <w:kinsoku w:val="0"/>
        <w:overflowPunct w:val="0"/>
        <w:ind w:left="267" w:right="704" w:firstLine="711"/>
      </w:pPr>
      <w:r>
        <w:t>Формирование</w:t>
      </w:r>
      <w:r>
        <w:rPr>
          <w:spacing w:val="40"/>
        </w:rPr>
        <w:t xml:space="preserve">  </w:t>
      </w:r>
      <w:r>
        <w:t>ИКТ-компетентности</w:t>
      </w:r>
      <w:r>
        <w:rPr>
          <w:spacing w:val="80"/>
          <w:w w:val="150"/>
        </w:rPr>
        <w:t xml:space="preserve"> </w:t>
      </w:r>
      <w:r>
        <w:t>обучающихся</w:t>
      </w:r>
      <w:r>
        <w:rPr>
          <w:spacing w:val="40"/>
        </w:rPr>
        <w:t xml:space="preserve">  </w:t>
      </w:r>
      <w:r>
        <w:t>происходит</w:t>
      </w:r>
      <w:r>
        <w:rPr>
          <w:spacing w:val="40"/>
        </w:rPr>
        <w:t xml:space="preserve">  </w:t>
      </w:r>
      <w:r>
        <w:t>в</w:t>
      </w:r>
      <w:r>
        <w:rPr>
          <w:spacing w:val="80"/>
          <w:w w:val="15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системно-деятельностного подхода, на основе изучения всех без исключения предметов учебного плана. Включение задачи формирования ИКТ-компетентности в программу формирования универсальных учебных действий позволяет организации, осуществляющей образовательную деятельность, и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</w:t>
      </w:r>
      <w:r>
        <w:rPr>
          <w:spacing w:val="80"/>
          <w:w w:val="150"/>
        </w:rPr>
        <w:t xml:space="preserve"> </w:t>
      </w:r>
      <w:r>
        <w:t>различных</w:t>
      </w:r>
      <w:r>
        <w:rPr>
          <w:spacing w:val="80"/>
          <w:w w:val="150"/>
        </w:rPr>
        <w:t xml:space="preserve"> </w:t>
      </w:r>
      <w:r>
        <w:t>учебных</w:t>
      </w:r>
      <w:r>
        <w:rPr>
          <w:spacing w:val="80"/>
          <w:w w:val="150"/>
        </w:rPr>
        <w:t xml:space="preserve"> </w:t>
      </w:r>
      <w:r>
        <w:t>курсов.</w:t>
      </w:r>
      <w:r>
        <w:rPr>
          <w:spacing w:val="80"/>
          <w:w w:val="150"/>
        </w:rPr>
        <w:t xml:space="preserve"> </w:t>
      </w:r>
      <w:r>
        <w:t>Освоение</w:t>
      </w:r>
      <w:r>
        <w:rPr>
          <w:spacing w:val="80"/>
          <w:w w:val="150"/>
        </w:rPr>
        <w:t xml:space="preserve"> </w:t>
      </w:r>
      <w:r>
        <w:t>умений</w:t>
      </w:r>
      <w:r>
        <w:rPr>
          <w:spacing w:val="80"/>
          <w:w w:val="150"/>
        </w:rPr>
        <w:t xml:space="preserve"> </w:t>
      </w:r>
      <w:r>
        <w:t>работать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74"/>
          <w:w w:val="150"/>
        </w:rPr>
        <w:t xml:space="preserve"> </w:t>
      </w:r>
      <w:r>
        <w:t>информацией</w:t>
      </w:r>
      <w:r>
        <w:rPr>
          <w:spacing w:val="80"/>
          <w:w w:val="150"/>
        </w:rPr>
        <w:t xml:space="preserve"> </w:t>
      </w:r>
      <w:r>
        <w:t>и</w:t>
      </w:r>
    </w:p>
    <w:p w:rsidR="001A6DD1" w:rsidRDefault="001A6DD1">
      <w:pPr>
        <w:pStyle w:val="a3"/>
        <w:kinsoku w:val="0"/>
        <w:overflowPunct w:val="0"/>
        <w:ind w:left="267" w:right="704" w:firstLine="711"/>
        <w:sectPr w:rsidR="001A6DD1" w:rsidSect="00F41817">
          <w:pgSz w:w="11900" w:h="16840"/>
          <w:pgMar w:top="780" w:right="160" w:bottom="98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78" w:line="237" w:lineRule="auto"/>
        <w:ind w:left="267" w:firstLine="4"/>
        <w:jc w:val="left"/>
      </w:pPr>
      <w:r>
        <w:lastRenderedPageBreak/>
        <w:t>использовать</w:t>
      </w:r>
      <w:r>
        <w:rPr>
          <w:spacing w:val="35"/>
        </w:rPr>
        <w:t xml:space="preserve"> </w:t>
      </w:r>
      <w:r>
        <w:t>инструменты</w:t>
      </w:r>
      <w:r>
        <w:rPr>
          <w:spacing w:val="36"/>
        </w:rPr>
        <w:t xml:space="preserve"> </w:t>
      </w:r>
      <w:r>
        <w:t>ИКТ</w:t>
      </w:r>
      <w:r>
        <w:rPr>
          <w:spacing w:val="22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входить</w:t>
      </w:r>
      <w:r>
        <w:rPr>
          <w:spacing w:val="3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содержание</w:t>
      </w:r>
      <w:r>
        <w:rPr>
          <w:spacing w:val="30"/>
        </w:rPr>
        <w:t xml:space="preserve"> </w:t>
      </w:r>
      <w:r>
        <w:t>факультативных</w:t>
      </w:r>
      <w:r>
        <w:rPr>
          <w:spacing w:val="24"/>
        </w:rPr>
        <w:t xml:space="preserve"> </w:t>
      </w:r>
      <w:r>
        <w:t>курсов, кружков, внеурочной деятельности школьников.</w:t>
      </w:r>
    </w:p>
    <w:p w:rsidR="001A6DD1" w:rsidRDefault="001A6DD1">
      <w:pPr>
        <w:pStyle w:val="a3"/>
        <w:kinsoku w:val="0"/>
        <w:overflowPunct w:val="0"/>
        <w:spacing w:before="6"/>
        <w:jc w:val="left"/>
      </w:pPr>
    </w:p>
    <w:p w:rsidR="001A6DD1" w:rsidRDefault="001A6DD1">
      <w:pPr>
        <w:pStyle w:val="5"/>
        <w:kinsoku w:val="0"/>
        <w:overflowPunct w:val="0"/>
        <w:spacing w:line="240" w:lineRule="auto"/>
        <w:ind w:left="333" w:right="803" w:firstLine="22"/>
        <w:jc w:val="center"/>
      </w:pPr>
      <w:r>
        <w:rPr>
          <w:w w:val="90"/>
        </w:rPr>
        <w:t>Условия,</w:t>
      </w:r>
      <w:r>
        <w:t xml:space="preserve"> </w:t>
      </w:r>
      <w:r>
        <w:rPr>
          <w:w w:val="90"/>
        </w:rPr>
        <w:t>обеспечивающие</w:t>
      </w:r>
      <w:r>
        <w:rPr>
          <w:spacing w:val="-5"/>
          <w:w w:val="90"/>
        </w:rPr>
        <w:t xml:space="preserve"> </w:t>
      </w:r>
      <w:r w:rsidR="00A96C38">
        <w:rPr>
          <w:w w:val="90"/>
        </w:rPr>
        <w:t>преемственность программы</w:t>
      </w:r>
      <w:r>
        <w:rPr>
          <w:spacing w:val="40"/>
        </w:rPr>
        <w:t xml:space="preserve"> </w:t>
      </w:r>
      <w:r>
        <w:rPr>
          <w:w w:val="90"/>
        </w:rPr>
        <w:t>формирования</w:t>
      </w:r>
      <w:r>
        <w:t xml:space="preserve"> </w:t>
      </w:r>
      <w:r w:rsidR="00A96C38">
        <w:rPr>
          <w:w w:val="90"/>
        </w:rPr>
        <w:t>у обучающ</w:t>
      </w:r>
      <w:r>
        <w:rPr>
          <w:w w:val="90"/>
        </w:rPr>
        <w:t xml:space="preserve">ихся </w:t>
      </w:r>
      <w:r w:rsidR="00A96C38">
        <w:rPr>
          <w:w w:val="95"/>
        </w:rPr>
        <w:t>универсальных</w:t>
      </w:r>
      <w:r>
        <w:rPr>
          <w:spacing w:val="-3"/>
        </w:rPr>
        <w:t xml:space="preserve"> </w:t>
      </w:r>
      <w:r w:rsidR="00A96C38">
        <w:rPr>
          <w:w w:val="95"/>
        </w:rPr>
        <w:t xml:space="preserve">учебных </w:t>
      </w:r>
      <w:r>
        <w:rPr>
          <w:w w:val="95"/>
        </w:rPr>
        <w:t>действий</w:t>
      </w:r>
      <w:r>
        <w:rPr>
          <w:spacing w:val="-12"/>
          <w:w w:val="95"/>
        </w:rPr>
        <w:t xml:space="preserve"> </w:t>
      </w:r>
      <w:r>
        <w:rPr>
          <w:w w:val="95"/>
        </w:rPr>
        <w:t>при</w:t>
      </w:r>
      <w:r>
        <w:rPr>
          <w:spacing w:val="-12"/>
          <w:w w:val="95"/>
        </w:rPr>
        <w:t xml:space="preserve"> </w:t>
      </w:r>
      <w:r>
        <w:rPr>
          <w:w w:val="95"/>
        </w:rPr>
        <w:t>переходе</w:t>
      </w:r>
      <w:r>
        <w:rPr>
          <w:spacing w:val="-5"/>
          <w:w w:val="95"/>
        </w:rPr>
        <w:t xml:space="preserve"> </w:t>
      </w:r>
      <w:r>
        <w:rPr>
          <w:w w:val="95"/>
        </w:rPr>
        <w:t>от</w:t>
      </w:r>
      <w:r>
        <w:rPr>
          <w:spacing w:val="-12"/>
          <w:w w:val="95"/>
        </w:rPr>
        <w:t xml:space="preserve"> </w:t>
      </w:r>
      <w:r>
        <w:rPr>
          <w:w w:val="95"/>
        </w:rPr>
        <w:t>дошкольного</w:t>
      </w:r>
      <w:r>
        <w:rPr>
          <w:spacing w:val="3"/>
        </w:rPr>
        <w:t xml:space="preserve"> </w:t>
      </w:r>
      <w:r>
        <w:rPr>
          <w:w w:val="95"/>
        </w:rPr>
        <w:t>к</w:t>
      </w:r>
      <w:r>
        <w:rPr>
          <w:spacing w:val="-12"/>
          <w:w w:val="95"/>
        </w:rPr>
        <w:t xml:space="preserve"> </w:t>
      </w:r>
      <w:r>
        <w:rPr>
          <w:w w:val="95"/>
        </w:rPr>
        <w:t>начальному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от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начального </w:t>
      </w:r>
      <w:r>
        <w:t>к</w:t>
      </w:r>
      <w:r>
        <w:rPr>
          <w:spacing w:val="-15"/>
        </w:rPr>
        <w:t xml:space="preserve"> </w:t>
      </w:r>
      <w:r>
        <w:t>основному</w:t>
      </w:r>
      <w:r>
        <w:rPr>
          <w:spacing w:val="-9"/>
        </w:rPr>
        <w:t xml:space="preserve"> </w:t>
      </w:r>
      <w:r>
        <w:t>общему</w:t>
      </w:r>
      <w:r>
        <w:rPr>
          <w:spacing w:val="-13"/>
        </w:rPr>
        <w:t xml:space="preserve"> </w:t>
      </w:r>
      <w:r>
        <w:t>образованию</w:t>
      </w:r>
    </w:p>
    <w:p w:rsidR="001A6DD1" w:rsidRDefault="001A6DD1">
      <w:pPr>
        <w:pStyle w:val="a3"/>
        <w:kinsoku w:val="0"/>
        <w:overflowPunct w:val="0"/>
        <w:ind w:left="269" w:right="710" w:firstLine="709"/>
      </w:pPr>
      <w:r>
        <w:t>Проблема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преемственности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затрагивает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звенья существующей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системы,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именно:</w:t>
      </w:r>
      <w:r>
        <w:rPr>
          <w:spacing w:val="40"/>
        </w:rPr>
        <w:t xml:space="preserve"> </w:t>
      </w:r>
      <w:r>
        <w:t>переход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организации, осуществляющей образовательную деятельность на уровне дошкольного образования, в организацию,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</w:t>
      </w:r>
      <w:r>
        <w:rPr>
          <w:spacing w:val="-7"/>
        </w:rPr>
        <w:t xml:space="preserve"> </w:t>
      </w:r>
      <w:r>
        <w:t>программы основного и среднего образования, и, наконец, в высшее учебное заведение. При этом, несмотря на огромные возрастно-психологические различия между обучающимися,</w:t>
      </w:r>
      <w:r>
        <w:rPr>
          <w:spacing w:val="25"/>
        </w:rPr>
        <w:t xml:space="preserve"> </w:t>
      </w:r>
      <w:r>
        <w:t>переживаемые ими</w:t>
      </w:r>
      <w:r>
        <w:rPr>
          <w:spacing w:val="-1"/>
        </w:rPr>
        <w:t xml:space="preserve"> </w:t>
      </w:r>
      <w:r>
        <w:t>трудности переходных периодов имеют много общего.</w:t>
      </w:r>
    </w:p>
    <w:p w:rsidR="001A6DD1" w:rsidRDefault="001A6DD1">
      <w:pPr>
        <w:pStyle w:val="a3"/>
        <w:kinsoku w:val="0"/>
        <w:overflowPunct w:val="0"/>
        <w:ind w:left="267" w:right="725" w:firstLine="711"/>
        <w:rPr>
          <w:spacing w:val="-2"/>
        </w:rPr>
      </w:pPr>
      <w:r>
        <w:t>Наиболее остро проблема преемственности</w:t>
      </w:r>
      <w:r>
        <w:rPr>
          <w:spacing w:val="-2"/>
        </w:rPr>
        <w:t xml:space="preserve"> </w:t>
      </w:r>
      <w:r>
        <w:t>стоит в двух ключевых точках</w:t>
      </w:r>
      <w:r>
        <w:rPr>
          <w:spacing w:val="80"/>
          <w:w w:val="150"/>
        </w:rPr>
        <w:t xml:space="preserve"> </w:t>
      </w:r>
      <w:r>
        <w:t xml:space="preserve">в момент поступления детей в школу (при переходе из дошкольного уровня на уровень начального общего образования) и в период перехода обучающихся на уровень основного общего </w:t>
      </w:r>
      <w:r>
        <w:rPr>
          <w:spacing w:val="-2"/>
        </w:rPr>
        <w:t>образования.</w:t>
      </w:r>
    </w:p>
    <w:p w:rsidR="001A6DD1" w:rsidRDefault="001A6DD1">
      <w:pPr>
        <w:pStyle w:val="a3"/>
        <w:kinsoku w:val="0"/>
        <w:overflowPunct w:val="0"/>
        <w:ind w:left="267" w:right="715" w:firstLine="711"/>
      </w:pPr>
      <w:r>
        <w:t xml:space="preserve">Исследования </w:t>
      </w:r>
      <w:r w:rsidR="00D54B78">
        <w:rPr>
          <w:b/>
          <w:bCs/>
          <w:i/>
          <w:iCs/>
        </w:rPr>
        <w:t>готовности детей к обучению</w:t>
      </w:r>
      <w:r>
        <w:rPr>
          <w:b/>
          <w:bCs/>
          <w:i/>
          <w:iCs/>
          <w:spacing w:val="-15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школе</w:t>
      </w:r>
      <w:r>
        <w:rPr>
          <w:i/>
          <w:iCs/>
          <w:spacing w:val="-1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начальному общему образованию показали, что обучение должно рассматриваться</w:t>
      </w:r>
      <w:r>
        <w:rPr>
          <w:spacing w:val="-1"/>
        </w:rPr>
        <w:t xml:space="preserve"> </w:t>
      </w:r>
      <w:r>
        <w:t>как комплексное образование, включающее в себя физическую и психологическую готовность.</w:t>
      </w:r>
    </w:p>
    <w:p w:rsidR="001A6DD1" w:rsidRDefault="00A96C38">
      <w:pPr>
        <w:pStyle w:val="a3"/>
        <w:kinsoku w:val="0"/>
        <w:overflowPunct w:val="0"/>
        <w:ind w:left="272" w:right="729" w:firstLine="722"/>
        <w:rPr>
          <w:spacing w:val="-2"/>
        </w:rPr>
      </w:pPr>
      <w:r>
        <w:rPr>
          <w:i/>
          <w:iCs/>
        </w:rPr>
        <w:t>Физическая</w:t>
      </w:r>
      <w:r w:rsidR="001A6DD1">
        <w:rPr>
          <w:i/>
          <w:iCs/>
        </w:rPr>
        <w:t xml:space="preserve"> готовность </w:t>
      </w:r>
      <w:r w:rsidR="001A6DD1">
        <w:t xml:space="preserve">определяется состоянием здоровья, уровнем морфофункциональной зрелости организма ребенка, в том числе развитием двигательных навыков и качеств (тонкая моторная координация), физической и умственной </w:t>
      </w:r>
      <w:r w:rsidR="001A6DD1">
        <w:rPr>
          <w:spacing w:val="-2"/>
        </w:rPr>
        <w:t>работоспособности.</w:t>
      </w:r>
    </w:p>
    <w:p w:rsidR="001A6DD1" w:rsidRDefault="00D54B78">
      <w:pPr>
        <w:pStyle w:val="a3"/>
        <w:kinsoku w:val="0"/>
        <w:overflowPunct w:val="0"/>
        <w:ind w:left="267" w:right="701" w:firstLine="727"/>
      </w:pPr>
      <w:r>
        <w:rPr>
          <w:i/>
          <w:iCs/>
        </w:rPr>
        <w:t>Психологическая гот</w:t>
      </w:r>
      <w:r w:rsidR="001A6DD1">
        <w:rPr>
          <w:i/>
          <w:iCs/>
        </w:rPr>
        <w:t xml:space="preserve">овностъ </w:t>
      </w:r>
      <w:r w:rsidR="001A6DD1">
        <w:t>к школе — сложная системная характеристика психического развития ребенка 6-7 лет, которая предполагает сформированность психологических способностей и свойств, обеспечивающих принятие ребенком новой социальной позиции школьника; возможность сначала выполнения им учебной деятельности под руководством учителя, а затем переход к ее самостоятельному осуществлению; усвоение системы научных понятий; освоение ребенком новых форм кооперации и учебного сотрудничества в системе отношений с учителем и одноклассниками.</w:t>
      </w:r>
    </w:p>
    <w:p w:rsidR="001A6DD1" w:rsidRDefault="001A6DD1">
      <w:pPr>
        <w:pStyle w:val="a3"/>
        <w:kinsoku w:val="0"/>
        <w:overflowPunct w:val="0"/>
        <w:spacing w:line="242" w:lineRule="auto"/>
        <w:ind w:left="274" w:right="733" w:firstLine="704"/>
      </w:pPr>
      <w:r>
        <w:t>Психологическая готовность к школе имеет следующую структуру: личностная готовность,</w:t>
      </w:r>
      <w:r>
        <w:rPr>
          <w:spacing w:val="17"/>
        </w:rPr>
        <w:t xml:space="preserve"> </w:t>
      </w:r>
      <w:r>
        <w:t>умственная зрелость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произвольность</w:t>
      </w:r>
      <w:r>
        <w:rPr>
          <w:spacing w:val="-13"/>
        </w:rPr>
        <w:t xml:space="preserve"> </w:t>
      </w:r>
      <w:r>
        <w:t>регуляции поведения и</w:t>
      </w:r>
      <w:r>
        <w:rPr>
          <w:spacing w:val="-11"/>
        </w:rPr>
        <w:t xml:space="preserve"> </w:t>
      </w:r>
      <w:r>
        <w:t>деятельности.</w:t>
      </w:r>
    </w:p>
    <w:p w:rsidR="001A6DD1" w:rsidRDefault="001A6DD1">
      <w:pPr>
        <w:pStyle w:val="a3"/>
        <w:kinsoku w:val="0"/>
        <w:overflowPunct w:val="0"/>
        <w:ind w:left="267" w:right="705" w:firstLine="709"/>
      </w:pPr>
      <w:r>
        <w:t>Личностная готовность включает мотивационную готовность, коммуникативную готовность, сформированность Я-концепции и самооценки, эмоциональную зрелость. Мотивационная</w:t>
      </w:r>
      <w:r>
        <w:rPr>
          <w:spacing w:val="-14"/>
        </w:rPr>
        <w:t xml:space="preserve"> </w:t>
      </w:r>
      <w:r>
        <w:t>готовность</w:t>
      </w:r>
      <w:r>
        <w:rPr>
          <w:spacing w:val="-11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15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мотивов</w:t>
      </w:r>
      <w:r>
        <w:rPr>
          <w:spacing w:val="-14"/>
        </w:rPr>
        <w:t xml:space="preserve"> </w:t>
      </w:r>
      <w:r>
        <w:t>(стремление</w:t>
      </w:r>
      <w:r>
        <w:rPr>
          <w:spacing w:val="-12"/>
        </w:rPr>
        <w:t xml:space="preserve"> </w:t>
      </w:r>
      <w:r>
        <w:t>к социально значимому статусу, потребность в социальном признании, мотив социального</w:t>
      </w:r>
      <w:r>
        <w:rPr>
          <w:spacing w:val="40"/>
        </w:rPr>
        <w:t xml:space="preserve"> </w:t>
      </w:r>
      <w:r>
        <w:t>долга), учебных и познавательных мотивов. Предпосылками возникновения этих мотивов служат, с одной стороны</w:t>
      </w:r>
      <w:r w:rsidR="00D54B78">
        <w:t>, формирующееся к конц</w:t>
      </w:r>
      <w:r>
        <w:t>у дошкольного возраста желание детей поступить в школу, с</w:t>
      </w:r>
      <w:r>
        <w:rPr>
          <w:spacing w:val="-3"/>
        </w:rPr>
        <w:t xml:space="preserve"> </w:t>
      </w:r>
      <w:r>
        <w:t>другой — развитие любознательности</w:t>
      </w:r>
      <w:r>
        <w:rPr>
          <w:spacing w:val="-11"/>
        </w:rPr>
        <w:t xml:space="preserve"> </w:t>
      </w:r>
      <w:r>
        <w:t>и умственной активности.</w:t>
      </w:r>
    </w:p>
    <w:p w:rsidR="001A6DD1" w:rsidRDefault="001A6DD1">
      <w:pPr>
        <w:pStyle w:val="a3"/>
        <w:kinsoku w:val="0"/>
        <w:overflowPunct w:val="0"/>
        <w:ind w:left="267" w:right="703" w:firstLine="712"/>
      </w:pPr>
      <w:r>
        <w:t>Мотивационная готовность характеризуется первичным соподчинением мотивов с доминированием учебно-познавательных мотивов.</w:t>
      </w:r>
      <w:r>
        <w:rPr>
          <w:spacing w:val="40"/>
        </w:rPr>
        <w:t xml:space="preserve"> </w:t>
      </w:r>
      <w:r>
        <w:t>Коммуникативная готовность</w:t>
      </w:r>
      <w:r>
        <w:rPr>
          <w:spacing w:val="40"/>
        </w:rPr>
        <w:t xml:space="preserve"> </w:t>
      </w:r>
      <w:r>
        <w:t>выступает</w:t>
      </w:r>
      <w:r>
        <w:rPr>
          <w:spacing w:val="40"/>
        </w:rPr>
        <w:t xml:space="preserve"> </w:t>
      </w:r>
      <w:r>
        <w:t>как готовность ребенка к произвольному общению с учителем и сверстниками в контексте поставленной учебной задачи и учебного содержания. Коммуникативная готовность создает возможности для</w:t>
      </w:r>
      <w:r>
        <w:rPr>
          <w:spacing w:val="-5"/>
        </w:rPr>
        <w:t xml:space="preserve"> </w:t>
      </w:r>
      <w:r>
        <w:t>продуктивного сотрудничества</w:t>
      </w:r>
      <w:r>
        <w:rPr>
          <w:spacing w:val="-1"/>
        </w:rPr>
        <w:t xml:space="preserve"> </w:t>
      </w:r>
      <w:r>
        <w:t>ребенка с</w:t>
      </w:r>
      <w:r>
        <w:rPr>
          <w:spacing w:val="-6"/>
        </w:rPr>
        <w:t xml:space="preserve"> </w:t>
      </w:r>
      <w:r>
        <w:t>учителем и</w:t>
      </w:r>
      <w:r>
        <w:rPr>
          <w:spacing w:val="-7"/>
        </w:rPr>
        <w:t xml:space="preserve"> </w:t>
      </w:r>
      <w:r>
        <w:t>трансляции культурного опыта в процессе обучения. Сформированность Я-концепции и самосознания характеризуется осознанием ребенком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прогнозирования. Показателем эмоциональной готовности к школьному обучению является сформированность высших</w:t>
      </w:r>
      <w:r>
        <w:rPr>
          <w:spacing w:val="32"/>
        </w:rPr>
        <w:t xml:space="preserve"> </w:t>
      </w:r>
      <w:r>
        <w:t>чувств —</w:t>
      </w:r>
      <w:r>
        <w:rPr>
          <w:spacing w:val="25"/>
        </w:rPr>
        <w:t xml:space="preserve"> </w:t>
      </w:r>
      <w:r>
        <w:t>нравственных</w:t>
      </w:r>
      <w:r>
        <w:rPr>
          <w:spacing w:val="40"/>
        </w:rPr>
        <w:t xml:space="preserve"> </w:t>
      </w:r>
      <w:r>
        <w:t>переживаний,</w:t>
      </w:r>
      <w:r>
        <w:rPr>
          <w:spacing w:val="40"/>
        </w:rPr>
        <w:t xml:space="preserve"> </w:t>
      </w:r>
      <w:r>
        <w:t>интеллектуальных</w:t>
      </w:r>
      <w:r>
        <w:rPr>
          <w:spacing w:val="29"/>
        </w:rPr>
        <w:t xml:space="preserve"> </w:t>
      </w:r>
      <w:r>
        <w:t>чувств</w:t>
      </w:r>
      <w:r>
        <w:rPr>
          <w:spacing w:val="31"/>
        </w:rPr>
        <w:t xml:space="preserve"> </w:t>
      </w:r>
      <w:r>
        <w:t>(радость</w:t>
      </w:r>
      <w:r>
        <w:rPr>
          <w:spacing w:val="40"/>
        </w:rPr>
        <w:t xml:space="preserve"> </w:t>
      </w:r>
      <w:r>
        <w:t>познания),</w:t>
      </w:r>
    </w:p>
    <w:p w:rsidR="001A6DD1" w:rsidRDefault="001A6DD1">
      <w:pPr>
        <w:pStyle w:val="a3"/>
        <w:kinsoku w:val="0"/>
        <w:overflowPunct w:val="0"/>
        <w:ind w:left="267" w:right="703" w:firstLine="712"/>
        <w:sectPr w:rsidR="001A6DD1" w:rsidSect="00F41817">
          <w:pgSz w:w="11900" w:h="16840"/>
          <w:pgMar w:top="780" w:right="160" w:bottom="102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76"/>
        <w:ind w:left="271" w:right="720" w:firstLine="3"/>
      </w:pPr>
      <w:r>
        <w:lastRenderedPageBreak/>
        <w:t>эстетических чувств (чувство прекрасного). Выражением личностной готовности к школе является сформированность внугренней позиции школьника, подразумевающей готовность ребенка принять новую социальную позицию и роль ученика, иерархию мотивов с высокой учебной мотивацией.</w:t>
      </w:r>
    </w:p>
    <w:p w:rsidR="001A6DD1" w:rsidRDefault="001A6DD1">
      <w:pPr>
        <w:pStyle w:val="a3"/>
        <w:kinsoku w:val="0"/>
        <w:overflowPunct w:val="0"/>
        <w:ind w:left="267" w:right="706" w:firstLine="717"/>
        <w:rPr>
          <w:spacing w:val="-2"/>
        </w:rPr>
      </w:pPr>
      <w:r>
        <w:t>Умственную зрелость составляет интеллектуальная, речевая готовность и сформированность восприятия, памяти, внимания, воображения. Интеллектуальная</w:t>
      </w:r>
      <w:r>
        <w:rPr>
          <w:spacing w:val="-7"/>
        </w:rPr>
        <w:t xml:space="preserve"> </w:t>
      </w:r>
      <w:r>
        <w:t>готовность к</w:t>
      </w:r>
      <w:r>
        <w:rPr>
          <w:spacing w:val="-8"/>
        </w:rPr>
        <w:t xml:space="preserve"> </w:t>
      </w:r>
      <w:r>
        <w:t>школе включает особую познавательную</w:t>
      </w:r>
      <w:r>
        <w:rPr>
          <w:spacing w:val="-9"/>
        </w:rPr>
        <w:t xml:space="preserve"> </w:t>
      </w:r>
      <w:r>
        <w:t>позицию ребенка в</w:t>
      </w:r>
      <w:r>
        <w:rPr>
          <w:spacing w:val="-4"/>
        </w:rPr>
        <w:t xml:space="preserve"> </w:t>
      </w:r>
      <w:r>
        <w:t>отношении мира (децентрацию), переход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понятийному</w:t>
      </w:r>
      <w:r>
        <w:rPr>
          <w:spacing w:val="-15"/>
        </w:rPr>
        <w:t xml:space="preserve"> </w:t>
      </w:r>
      <w:r>
        <w:t>интеллекту,</w:t>
      </w:r>
      <w:r>
        <w:rPr>
          <w:spacing w:val="-15"/>
        </w:rPr>
        <w:t xml:space="preserve"> </w:t>
      </w:r>
      <w:r>
        <w:t>понимание</w:t>
      </w:r>
      <w:r>
        <w:rPr>
          <w:spacing w:val="-15"/>
        </w:rPr>
        <w:t xml:space="preserve"> </w:t>
      </w:r>
      <w:r>
        <w:t>причинности</w:t>
      </w:r>
      <w:r>
        <w:rPr>
          <w:spacing w:val="-14"/>
        </w:rPr>
        <w:t xml:space="preserve"> </w:t>
      </w:r>
      <w:r>
        <w:t>явлений,</w:t>
      </w:r>
      <w:r>
        <w:rPr>
          <w:spacing w:val="-14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рассуждения</w:t>
      </w:r>
      <w:r>
        <w:rPr>
          <w:spacing w:val="-11"/>
        </w:rPr>
        <w:t xml:space="preserve"> </w:t>
      </w:r>
      <w:r>
        <w:t>как способа решения мыслительных задач, способность действовать в умственном плане, определенный набор знаний, представлений и умений. Речевая готовность предполагает сформированность фонематической, лексической, грамматической,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</w:t>
      </w:r>
      <w:r>
        <w:rPr>
          <w:spacing w:val="-10"/>
        </w:rPr>
        <w:t xml:space="preserve"> </w:t>
      </w:r>
      <w:r>
        <w:t>особой</w:t>
      </w:r>
      <w:r>
        <w:rPr>
          <w:spacing w:val="-10"/>
        </w:rPr>
        <w:t xml:space="preserve"> </w:t>
      </w:r>
      <w:r>
        <w:t>теоретической</w:t>
      </w:r>
      <w:r>
        <w:rPr>
          <w:spacing w:val="-4"/>
        </w:rPr>
        <w:t xml:space="preserve"> </w:t>
      </w:r>
      <w:r>
        <w:t>позиции</w:t>
      </w:r>
      <w:r>
        <w:rPr>
          <w:spacing w:val="-12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речевой</w:t>
      </w:r>
      <w:r>
        <w:rPr>
          <w:spacing w:val="-10"/>
        </w:rPr>
        <w:t xml:space="preserve"> </w:t>
      </w:r>
      <w:r>
        <w:t>действительности</w:t>
      </w:r>
      <w:r>
        <w:rPr>
          <w:spacing w:val="-15"/>
        </w:rPr>
        <w:t xml:space="preserve"> </w:t>
      </w:r>
      <w:r>
        <w:t xml:space="preserve">и выделение слова как ее единицы. Восприятие характеризуется все большей осознанностью, опирается на использование системы общественных сенсорных эталонов и соответствующих перцептивных действий, основывается на взаимосвязи с речью и мышлением. Память и внимание приобретают черты опосредованности, наблюдается рост объема и устойчивости </w:t>
      </w:r>
      <w:r>
        <w:rPr>
          <w:spacing w:val="-2"/>
        </w:rPr>
        <w:t>внимания.</w:t>
      </w:r>
    </w:p>
    <w:p w:rsidR="001A6DD1" w:rsidRDefault="001A6DD1">
      <w:pPr>
        <w:pStyle w:val="a3"/>
        <w:kinsoku w:val="0"/>
        <w:overflowPunct w:val="0"/>
        <w:ind w:left="267" w:right="708" w:firstLine="711"/>
      </w:pPr>
      <w:r>
        <w:t>Психологическая готовность в сфере воли и произвольности обеспечивает целенаправленность и планомерность управления ребенком своей деятельностью и</w:t>
      </w:r>
      <w:r>
        <w:rPr>
          <w:spacing w:val="40"/>
        </w:rPr>
        <w:t xml:space="preserve"> </w:t>
      </w:r>
      <w:r>
        <w:t>поведением. Воля находит отражение в возможности соподчинения мо</w:t>
      </w:r>
      <w:r>
        <w:rPr>
          <w:spacing w:val="-15"/>
        </w:rPr>
        <w:t xml:space="preserve"> </w:t>
      </w:r>
      <w:r>
        <w:t>тивов, целеполагании и сохранении цели, способности прилагать волевое усилие для ее достижения. Произвольность выступает как умение строить свое поведение и</w:t>
      </w:r>
      <w:r>
        <w:rPr>
          <w:spacing w:val="-2"/>
        </w:rPr>
        <w:t xml:space="preserve"> </w:t>
      </w:r>
      <w:r>
        <w:t>деятельность в соответствии с</w:t>
      </w:r>
      <w:r>
        <w:rPr>
          <w:spacing w:val="-3"/>
        </w:rPr>
        <w:t xml:space="preserve"> </w:t>
      </w:r>
      <w:r>
        <w:t>предлагаемыми образцами и правилами, осуществлять планирование, контроль и коррекцию выполняемых действий, используя соответствующие средства.</w:t>
      </w:r>
    </w:p>
    <w:p w:rsidR="001A6DD1" w:rsidRDefault="001A6DD1">
      <w:pPr>
        <w:pStyle w:val="a3"/>
        <w:kinsoku w:val="0"/>
        <w:overflowPunct w:val="0"/>
        <w:ind w:left="267" w:right="702" w:firstLine="712"/>
      </w:pPr>
      <w:r>
        <w:t>Формирование фундамента готовности перехода к обучению на уровень начального общего образования должно осугцествляться в рамках специфически детских видов деятельности: сюжетно-ролевой игры, изобразительной деятельности, конструирования, восприятия сказки и</w:t>
      </w:r>
      <w:r>
        <w:rPr>
          <w:spacing w:val="40"/>
        </w:rPr>
        <w:t xml:space="preserve"> </w:t>
      </w:r>
      <w:r>
        <w:t>пр.</w:t>
      </w:r>
    </w:p>
    <w:p w:rsidR="001A6DD1" w:rsidRDefault="001A6DD1">
      <w:pPr>
        <w:pStyle w:val="a3"/>
        <w:kinsoku w:val="0"/>
        <w:overflowPunct w:val="0"/>
        <w:ind w:left="267" w:right="713" w:firstLine="711"/>
      </w:pPr>
      <w:r>
        <w:t>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— ухудшение успеваемости и дисцигілины, рост негативного отношения к учению, возрастание эмоциональной нестабильности, нарушения поведения, которые обусловлены: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28"/>
        </w:tabs>
        <w:kinsoku w:val="0"/>
        <w:overflowPunct w:val="0"/>
        <w:spacing w:line="242" w:lineRule="auto"/>
        <w:ind w:left="629" w:right="726" w:hanging="350"/>
        <w:rPr>
          <w:color w:val="000000"/>
        </w:rPr>
      </w:pPr>
      <w:r>
        <w:t>необходимостью адаптации обучающихся к новой организации процесса и содержания обучения (предметная система, разные преподаватели 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д.);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30"/>
        </w:tabs>
        <w:kinsoku w:val="0"/>
        <w:overflowPunct w:val="0"/>
        <w:ind w:left="629" w:right="721" w:hanging="355"/>
        <w:rPr>
          <w:color w:val="000000"/>
        </w:rPr>
      </w:pPr>
      <w:r>
        <w:t>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28"/>
        </w:tabs>
        <w:kinsoku w:val="0"/>
        <w:overflowPunct w:val="0"/>
        <w:ind w:left="629" w:right="718" w:hanging="355"/>
        <w:rPr>
          <w:color w:val="000000"/>
        </w:rPr>
      </w:pPr>
      <w:r>
        <w:t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сформированности структурных компонентов учебной деятельности</w:t>
      </w:r>
      <w:r>
        <w:rPr>
          <w:spacing w:val="40"/>
        </w:rPr>
        <w:t xml:space="preserve"> </w:t>
      </w:r>
      <w:r>
        <w:t>(мотивы, учебные действия,</w:t>
      </w:r>
      <w:r>
        <w:rPr>
          <w:spacing w:val="40"/>
        </w:rPr>
        <w:t xml:space="preserve"> </w:t>
      </w:r>
      <w:r>
        <w:t>контроль, оценка);</w:t>
      </w:r>
    </w:p>
    <w:p w:rsidR="001A6DD1" w:rsidRDefault="001A6DD1" w:rsidP="00A270BC">
      <w:pPr>
        <w:pStyle w:val="a5"/>
        <w:numPr>
          <w:ilvl w:val="0"/>
          <w:numId w:val="10"/>
        </w:numPr>
        <w:tabs>
          <w:tab w:val="left" w:pos="633"/>
        </w:tabs>
        <w:kinsoku w:val="0"/>
        <w:overflowPunct w:val="0"/>
        <w:spacing w:line="275" w:lineRule="exact"/>
        <w:ind w:left="632"/>
        <w:rPr>
          <w:color w:val="000000"/>
          <w:spacing w:val="-2"/>
        </w:rPr>
      </w:pPr>
      <w:r>
        <w:rPr>
          <w:spacing w:val="-2"/>
        </w:rPr>
        <w:t>недостаточно</w:t>
      </w:r>
      <w:r>
        <w:rPr>
          <w:spacing w:val="5"/>
        </w:rPr>
        <w:t xml:space="preserve"> </w:t>
      </w:r>
      <w:r>
        <w:rPr>
          <w:spacing w:val="-2"/>
        </w:rPr>
        <w:t>подготовленным</w:t>
      </w:r>
      <w:r>
        <w:rPr>
          <w:spacing w:val="-13"/>
        </w:rPr>
        <w:t xml:space="preserve"> </w:t>
      </w:r>
      <w:r>
        <w:rPr>
          <w:spacing w:val="-2"/>
        </w:rPr>
        <w:t>переходом</w:t>
      </w:r>
      <w:r>
        <w:rPr>
          <w:spacing w:val="7"/>
        </w:rPr>
        <w:t xml:space="preserve"> </w:t>
      </w:r>
      <w:r>
        <w:rPr>
          <w:spacing w:val="-2"/>
        </w:rPr>
        <w:t>с</w:t>
      </w:r>
      <w:r>
        <w:rPr>
          <w:spacing w:val="-5"/>
        </w:rPr>
        <w:t xml:space="preserve"> </w:t>
      </w:r>
      <w:r>
        <w:rPr>
          <w:spacing w:val="-2"/>
        </w:rPr>
        <w:t>родного</w:t>
      </w:r>
      <w:r>
        <w:rPr>
          <w:spacing w:val="5"/>
        </w:rPr>
        <w:t xml:space="preserve"> </w:t>
      </w:r>
      <w:r>
        <w:rPr>
          <w:spacing w:val="-2"/>
        </w:rPr>
        <w:t>языка</w:t>
      </w:r>
      <w:r>
        <w:rPr>
          <w:spacing w:val="3"/>
        </w:rPr>
        <w:t xml:space="preserve"> </w:t>
      </w:r>
      <w:r>
        <w:rPr>
          <w:spacing w:val="-2"/>
        </w:rPr>
        <w:t>на</w:t>
      </w:r>
      <w:r>
        <w:rPr>
          <w:spacing w:val="1"/>
        </w:rPr>
        <w:t xml:space="preserve"> </w:t>
      </w:r>
      <w:r>
        <w:rPr>
          <w:spacing w:val="-2"/>
        </w:rPr>
        <w:t>русский</w:t>
      </w:r>
      <w:r>
        <w:rPr>
          <w:spacing w:val="2"/>
        </w:rPr>
        <w:t xml:space="preserve"> </w:t>
      </w:r>
      <w:r>
        <w:rPr>
          <w:spacing w:val="-2"/>
        </w:rPr>
        <w:t>язык</w:t>
      </w:r>
      <w:r>
        <w:rPr>
          <w:spacing w:val="-6"/>
        </w:rPr>
        <w:t xml:space="preserve"> </w:t>
      </w:r>
      <w:r>
        <w:rPr>
          <w:spacing w:val="-2"/>
        </w:rPr>
        <w:t>обучения.</w:t>
      </w:r>
    </w:p>
    <w:p w:rsidR="001A6DD1" w:rsidRDefault="001A6DD1">
      <w:pPr>
        <w:pStyle w:val="a3"/>
        <w:kinsoku w:val="0"/>
        <w:overflowPunct w:val="0"/>
        <w:ind w:left="267" w:right="723" w:firstLine="457"/>
      </w:pPr>
      <w:r>
        <w:t>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обучения.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— формирование умения учиться, которое должно быть обеспечено формированием системы универсальных учебных действий, а также на положениях ФГОС ДО, касающихся целевых ориентиров на этапе завершения дошкольного образования.</w:t>
      </w:r>
    </w:p>
    <w:p w:rsidR="001A6DD1" w:rsidRDefault="001A6DD1">
      <w:pPr>
        <w:pStyle w:val="a3"/>
        <w:kinsoku w:val="0"/>
        <w:overflowPunct w:val="0"/>
        <w:ind w:left="267" w:right="723" w:firstLine="457"/>
        <w:sectPr w:rsidR="001A6DD1" w:rsidSect="00F41817">
          <w:pgSz w:w="11900" w:h="16840"/>
          <w:pgMar w:top="780" w:right="160" w:bottom="100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4"/>
        <w:kinsoku w:val="0"/>
        <w:overflowPunct w:val="0"/>
        <w:spacing w:before="83" w:line="228" w:lineRule="auto"/>
        <w:ind w:left="3438" w:right="1114" w:hanging="2792"/>
        <w:rPr>
          <w:w w:val="95"/>
        </w:rPr>
      </w:pPr>
      <w:r>
        <w:rPr>
          <w:w w:val="90"/>
        </w:rPr>
        <w:lastRenderedPageBreak/>
        <w:t>Методика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10"/>
          <w:w w:val="90"/>
        </w:rPr>
        <w:t xml:space="preserve"> </w:t>
      </w:r>
      <w:r w:rsidR="00D54B78">
        <w:rPr>
          <w:w w:val="90"/>
        </w:rPr>
        <w:t>инструментарий</w:t>
      </w:r>
      <w:r>
        <w:rPr>
          <w:spacing w:val="15"/>
        </w:rPr>
        <w:t xml:space="preserve"> </w:t>
      </w:r>
      <w:r>
        <w:rPr>
          <w:w w:val="90"/>
        </w:rPr>
        <w:t>оценки</w:t>
      </w:r>
      <w:r>
        <w:rPr>
          <w:spacing w:val="-1"/>
          <w:w w:val="90"/>
        </w:rPr>
        <w:t xml:space="preserve"> </w:t>
      </w:r>
      <w:r>
        <w:rPr>
          <w:w w:val="90"/>
        </w:rPr>
        <w:t>успешности освоения</w:t>
      </w:r>
      <w:r>
        <w:rPr>
          <w:spacing w:val="-6"/>
          <w:w w:val="90"/>
        </w:rPr>
        <w:t xml:space="preserve"> </w:t>
      </w:r>
      <w:r>
        <w:rPr>
          <w:w w:val="90"/>
        </w:rPr>
        <w:t>и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применения обучающимися </w:t>
      </w:r>
      <w:r w:rsidR="00D54B78">
        <w:rPr>
          <w:w w:val="95"/>
        </w:rPr>
        <w:t>универсальных</w:t>
      </w:r>
      <w:r>
        <w:rPr>
          <w:spacing w:val="39"/>
        </w:rPr>
        <w:t xml:space="preserve"> </w:t>
      </w:r>
      <w:r w:rsidR="00D54B78">
        <w:rPr>
          <w:w w:val="95"/>
        </w:rPr>
        <w:t>учебных</w:t>
      </w:r>
      <w:r>
        <w:rPr>
          <w:w w:val="95"/>
        </w:rPr>
        <w:t xml:space="preserve"> действий.</w:t>
      </w:r>
    </w:p>
    <w:p w:rsidR="001A6DD1" w:rsidRDefault="001A6DD1">
      <w:pPr>
        <w:pStyle w:val="a3"/>
        <w:kinsoku w:val="0"/>
        <w:overflowPunct w:val="0"/>
        <w:spacing w:line="232" w:lineRule="auto"/>
        <w:ind w:left="269" w:right="718" w:firstLine="709"/>
        <w:rPr>
          <w:spacing w:val="-2"/>
          <w:sz w:val="25"/>
          <w:szCs w:val="25"/>
        </w:rPr>
      </w:pPr>
      <w:r>
        <w:rPr>
          <w:sz w:val="25"/>
          <w:szCs w:val="25"/>
        </w:rPr>
        <w:t xml:space="preserve">Система оценки в сфере УУД может включать в себя следующие принципы и </w:t>
      </w:r>
      <w:r>
        <w:rPr>
          <w:spacing w:val="-2"/>
          <w:sz w:val="25"/>
          <w:szCs w:val="25"/>
        </w:rPr>
        <w:t>характеристики:</w:t>
      </w:r>
    </w:p>
    <w:p w:rsidR="001A6DD1" w:rsidRDefault="001A6DD1" w:rsidP="00A270BC">
      <w:pPr>
        <w:pStyle w:val="a5"/>
        <w:numPr>
          <w:ilvl w:val="1"/>
          <w:numId w:val="10"/>
        </w:numPr>
        <w:tabs>
          <w:tab w:val="left" w:pos="1349"/>
        </w:tabs>
        <w:kinsoku w:val="0"/>
        <w:overflowPunct w:val="0"/>
        <w:ind w:left="1349" w:hanging="355"/>
        <w:rPr>
          <w:color w:val="000000"/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систематичность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сбора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</w:t>
      </w:r>
      <w:r>
        <w:rPr>
          <w:spacing w:val="-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анализа</w:t>
      </w:r>
      <w:r>
        <w:rPr>
          <w:spacing w:val="-1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информации;</w:t>
      </w:r>
    </w:p>
    <w:p w:rsidR="001A6DD1" w:rsidRDefault="001A6DD1" w:rsidP="00A270BC">
      <w:pPr>
        <w:pStyle w:val="a5"/>
        <w:numPr>
          <w:ilvl w:val="1"/>
          <w:numId w:val="10"/>
        </w:numPr>
        <w:tabs>
          <w:tab w:val="left" w:pos="1349"/>
        </w:tabs>
        <w:kinsoku w:val="0"/>
        <w:overflowPunct w:val="0"/>
        <w:spacing w:before="13" w:line="230" w:lineRule="auto"/>
        <w:ind w:left="1346" w:right="720"/>
        <w:rPr>
          <w:color w:val="000000"/>
          <w:w w:val="95"/>
          <w:sz w:val="25"/>
          <w:szCs w:val="25"/>
        </w:rPr>
      </w:pPr>
      <w:r>
        <w:rPr>
          <w:sz w:val="25"/>
          <w:szCs w:val="25"/>
        </w:rPr>
        <w:t>совокупность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показателей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и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индикаторов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оценивания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должна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учитывать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интересы всех участников образовательной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 xml:space="preserve">деятельности, то есть быть информативной для </w:t>
      </w:r>
      <w:r>
        <w:rPr>
          <w:w w:val="95"/>
          <w:sz w:val="25"/>
          <w:szCs w:val="25"/>
        </w:rPr>
        <w:t>управленцев,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педагогов, родителей,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учащихся;</w:t>
      </w:r>
    </w:p>
    <w:p w:rsidR="001A6DD1" w:rsidRDefault="001A6DD1" w:rsidP="00A270BC">
      <w:pPr>
        <w:pStyle w:val="a5"/>
        <w:numPr>
          <w:ilvl w:val="1"/>
          <w:numId w:val="10"/>
        </w:numPr>
        <w:tabs>
          <w:tab w:val="left" w:pos="1346"/>
        </w:tabs>
        <w:kinsoku w:val="0"/>
        <w:overflowPunct w:val="0"/>
        <w:spacing w:before="19" w:line="228" w:lineRule="auto"/>
        <w:ind w:left="1348" w:right="735" w:hanging="355"/>
        <w:rPr>
          <w:color w:val="000000"/>
          <w:sz w:val="25"/>
          <w:szCs w:val="25"/>
        </w:rPr>
      </w:pPr>
      <w:r>
        <w:rPr>
          <w:spacing w:val="-2"/>
          <w:sz w:val="25"/>
          <w:szCs w:val="25"/>
        </w:rPr>
        <w:t>доступность и</w:t>
      </w:r>
      <w:r>
        <w:rPr>
          <w:spacing w:val="-1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прозрачность</w:t>
      </w:r>
      <w:r>
        <w:rPr>
          <w:spacing w:val="-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данных</w:t>
      </w:r>
      <w:r>
        <w:rPr>
          <w:spacing w:val="-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о</w:t>
      </w:r>
      <w:r>
        <w:rPr>
          <w:spacing w:val="-1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результатах оценивания для</w:t>
      </w:r>
      <w:r>
        <w:rPr>
          <w:spacing w:val="-12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всех</w:t>
      </w:r>
      <w:r>
        <w:rPr>
          <w:spacing w:val="-6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 xml:space="preserve">участников </w:t>
      </w:r>
      <w:r>
        <w:rPr>
          <w:sz w:val="25"/>
          <w:szCs w:val="25"/>
        </w:rPr>
        <w:t>образовательной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деятельности.</w:t>
      </w:r>
    </w:p>
    <w:p w:rsidR="001A6DD1" w:rsidRDefault="001A6DD1">
      <w:pPr>
        <w:pStyle w:val="a3"/>
        <w:kinsoku w:val="0"/>
        <w:overflowPunct w:val="0"/>
        <w:spacing w:before="6" w:line="228" w:lineRule="auto"/>
        <w:ind w:left="271" w:right="721" w:firstLine="708"/>
        <w:rPr>
          <w:sz w:val="25"/>
          <w:szCs w:val="25"/>
        </w:rPr>
      </w:pPr>
      <w:r>
        <w:rPr>
          <w:w w:val="95"/>
          <w:sz w:val="25"/>
          <w:szCs w:val="25"/>
        </w:rPr>
        <w:t>Оценка деятельности</w:t>
      </w:r>
      <w:r>
        <w:rPr>
          <w:spacing w:val="3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образовательной организации</w:t>
      </w:r>
      <w:r>
        <w:rPr>
          <w:spacing w:val="32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по формированию</w:t>
      </w:r>
      <w:r>
        <w:rPr>
          <w:spacing w:val="29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 развитию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УУД </w:t>
      </w:r>
      <w:r>
        <w:rPr>
          <w:sz w:val="25"/>
          <w:szCs w:val="25"/>
        </w:rPr>
        <w:t>у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учащихся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может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учитывать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работу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по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обеспечению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кадровых,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методических,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материально- технических условий.</w:t>
      </w:r>
    </w:p>
    <w:p w:rsidR="001A6DD1" w:rsidRDefault="001A6DD1">
      <w:pPr>
        <w:pStyle w:val="a3"/>
        <w:kinsoku w:val="0"/>
        <w:overflowPunct w:val="0"/>
        <w:spacing w:line="232" w:lineRule="auto"/>
        <w:ind w:left="272" w:right="725" w:firstLine="706"/>
        <w:rPr>
          <w:sz w:val="25"/>
          <w:szCs w:val="25"/>
        </w:rPr>
      </w:pPr>
      <w:r>
        <w:rPr>
          <w:sz w:val="25"/>
          <w:szCs w:val="25"/>
        </w:rPr>
        <w:t>В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процессе реализации мониторинга успешности освоения и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применения УУД</w:t>
      </w:r>
      <w:r>
        <w:rPr>
          <w:spacing w:val="-3"/>
          <w:sz w:val="25"/>
          <w:szCs w:val="25"/>
        </w:rPr>
        <w:t xml:space="preserve"> </w:t>
      </w:r>
      <w:r>
        <w:rPr>
          <w:sz w:val="25"/>
          <w:szCs w:val="25"/>
        </w:rPr>
        <w:t>могут быть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учтены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следующие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этапы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освоения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УУД:</w:t>
      </w:r>
    </w:p>
    <w:p w:rsidR="001A6DD1" w:rsidRDefault="001A6DD1" w:rsidP="00A270BC">
      <w:pPr>
        <w:pStyle w:val="a5"/>
        <w:numPr>
          <w:ilvl w:val="0"/>
          <w:numId w:val="7"/>
        </w:numPr>
        <w:tabs>
          <w:tab w:val="left" w:pos="992"/>
        </w:tabs>
        <w:kinsoku w:val="0"/>
        <w:overflowPunct w:val="0"/>
        <w:spacing w:before="13" w:line="230" w:lineRule="auto"/>
        <w:ind w:right="724" w:hanging="353"/>
        <w:rPr>
          <w:sz w:val="25"/>
          <w:szCs w:val="25"/>
        </w:rPr>
      </w:pPr>
      <w:r>
        <w:rPr>
          <w:sz w:val="25"/>
          <w:szCs w:val="25"/>
        </w:rPr>
        <w:t>универсальное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учебное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действие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не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сформировано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(школьник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может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выполнить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воспроизведения);</w:t>
      </w:r>
    </w:p>
    <w:p w:rsidR="001A6DD1" w:rsidRDefault="001A6DD1" w:rsidP="00A270BC">
      <w:pPr>
        <w:pStyle w:val="a5"/>
        <w:numPr>
          <w:ilvl w:val="0"/>
          <w:numId w:val="7"/>
        </w:numPr>
        <w:tabs>
          <w:tab w:val="left" w:pos="992"/>
        </w:tabs>
        <w:kinsoku w:val="0"/>
        <w:overflowPunct w:val="0"/>
        <w:spacing w:before="14" w:line="230" w:lineRule="auto"/>
        <w:ind w:left="992" w:right="722" w:hanging="358"/>
        <w:rPr>
          <w:w w:val="95"/>
          <w:sz w:val="25"/>
          <w:szCs w:val="25"/>
        </w:rPr>
      </w:pPr>
      <w:r>
        <w:rPr>
          <w:sz w:val="25"/>
          <w:szCs w:val="25"/>
        </w:rPr>
        <w:t xml:space="preserve"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</w:t>
      </w:r>
      <w:r>
        <w:rPr>
          <w:w w:val="95"/>
          <w:sz w:val="25"/>
          <w:szCs w:val="25"/>
        </w:rPr>
        <w:t>может выполнять действия по уже усвоенному алгоритму);</w:t>
      </w:r>
    </w:p>
    <w:p w:rsidR="001A6DD1" w:rsidRDefault="001A6DD1" w:rsidP="00A270BC">
      <w:pPr>
        <w:pStyle w:val="a5"/>
        <w:numPr>
          <w:ilvl w:val="0"/>
          <w:numId w:val="7"/>
        </w:numPr>
        <w:tabs>
          <w:tab w:val="left" w:pos="988"/>
        </w:tabs>
        <w:kinsoku w:val="0"/>
        <w:overflowPunct w:val="0"/>
        <w:spacing w:before="20" w:line="228" w:lineRule="auto"/>
        <w:ind w:left="994" w:right="737" w:hanging="360"/>
        <w:rPr>
          <w:w w:val="95"/>
          <w:sz w:val="25"/>
          <w:szCs w:val="25"/>
        </w:rPr>
      </w:pPr>
      <w:r>
        <w:rPr>
          <w:w w:val="95"/>
          <w:sz w:val="25"/>
          <w:szCs w:val="25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1A6DD1" w:rsidRDefault="001A6DD1" w:rsidP="00A270BC">
      <w:pPr>
        <w:pStyle w:val="a5"/>
        <w:numPr>
          <w:ilvl w:val="0"/>
          <w:numId w:val="7"/>
        </w:numPr>
        <w:tabs>
          <w:tab w:val="left" w:pos="989"/>
        </w:tabs>
        <w:kinsoku w:val="0"/>
        <w:overflowPunct w:val="0"/>
        <w:spacing w:before="15" w:line="232" w:lineRule="auto"/>
        <w:ind w:right="718" w:hanging="353"/>
        <w:rPr>
          <w:w w:val="95"/>
          <w:sz w:val="25"/>
          <w:szCs w:val="25"/>
        </w:rPr>
      </w:pPr>
      <w:r>
        <w:rPr>
          <w:sz w:val="25"/>
          <w:szCs w:val="25"/>
        </w:rPr>
        <w:t xml:space="preserve"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</w:t>
      </w:r>
      <w:r>
        <w:rPr>
          <w:w w:val="95"/>
          <w:sz w:val="25"/>
          <w:szCs w:val="25"/>
        </w:rPr>
        <w:t>правильное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изменение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способа в сотрудничестве с учителем);</w:t>
      </w:r>
    </w:p>
    <w:p w:rsidR="001A6DD1" w:rsidRDefault="001A6DD1" w:rsidP="00A270BC">
      <w:pPr>
        <w:pStyle w:val="a5"/>
        <w:numPr>
          <w:ilvl w:val="0"/>
          <w:numId w:val="7"/>
        </w:numPr>
        <w:tabs>
          <w:tab w:val="left" w:pos="989"/>
        </w:tabs>
        <w:kinsoku w:val="0"/>
        <w:overflowPunct w:val="0"/>
        <w:spacing w:before="11" w:line="230" w:lineRule="auto"/>
        <w:ind w:left="991" w:right="722"/>
        <w:rPr>
          <w:sz w:val="25"/>
          <w:szCs w:val="25"/>
        </w:rPr>
      </w:pPr>
      <w:r>
        <w:rPr>
          <w:sz w:val="25"/>
          <w:szCs w:val="25"/>
        </w:rPr>
        <w:t xml:space="preserve">самостоятельное построение учебных целей (самостоятельное построение новых </w:t>
      </w:r>
      <w:r>
        <w:rPr>
          <w:w w:val="95"/>
          <w:sz w:val="25"/>
          <w:szCs w:val="25"/>
        </w:rPr>
        <w:t xml:space="preserve">учебных действий на основе развернутого, тщательного анализа условий задачи и ранее </w:t>
      </w:r>
      <w:r>
        <w:rPr>
          <w:sz w:val="25"/>
          <w:szCs w:val="25"/>
        </w:rPr>
        <w:t>усвоенных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способов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действия);</w:t>
      </w:r>
    </w:p>
    <w:p w:rsidR="001A6DD1" w:rsidRDefault="001A6DD1" w:rsidP="00A270BC">
      <w:pPr>
        <w:pStyle w:val="a5"/>
        <w:numPr>
          <w:ilvl w:val="0"/>
          <w:numId w:val="7"/>
        </w:numPr>
        <w:tabs>
          <w:tab w:val="left" w:pos="989"/>
        </w:tabs>
        <w:kinsoku w:val="0"/>
        <w:overflowPunct w:val="0"/>
        <w:spacing w:before="7"/>
        <w:ind w:left="988" w:hanging="355"/>
        <w:rPr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обобщение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учебных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действий</w:t>
      </w:r>
      <w:r>
        <w:rPr>
          <w:spacing w:val="-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</w:t>
      </w:r>
      <w:r>
        <w:rPr>
          <w:spacing w:val="-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основе</w:t>
      </w:r>
      <w:r>
        <w:rPr>
          <w:spacing w:val="-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выявления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общих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принципов.</w:t>
      </w:r>
    </w:p>
    <w:p w:rsidR="001A6DD1" w:rsidRDefault="001A6DD1">
      <w:pPr>
        <w:pStyle w:val="a3"/>
        <w:kinsoku w:val="0"/>
        <w:overflowPunct w:val="0"/>
        <w:jc w:val="left"/>
        <w:rPr>
          <w:sz w:val="23"/>
          <w:szCs w:val="23"/>
        </w:rPr>
      </w:pPr>
    </w:p>
    <w:p w:rsidR="001A6DD1" w:rsidRDefault="001A6DD1">
      <w:pPr>
        <w:pStyle w:val="a3"/>
        <w:kinsoku w:val="0"/>
        <w:overflowPunct w:val="0"/>
        <w:ind w:left="978"/>
        <w:rPr>
          <w:spacing w:val="-2"/>
          <w:w w:val="95"/>
          <w:sz w:val="25"/>
          <w:szCs w:val="25"/>
        </w:rPr>
      </w:pPr>
      <w:r>
        <w:rPr>
          <w:spacing w:val="-2"/>
          <w:w w:val="95"/>
          <w:sz w:val="25"/>
          <w:szCs w:val="25"/>
        </w:rPr>
        <w:t>Система</w:t>
      </w:r>
      <w:r>
        <w:rPr>
          <w:spacing w:val="7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оценки</w:t>
      </w:r>
      <w:r>
        <w:rPr>
          <w:spacing w:val="6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универсальных</w:t>
      </w:r>
      <w:r>
        <w:rPr>
          <w:spacing w:val="2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учебных</w:t>
      </w:r>
      <w:r>
        <w:rPr>
          <w:spacing w:val="-3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действий</w:t>
      </w:r>
      <w:r>
        <w:rPr>
          <w:spacing w:val="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может</w:t>
      </w:r>
      <w:r>
        <w:rPr>
          <w:spacing w:val="1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быть:</w:t>
      </w:r>
    </w:p>
    <w:p w:rsidR="001A6DD1" w:rsidRDefault="001A6DD1" w:rsidP="00A270BC">
      <w:pPr>
        <w:pStyle w:val="a5"/>
        <w:numPr>
          <w:ilvl w:val="0"/>
          <w:numId w:val="7"/>
        </w:numPr>
        <w:tabs>
          <w:tab w:val="left" w:pos="839"/>
        </w:tabs>
        <w:kinsoku w:val="0"/>
        <w:overflowPunct w:val="0"/>
        <w:spacing w:before="6"/>
        <w:ind w:left="838" w:hanging="200"/>
        <w:rPr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уровневой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(определяются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уровни</w:t>
      </w:r>
      <w:r>
        <w:rPr>
          <w:spacing w:val="-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владения</w:t>
      </w:r>
      <w:r>
        <w:rPr>
          <w:spacing w:val="-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универсальными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учебными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действиями);</w:t>
      </w:r>
    </w:p>
    <w:p w:rsidR="001A6DD1" w:rsidRDefault="001A6DD1" w:rsidP="00A270BC">
      <w:pPr>
        <w:pStyle w:val="a5"/>
        <w:numPr>
          <w:ilvl w:val="0"/>
          <w:numId w:val="7"/>
        </w:numPr>
        <w:tabs>
          <w:tab w:val="left" w:pos="834"/>
        </w:tabs>
        <w:kinsoku w:val="0"/>
        <w:overflowPunct w:val="0"/>
        <w:spacing w:before="14" w:line="230" w:lineRule="auto"/>
        <w:ind w:right="718" w:hanging="348"/>
        <w:rPr>
          <w:w w:val="95"/>
          <w:sz w:val="25"/>
          <w:szCs w:val="25"/>
        </w:rPr>
      </w:pPr>
      <w:r>
        <w:rPr>
          <w:w w:val="95"/>
          <w:sz w:val="25"/>
          <w:szCs w:val="25"/>
        </w:rPr>
        <w:t xml:space="preserve">позиционной </w:t>
      </w:r>
      <w:r>
        <w:rPr>
          <w:w w:val="85"/>
          <w:sz w:val="25"/>
          <w:szCs w:val="25"/>
        </w:rPr>
        <w:t xml:space="preserve">— </w:t>
      </w:r>
      <w:r>
        <w:rPr>
          <w:w w:val="95"/>
          <w:sz w:val="25"/>
          <w:szCs w:val="25"/>
        </w:rPr>
        <w:t>не</w:t>
      </w:r>
      <w:r>
        <w:rPr>
          <w:spacing w:val="-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только учителя производят оценивание, оценка формируется на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основе </w:t>
      </w:r>
      <w:r>
        <w:rPr>
          <w:sz w:val="25"/>
          <w:szCs w:val="25"/>
        </w:rPr>
        <w:t>рефлексивных</w:t>
      </w:r>
      <w:r>
        <w:rPr>
          <w:spacing w:val="-3"/>
          <w:sz w:val="25"/>
          <w:szCs w:val="25"/>
        </w:rPr>
        <w:t xml:space="preserve"> </w:t>
      </w:r>
      <w:r>
        <w:rPr>
          <w:sz w:val="25"/>
          <w:szCs w:val="25"/>
        </w:rPr>
        <w:t>ответов</w:t>
      </w:r>
      <w:r>
        <w:rPr>
          <w:spacing w:val="-3"/>
          <w:sz w:val="25"/>
          <w:szCs w:val="25"/>
        </w:rPr>
        <w:t xml:space="preserve"> </w:t>
      </w:r>
      <w:r>
        <w:rPr>
          <w:sz w:val="25"/>
          <w:szCs w:val="25"/>
        </w:rPr>
        <w:t>разных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участников</w:t>
      </w:r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>образовательной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 xml:space="preserve">деятельности: родителей, </w:t>
      </w:r>
      <w:r>
        <w:rPr>
          <w:spacing w:val="-2"/>
          <w:sz w:val="25"/>
          <w:szCs w:val="25"/>
        </w:rPr>
        <w:t>представителей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общественности,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принимающей участие</w:t>
      </w:r>
      <w:r>
        <w:rPr>
          <w:spacing w:val="-8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в</w:t>
      </w:r>
      <w:r>
        <w:rPr>
          <w:spacing w:val="-1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отдельном проекте</w:t>
      </w:r>
      <w:r>
        <w:rPr>
          <w:spacing w:val="-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или</w:t>
      </w:r>
      <w:r>
        <w:rPr>
          <w:spacing w:val="-1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 xml:space="preserve">виде </w:t>
      </w:r>
      <w:r>
        <w:rPr>
          <w:sz w:val="25"/>
          <w:szCs w:val="25"/>
        </w:rPr>
        <w:t xml:space="preserve">социальной практики, сверстников, самого обучающегося </w:t>
      </w:r>
      <w:r>
        <w:rPr>
          <w:w w:val="85"/>
          <w:sz w:val="25"/>
          <w:szCs w:val="25"/>
        </w:rPr>
        <w:t xml:space="preserve">— </w:t>
      </w:r>
      <w:r>
        <w:rPr>
          <w:sz w:val="25"/>
          <w:szCs w:val="25"/>
        </w:rPr>
        <w:t>в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 xml:space="preserve">результате появляется </w:t>
      </w:r>
      <w:r>
        <w:rPr>
          <w:w w:val="95"/>
          <w:sz w:val="25"/>
          <w:szCs w:val="25"/>
        </w:rPr>
        <w:t>некоторая карта самооценивания и позиционного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внешнего оценивания.</w:t>
      </w:r>
    </w:p>
    <w:p w:rsidR="001A6DD1" w:rsidRDefault="001A6DD1">
      <w:pPr>
        <w:pStyle w:val="a3"/>
        <w:kinsoku w:val="0"/>
        <w:overflowPunct w:val="0"/>
        <w:spacing w:line="230" w:lineRule="auto"/>
        <w:ind w:left="269" w:right="722" w:firstLine="709"/>
        <w:rPr>
          <w:spacing w:val="-2"/>
          <w:sz w:val="25"/>
          <w:szCs w:val="25"/>
        </w:rPr>
      </w:pPr>
      <w:r>
        <w:rPr>
          <w:sz w:val="25"/>
          <w:szCs w:val="25"/>
        </w:rPr>
        <w:t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критериальное,</w:t>
      </w:r>
      <w:r>
        <w:rPr>
          <w:spacing w:val="-1"/>
          <w:sz w:val="25"/>
          <w:szCs w:val="25"/>
        </w:rPr>
        <w:t xml:space="preserve"> </w:t>
      </w:r>
      <w:r>
        <w:rPr>
          <w:sz w:val="25"/>
          <w:szCs w:val="25"/>
        </w:rPr>
        <w:t xml:space="preserve">экспертное оценивание, текст самооценки. При 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</w:t>
      </w:r>
      <w:r>
        <w:rPr>
          <w:spacing w:val="-2"/>
          <w:sz w:val="25"/>
          <w:szCs w:val="25"/>
        </w:rPr>
        <w:t>динамики индивидуальных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достижений.</w:t>
      </w:r>
    </w:p>
    <w:p w:rsidR="001A6DD1" w:rsidRDefault="001A6DD1">
      <w:pPr>
        <w:pStyle w:val="a3"/>
        <w:kinsoku w:val="0"/>
        <w:overflowPunct w:val="0"/>
        <w:spacing w:before="10"/>
        <w:jc w:val="left"/>
        <w:rPr>
          <w:sz w:val="22"/>
          <w:szCs w:val="22"/>
        </w:rPr>
      </w:pPr>
    </w:p>
    <w:p w:rsidR="001A6DD1" w:rsidRDefault="001A6DD1">
      <w:pPr>
        <w:pStyle w:val="a3"/>
        <w:kinsoku w:val="0"/>
        <w:overflowPunct w:val="0"/>
        <w:spacing w:line="281" w:lineRule="exact"/>
        <w:ind w:left="848" w:right="1316"/>
        <w:jc w:val="center"/>
        <w:rPr>
          <w:spacing w:val="-2"/>
          <w:w w:val="95"/>
          <w:sz w:val="25"/>
          <w:szCs w:val="25"/>
        </w:rPr>
      </w:pPr>
      <w:r>
        <w:rPr>
          <w:spacing w:val="-2"/>
          <w:w w:val="95"/>
          <w:sz w:val="25"/>
          <w:szCs w:val="25"/>
        </w:rPr>
        <w:t>РАБОЧАЯ</w:t>
      </w:r>
      <w:r>
        <w:rPr>
          <w:spacing w:val="1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ПРОГРАММА</w:t>
      </w:r>
      <w:r>
        <w:rPr>
          <w:spacing w:val="9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ВОСПИТАНИЯ</w:t>
      </w:r>
    </w:p>
    <w:p w:rsidR="001A6DD1" w:rsidRDefault="001A6DD1">
      <w:pPr>
        <w:pStyle w:val="a3"/>
        <w:kinsoku w:val="0"/>
        <w:overflowPunct w:val="0"/>
        <w:spacing w:before="2" w:line="230" w:lineRule="auto"/>
        <w:ind w:left="268" w:right="725" w:firstLine="542"/>
        <w:rPr>
          <w:sz w:val="25"/>
          <w:szCs w:val="25"/>
        </w:rPr>
      </w:pPr>
      <w:r>
        <w:rPr>
          <w:sz w:val="25"/>
          <w:szCs w:val="25"/>
        </w:rPr>
        <w:t xml:space="preserve">Рабочая программа воспитания должна быть направлена на развитие личности </w:t>
      </w:r>
      <w:r>
        <w:rPr>
          <w:w w:val="95"/>
          <w:sz w:val="25"/>
          <w:szCs w:val="25"/>
        </w:rPr>
        <w:t>обучающихся, в том числе духовно-нравственное развитие, укрепление психического здоровья</w:t>
      </w:r>
      <w:r>
        <w:rPr>
          <w:spacing w:val="80"/>
          <w:sz w:val="25"/>
          <w:szCs w:val="25"/>
        </w:rPr>
        <w:t xml:space="preserve"> </w:t>
      </w:r>
      <w:r>
        <w:rPr>
          <w:sz w:val="25"/>
          <w:szCs w:val="25"/>
        </w:rPr>
        <w:t>и физическое воспитание, достижение ими результатов освоения программы начального общего образования.</w:t>
      </w:r>
    </w:p>
    <w:p w:rsidR="001A6DD1" w:rsidRDefault="001A6DD1">
      <w:pPr>
        <w:pStyle w:val="a3"/>
        <w:kinsoku w:val="0"/>
        <w:overflowPunct w:val="0"/>
        <w:spacing w:line="278" w:lineRule="exact"/>
        <w:ind w:left="811"/>
        <w:rPr>
          <w:spacing w:val="-2"/>
          <w:w w:val="95"/>
          <w:sz w:val="25"/>
          <w:szCs w:val="25"/>
        </w:rPr>
      </w:pPr>
      <w:r>
        <w:rPr>
          <w:spacing w:val="-2"/>
          <w:w w:val="95"/>
          <w:sz w:val="25"/>
          <w:szCs w:val="25"/>
        </w:rPr>
        <w:t>Рабочая</w:t>
      </w:r>
      <w:r>
        <w:rPr>
          <w:spacing w:val="-4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программа</w:t>
      </w:r>
      <w:r>
        <w:rPr>
          <w:spacing w:val="6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воспитания</w:t>
      </w:r>
      <w:r>
        <w:rPr>
          <w:spacing w:val="12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включ</w:t>
      </w:r>
      <w:r w:rsidR="00D54B78">
        <w:rPr>
          <w:spacing w:val="-2"/>
          <w:w w:val="95"/>
          <w:sz w:val="25"/>
          <w:szCs w:val="25"/>
        </w:rPr>
        <w:t>а</w:t>
      </w:r>
      <w:r>
        <w:rPr>
          <w:spacing w:val="-2"/>
          <w:w w:val="95"/>
          <w:sz w:val="25"/>
          <w:szCs w:val="25"/>
        </w:rPr>
        <w:t>ет:</w:t>
      </w:r>
    </w:p>
    <w:p w:rsidR="001A6DD1" w:rsidRDefault="001A6DD1" w:rsidP="00A270BC">
      <w:pPr>
        <w:pStyle w:val="a5"/>
        <w:numPr>
          <w:ilvl w:val="1"/>
          <w:numId w:val="7"/>
        </w:numPr>
        <w:tabs>
          <w:tab w:val="left" w:pos="1337"/>
        </w:tabs>
        <w:kinsoku w:val="0"/>
        <w:overflowPunct w:val="0"/>
        <w:spacing w:before="6"/>
        <w:ind w:left="1336"/>
        <w:rPr>
          <w:spacing w:val="-4"/>
          <w:w w:val="95"/>
          <w:sz w:val="25"/>
          <w:szCs w:val="25"/>
        </w:rPr>
      </w:pPr>
      <w:r>
        <w:rPr>
          <w:w w:val="95"/>
          <w:sz w:val="25"/>
          <w:szCs w:val="25"/>
        </w:rPr>
        <w:t>Анализ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воспитательного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процесса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</w:t>
      </w:r>
      <w:r>
        <w:rPr>
          <w:spacing w:val="-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МБОУ</w:t>
      </w:r>
      <w:r>
        <w:rPr>
          <w:spacing w:val="-7"/>
          <w:w w:val="95"/>
          <w:sz w:val="25"/>
          <w:szCs w:val="25"/>
        </w:rPr>
        <w:t xml:space="preserve"> </w:t>
      </w:r>
      <w:r w:rsidR="00D54B78">
        <w:rPr>
          <w:w w:val="95"/>
          <w:sz w:val="25"/>
          <w:szCs w:val="25"/>
        </w:rPr>
        <w:t>Ленинской СОШ</w:t>
      </w:r>
      <w:r>
        <w:rPr>
          <w:spacing w:val="-4"/>
          <w:w w:val="95"/>
          <w:sz w:val="25"/>
          <w:szCs w:val="25"/>
        </w:rPr>
        <w:t>;</w:t>
      </w:r>
    </w:p>
    <w:p w:rsidR="001A6DD1" w:rsidRDefault="001A6DD1" w:rsidP="00A270BC">
      <w:pPr>
        <w:pStyle w:val="a5"/>
        <w:numPr>
          <w:ilvl w:val="1"/>
          <w:numId w:val="7"/>
        </w:numPr>
        <w:tabs>
          <w:tab w:val="left" w:pos="1337"/>
        </w:tabs>
        <w:kinsoku w:val="0"/>
        <w:overflowPunct w:val="0"/>
        <w:spacing w:before="6"/>
        <w:ind w:left="1336"/>
        <w:rPr>
          <w:spacing w:val="-4"/>
          <w:w w:val="95"/>
          <w:sz w:val="25"/>
          <w:szCs w:val="25"/>
        </w:rPr>
        <w:sectPr w:rsidR="001A6DD1" w:rsidSect="00F41817">
          <w:pgSz w:w="11900" w:h="16840"/>
          <w:pgMar w:top="780" w:right="160" w:bottom="102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 w:rsidP="00A270BC">
      <w:pPr>
        <w:pStyle w:val="a5"/>
        <w:numPr>
          <w:ilvl w:val="1"/>
          <w:numId w:val="7"/>
        </w:numPr>
        <w:tabs>
          <w:tab w:val="left" w:pos="1339"/>
        </w:tabs>
        <w:kinsoku w:val="0"/>
        <w:overflowPunct w:val="0"/>
        <w:spacing w:before="66"/>
        <w:ind w:left="1338" w:hanging="354"/>
        <w:jc w:val="left"/>
        <w:rPr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lastRenderedPageBreak/>
        <w:t>Цель</w:t>
      </w:r>
      <w:r>
        <w:rPr>
          <w:spacing w:val="-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</w:t>
      </w:r>
      <w:r>
        <w:rPr>
          <w:spacing w:val="-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задачи</w:t>
      </w:r>
      <w:r>
        <w:rPr>
          <w:spacing w:val="-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воспитания</w:t>
      </w:r>
      <w:r>
        <w:rPr>
          <w:spacing w:val="3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обучающихся;</w:t>
      </w:r>
    </w:p>
    <w:p w:rsidR="001A6DD1" w:rsidRDefault="001A6DD1" w:rsidP="00A270BC">
      <w:pPr>
        <w:pStyle w:val="a5"/>
        <w:numPr>
          <w:ilvl w:val="1"/>
          <w:numId w:val="7"/>
        </w:numPr>
        <w:tabs>
          <w:tab w:val="left" w:pos="1340"/>
        </w:tabs>
        <w:kinsoku w:val="0"/>
        <w:overflowPunct w:val="0"/>
        <w:spacing w:before="7" w:line="232" w:lineRule="auto"/>
        <w:ind w:right="731" w:hanging="355"/>
        <w:jc w:val="left"/>
        <w:rPr>
          <w:w w:val="95"/>
          <w:sz w:val="25"/>
          <w:szCs w:val="25"/>
        </w:rPr>
      </w:pPr>
      <w:r>
        <w:rPr>
          <w:spacing w:val="-2"/>
          <w:sz w:val="25"/>
          <w:szCs w:val="25"/>
        </w:rPr>
        <w:t>Виды,</w:t>
      </w:r>
      <w:r>
        <w:rPr>
          <w:spacing w:val="59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формы</w:t>
      </w:r>
      <w:r>
        <w:rPr>
          <w:spacing w:val="56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и</w:t>
      </w:r>
      <w:r>
        <w:rPr>
          <w:spacing w:val="4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содержание</w:t>
      </w:r>
      <w:r>
        <w:rPr>
          <w:spacing w:val="6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воспитательной</w:t>
      </w:r>
      <w:r>
        <w:rPr>
          <w:spacing w:val="4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деятельности</w:t>
      </w:r>
      <w:r>
        <w:rPr>
          <w:spacing w:val="68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с</w:t>
      </w:r>
      <w:r>
        <w:rPr>
          <w:spacing w:val="4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учетом</w:t>
      </w:r>
      <w:r>
        <w:rPr>
          <w:spacing w:val="58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 xml:space="preserve">специфики </w:t>
      </w:r>
      <w:r>
        <w:rPr>
          <w:w w:val="95"/>
          <w:sz w:val="25"/>
          <w:szCs w:val="25"/>
        </w:rPr>
        <w:t>МБОУ, интересов субъектов воспитания, тематики учебных модулей;</w:t>
      </w:r>
    </w:p>
    <w:p w:rsidR="001A6DD1" w:rsidRDefault="001A6DD1" w:rsidP="00A270BC">
      <w:pPr>
        <w:pStyle w:val="a5"/>
        <w:numPr>
          <w:ilvl w:val="1"/>
          <w:numId w:val="7"/>
        </w:numPr>
        <w:tabs>
          <w:tab w:val="left" w:pos="1339"/>
        </w:tabs>
        <w:kinsoku w:val="0"/>
        <w:overflowPunct w:val="0"/>
        <w:spacing w:before="7"/>
        <w:ind w:left="1338" w:hanging="354"/>
        <w:jc w:val="left"/>
        <w:rPr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Систему</w:t>
      </w:r>
      <w:r>
        <w:rPr>
          <w:spacing w:val="63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поощрения</w:t>
      </w:r>
      <w:r>
        <w:rPr>
          <w:spacing w:val="73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социальной</w:t>
      </w:r>
      <w:r>
        <w:rPr>
          <w:spacing w:val="49"/>
          <w:w w:val="15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успешности</w:t>
      </w:r>
      <w:r>
        <w:rPr>
          <w:spacing w:val="76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</w:t>
      </w:r>
      <w:r>
        <w:rPr>
          <w:spacing w:val="57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проявлений</w:t>
      </w:r>
      <w:r>
        <w:rPr>
          <w:spacing w:val="7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активной</w:t>
      </w:r>
      <w:r>
        <w:rPr>
          <w:spacing w:val="69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жизненной</w:t>
      </w:r>
    </w:p>
    <w:p w:rsidR="001A6DD1" w:rsidRDefault="00D54B78">
      <w:pPr>
        <w:pStyle w:val="a3"/>
        <w:kinsoku w:val="0"/>
        <w:overflowPunct w:val="0"/>
        <w:spacing w:before="17" w:line="253" w:lineRule="exact"/>
        <w:ind w:left="1326"/>
        <w:jc w:val="left"/>
        <w:rPr>
          <w:rFonts w:ascii="Consolas" w:hAnsi="Consolas" w:cs="Consolas"/>
          <w:spacing w:val="-2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Позиции обучающихся</w:t>
      </w:r>
      <w:r w:rsidR="001A6DD1">
        <w:rPr>
          <w:rFonts w:ascii="Consolas" w:hAnsi="Consolas" w:cs="Consolas"/>
          <w:spacing w:val="-2"/>
          <w:sz w:val="22"/>
          <w:szCs w:val="22"/>
        </w:rPr>
        <w:t>.</w:t>
      </w:r>
    </w:p>
    <w:p w:rsidR="001A6DD1" w:rsidRDefault="001A6DD1">
      <w:pPr>
        <w:pStyle w:val="a3"/>
        <w:kinsoku w:val="0"/>
        <w:overflowPunct w:val="0"/>
        <w:spacing w:before="6" w:line="228" w:lineRule="auto"/>
        <w:ind w:left="266" w:right="737" w:firstLine="549"/>
        <w:rPr>
          <w:spacing w:val="-2"/>
          <w:sz w:val="25"/>
          <w:szCs w:val="25"/>
        </w:rPr>
      </w:pPr>
      <w:r>
        <w:rPr>
          <w:sz w:val="25"/>
          <w:szCs w:val="25"/>
        </w:rPr>
        <w:t xml:space="preserve">Рабочая программа воспитания реализуется в единстве урочной и внеурочной </w:t>
      </w:r>
      <w:r>
        <w:rPr>
          <w:spacing w:val="-2"/>
          <w:sz w:val="25"/>
          <w:szCs w:val="25"/>
        </w:rPr>
        <w:t>деятельности, осуществляемой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МБОУ</w:t>
      </w:r>
      <w:r>
        <w:rPr>
          <w:spacing w:val="-8"/>
          <w:sz w:val="25"/>
          <w:szCs w:val="25"/>
        </w:rPr>
        <w:t xml:space="preserve"> </w:t>
      </w:r>
      <w:r w:rsidR="00D54B78">
        <w:rPr>
          <w:spacing w:val="-2"/>
          <w:sz w:val="25"/>
          <w:szCs w:val="25"/>
        </w:rPr>
        <w:t>Ленинской СОШ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совместно с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семьей</w:t>
      </w:r>
      <w:r>
        <w:rPr>
          <w:spacing w:val="-5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и</w:t>
      </w:r>
      <w:r>
        <w:rPr>
          <w:spacing w:val="-11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другими</w:t>
      </w:r>
      <w:r>
        <w:rPr>
          <w:spacing w:val="-5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институтами воспитания.</w:t>
      </w:r>
    </w:p>
    <w:p w:rsidR="001A6DD1" w:rsidRDefault="001A6DD1">
      <w:pPr>
        <w:pStyle w:val="a3"/>
        <w:kinsoku w:val="0"/>
        <w:overflowPunct w:val="0"/>
        <w:spacing w:before="7" w:line="228" w:lineRule="auto"/>
        <w:ind w:left="267" w:right="735" w:firstLine="543"/>
        <w:rPr>
          <w:spacing w:val="-2"/>
          <w:sz w:val="25"/>
          <w:szCs w:val="25"/>
        </w:rPr>
      </w:pPr>
      <w:r>
        <w:rPr>
          <w:w w:val="95"/>
          <w:sz w:val="25"/>
          <w:szCs w:val="25"/>
        </w:rPr>
        <w:t xml:space="preserve">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</w:t>
      </w:r>
      <w:r>
        <w:rPr>
          <w:spacing w:val="-2"/>
          <w:sz w:val="25"/>
          <w:szCs w:val="25"/>
        </w:rPr>
        <w:t>правилам</w:t>
      </w:r>
      <w:r>
        <w:rPr>
          <w:spacing w:val="-8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и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нормам</w:t>
      </w:r>
      <w:r>
        <w:rPr>
          <w:spacing w:val="-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поведения</w:t>
      </w:r>
      <w:r>
        <w:rPr>
          <w:spacing w:val="-7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в</w:t>
      </w:r>
      <w:r>
        <w:rPr>
          <w:spacing w:val="-1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российском обществе.</w:t>
      </w:r>
    </w:p>
    <w:p w:rsidR="001A6DD1" w:rsidRDefault="001A6DD1">
      <w:pPr>
        <w:pStyle w:val="a3"/>
        <w:kinsoku w:val="0"/>
        <w:overflowPunct w:val="0"/>
        <w:spacing w:before="6" w:line="228" w:lineRule="auto"/>
        <w:ind w:left="271" w:right="810" w:firstLine="540"/>
        <w:rPr>
          <w:color w:val="0362C1"/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Рабочая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программа воспитания является приложением к</w:t>
      </w:r>
      <w:r>
        <w:rPr>
          <w:spacing w:val="-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ООП HOO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 размещена на</w:t>
      </w:r>
      <w:r>
        <w:rPr>
          <w:spacing w:val="-4"/>
          <w:w w:val="95"/>
          <w:sz w:val="25"/>
          <w:szCs w:val="25"/>
        </w:rPr>
        <w:t xml:space="preserve"> </w:t>
      </w:r>
      <w:r w:rsidR="00D54B78">
        <w:rPr>
          <w:w w:val="95"/>
          <w:sz w:val="25"/>
          <w:szCs w:val="25"/>
        </w:rPr>
        <w:t>сайте школы</w:t>
      </w:r>
    </w:p>
    <w:p w:rsidR="001A6DD1" w:rsidRDefault="001A6DD1">
      <w:pPr>
        <w:pStyle w:val="a3"/>
        <w:kinsoku w:val="0"/>
        <w:overflowPunct w:val="0"/>
        <w:spacing w:before="6" w:line="228" w:lineRule="auto"/>
        <w:ind w:left="271" w:right="810" w:firstLine="540"/>
        <w:rPr>
          <w:color w:val="0362C1"/>
          <w:spacing w:val="-2"/>
          <w:w w:val="95"/>
          <w:sz w:val="25"/>
          <w:szCs w:val="25"/>
        </w:rPr>
        <w:sectPr w:rsidR="001A6DD1" w:rsidSect="00F41817">
          <w:pgSz w:w="11900" w:h="16840"/>
          <w:pgMar w:top="800" w:right="160" w:bottom="100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D54B78">
      <w:pPr>
        <w:pStyle w:val="a3"/>
        <w:kinsoku w:val="0"/>
        <w:overflowPunct w:val="0"/>
        <w:spacing w:before="78" w:line="447" w:lineRule="exact"/>
        <w:ind w:left="878" w:right="1316"/>
        <w:jc w:val="center"/>
        <w:rPr>
          <w:rFonts w:ascii="Cambria" w:hAnsi="Cambria" w:cs="Cambria"/>
          <w:spacing w:val="-4"/>
          <w:w w:val="85"/>
          <w:sz w:val="40"/>
          <w:szCs w:val="40"/>
        </w:rPr>
      </w:pPr>
      <w:r>
        <w:rPr>
          <w:rFonts w:ascii="Cambria" w:hAnsi="Cambria" w:cs="Cambria"/>
          <w:w w:val="85"/>
          <w:sz w:val="40"/>
          <w:szCs w:val="40"/>
        </w:rPr>
        <w:lastRenderedPageBreak/>
        <w:t>ОРГАНИЗАЦИОННЫЙ РАЗДЕЛ</w:t>
      </w:r>
    </w:p>
    <w:p w:rsidR="001A6DD1" w:rsidRDefault="001A6DD1">
      <w:pPr>
        <w:pStyle w:val="a3"/>
        <w:kinsoku w:val="0"/>
        <w:overflowPunct w:val="0"/>
        <w:spacing w:line="223" w:lineRule="auto"/>
        <w:ind w:left="264" w:right="730" w:firstLine="540"/>
        <w:rPr>
          <w:rFonts w:ascii="Cambria" w:hAnsi="Cambria" w:cs="Cambria"/>
          <w:w w:val="90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 xml:space="preserve">Организационный раздел ООП HOO определяет общие рамки организации </w:t>
      </w:r>
      <w:r>
        <w:rPr>
          <w:rFonts w:ascii="Cambria" w:hAnsi="Cambria" w:cs="Cambria"/>
          <w:w w:val="90"/>
          <w:sz w:val="25"/>
          <w:szCs w:val="25"/>
        </w:rPr>
        <w:t>образовательной деятельности, а также организационные механизмы и условия реализации программы начального</w:t>
      </w:r>
      <w:r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общего образования и</w:t>
      </w:r>
      <w:r>
        <w:rPr>
          <w:rFonts w:ascii="Cambria" w:hAnsi="Cambria" w:cs="Cambria"/>
          <w:spacing w:val="-9"/>
          <w:w w:val="90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включает:</w:t>
      </w:r>
    </w:p>
    <w:p w:rsidR="001A6DD1" w:rsidRDefault="001A6DD1" w:rsidP="00A270BC">
      <w:pPr>
        <w:pStyle w:val="a5"/>
        <w:numPr>
          <w:ilvl w:val="2"/>
          <w:numId w:val="7"/>
        </w:numPr>
        <w:tabs>
          <w:tab w:val="left" w:pos="1529"/>
        </w:tabs>
        <w:kinsoku w:val="0"/>
        <w:overflowPunct w:val="0"/>
        <w:spacing w:before="6" w:line="293" w:lineRule="exact"/>
        <w:ind w:left="1528" w:hanging="365"/>
        <w:jc w:val="left"/>
        <w:rPr>
          <w:rFonts w:ascii="Cambria" w:hAnsi="Cambria" w:cs="Cambria"/>
          <w:spacing w:val="-2"/>
          <w:sz w:val="25"/>
          <w:szCs w:val="25"/>
        </w:rPr>
      </w:pPr>
      <w:r>
        <w:rPr>
          <w:rFonts w:ascii="Cambria" w:hAnsi="Cambria" w:cs="Cambria"/>
          <w:w w:val="85"/>
          <w:sz w:val="25"/>
          <w:szCs w:val="25"/>
        </w:rPr>
        <w:t>учебный</w:t>
      </w:r>
      <w:r>
        <w:rPr>
          <w:rFonts w:ascii="Cambria" w:hAnsi="Cambria" w:cs="Cambria"/>
          <w:spacing w:val="16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sz w:val="25"/>
          <w:szCs w:val="25"/>
        </w:rPr>
        <w:t>план;</w:t>
      </w:r>
    </w:p>
    <w:p w:rsidR="001A6DD1" w:rsidRDefault="001A6DD1" w:rsidP="00A270BC">
      <w:pPr>
        <w:pStyle w:val="a5"/>
        <w:numPr>
          <w:ilvl w:val="2"/>
          <w:numId w:val="7"/>
        </w:numPr>
        <w:tabs>
          <w:tab w:val="left" w:pos="1518"/>
        </w:tabs>
        <w:kinsoku w:val="0"/>
        <w:overflowPunct w:val="0"/>
        <w:spacing w:line="290" w:lineRule="exact"/>
        <w:ind w:left="1517" w:hanging="354"/>
        <w:jc w:val="left"/>
        <w:rPr>
          <w:rFonts w:ascii="Cambria" w:hAnsi="Cambria" w:cs="Cambria"/>
          <w:spacing w:val="-2"/>
          <w:w w:val="85"/>
          <w:sz w:val="25"/>
          <w:szCs w:val="25"/>
        </w:rPr>
      </w:pPr>
      <w:r>
        <w:rPr>
          <w:rFonts w:ascii="Cambria" w:hAnsi="Cambria" w:cs="Cambria"/>
          <w:w w:val="85"/>
          <w:sz w:val="25"/>
          <w:szCs w:val="25"/>
        </w:rPr>
        <w:t>план</w:t>
      </w:r>
      <w:r>
        <w:rPr>
          <w:rFonts w:ascii="Cambria" w:hAnsi="Cambria" w:cs="Cambria"/>
          <w:spacing w:val="16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внеурочной</w:t>
      </w:r>
      <w:r>
        <w:rPr>
          <w:rFonts w:ascii="Cambria" w:hAnsi="Cambria" w:cs="Cambria"/>
          <w:spacing w:val="30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85"/>
          <w:sz w:val="25"/>
          <w:szCs w:val="25"/>
        </w:rPr>
        <w:t>деятельности;</w:t>
      </w:r>
    </w:p>
    <w:p w:rsidR="001A6DD1" w:rsidRDefault="001A6DD1" w:rsidP="00A270BC">
      <w:pPr>
        <w:pStyle w:val="a5"/>
        <w:numPr>
          <w:ilvl w:val="2"/>
          <w:numId w:val="7"/>
        </w:numPr>
        <w:tabs>
          <w:tab w:val="left" w:pos="1523"/>
        </w:tabs>
        <w:kinsoku w:val="0"/>
        <w:overflowPunct w:val="0"/>
        <w:spacing w:line="290" w:lineRule="exact"/>
        <w:ind w:left="1522" w:hanging="359"/>
        <w:jc w:val="left"/>
        <w:rPr>
          <w:rFonts w:ascii="Cambria" w:hAnsi="Cambria" w:cs="Cambria"/>
          <w:spacing w:val="-2"/>
          <w:w w:val="85"/>
          <w:sz w:val="25"/>
          <w:szCs w:val="25"/>
        </w:rPr>
      </w:pPr>
      <w:r>
        <w:rPr>
          <w:rFonts w:ascii="Cambria" w:hAnsi="Cambria" w:cs="Cambria"/>
          <w:w w:val="85"/>
          <w:sz w:val="25"/>
          <w:szCs w:val="25"/>
        </w:rPr>
        <w:t>календарный</w:t>
      </w:r>
      <w:r>
        <w:rPr>
          <w:rFonts w:ascii="Cambria" w:hAnsi="Cambria" w:cs="Cambria"/>
          <w:spacing w:val="34"/>
          <w:sz w:val="25"/>
          <w:szCs w:val="25"/>
        </w:rPr>
        <w:t xml:space="preserve"> </w:t>
      </w:r>
      <w:r>
        <w:rPr>
          <w:rFonts w:ascii="Cambria" w:hAnsi="Cambria" w:cs="Cambria"/>
          <w:w w:val="85"/>
          <w:sz w:val="25"/>
          <w:szCs w:val="25"/>
        </w:rPr>
        <w:t>учебный</w:t>
      </w:r>
      <w:r>
        <w:rPr>
          <w:rFonts w:ascii="Cambria" w:hAnsi="Cambria" w:cs="Cambria"/>
          <w:spacing w:val="3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85"/>
          <w:sz w:val="25"/>
          <w:szCs w:val="25"/>
        </w:rPr>
        <w:t>график;</w:t>
      </w:r>
    </w:p>
    <w:p w:rsidR="001A6DD1" w:rsidRDefault="001A6DD1" w:rsidP="00A270BC">
      <w:pPr>
        <w:pStyle w:val="a5"/>
        <w:numPr>
          <w:ilvl w:val="2"/>
          <w:numId w:val="7"/>
        </w:numPr>
        <w:tabs>
          <w:tab w:val="left" w:pos="1518"/>
        </w:tabs>
        <w:kinsoku w:val="0"/>
        <w:overflowPunct w:val="0"/>
        <w:spacing w:before="14" w:line="225" w:lineRule="auto"/>
        <w:ind w:right="701" w:hanging="357"/>
        <w:rPr>
          <w:rFonts w:ascii="Cambria" w:hAnsi="Cambria" w:cs="Cambria"/>
          <w:w w:val="95"/>
          <w:sz w:val="25"/>
          <w:szCs w:val="25"/>
        </w:rPr>
      </w:pPr>
      <w:r>
        <w:rPr>
          <w:rFonts w:ascii="Cambria" w:hAnsi="Cambria" w:cs="Cambria"/>
          <w:w w:val="95"/>
          <w:sz w:val="25"/>
          <w:szCs w:val="25"/>
        </w:rPr>
        <w:t xml:space="preserve">календарный план воспитательной работы, содержащий перечень событий и </w:t>
      </w:r>
      <w:r>
        <w:rPr>
          <w:rFonts w:ascii="Cambria" w:hAnsi="Cambria" w:cs="Cambria"/>
          <w:spacing w:val="-2"/>
          <w:w w:val="90"/>
          <w:sz w:val="25"/>
          <w:szCs w:val="25"/>
        </w:rPr>
        <w:t>мероприятий</w:t>
      </w:r>
      <w:r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90"/>
          <w:sz w:val="25"/>
          <w:szCs w:val="25"/>
        </w:rPr>
        <w:t>воспитательной</w:t>
      </w:r>
      <w:r>
        <w:rPr>
          <w:rFonts w:ascii="Cambria" w:hAnsi="Cambria" w:cs="Cambria"/>
          <w:spacing w:val="-7"/>
          <w:w w:val="90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90"/>
          <w:sz w:val="25"/>
          <w:szCs w:val="25"/>
        </w:rPr>
        <w:t>направленности,</w:t>
      </w:r>
      <w:r>
        <w:rPr>
          <w:rFonts w:ascii="Cambria" w:hAnsi="Cambria" w:cs="Cambria"/>
          <w:spacing w:val="-6"/>
          <w:w w:val="90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90"/>
          <w:sz w:val="25"/>
          <w:szCs w:val="25"/>
        </w:rPr>
        <w:t>которые</w:t>
      </w:r>
      <w:r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90"/>
          <w:sz w:val="25"/>
          <w:szCs w:val="25"/>
        </w:rPr>
        <w:t>организуются</w:t>
      </w:r>
      <w:r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90"/>
          <w:sz w:val="25"/>
          <w:szCs w:val="25"/>
        </w:rPr>
        <w:t>и</w:t>
      </w:r>
      <w:r>
        <w:rPr>
          <w:rFonts w:ascii="Cambria" w:hAnsi="Cambria" w:cs="Cambria"/>
          <w:spacing w:val="-7"/>
          <w:w w:val="90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w w:val="90"/>
          <w:sz w:val="25"/>
          <w:szCs w:val="25"/>
        </w:rPr>
        <w:t xml:space="preserve">проводятся </w:t>
      </w:r>
      <w:r w:rsidR="00D54B78">
        <w:rPr>
          <w:rFonts w:ascii="Cambria" w:hAnsi="Cambria" w:cs="Cambria"/>
          <w:w w:val="95"/>
          <w:sz w:val="25"/>
          <w:szCs w:val="25"/>
        </w:rPr>
        <w:t>МБОУ  Ленинской СОШ</w:t>
      </w:r>
      <w:r>
        <w:rPr>
          <w:rFonts w:ascii="Cambria" w:hAnsi="Cambria" w:cs="Cambria"/>
          <w:w w:val="95"/>
          <w:sz w:val="25"/>
          <w:szCs w:val="25"/>
        </w:rPr>
        <w:t xml:space="preserve"> или в</w:t>
      </w:r>
      <w:r>
        <w:rPr>
          <w:rFonts w:ascii="Cambria" w:hAnsi="Cambria" w:cs="Cambria"/>
          <w:spacing w:val="-3"/>
          <w:w w:val="95"/>
          <w:sz w:val="25"/>
          <w:szCs w:val="25"/>
        </w:rPr>
        <w:t xml:space="preserve"> </w:t>
      </w:r>
      <w:r w:rsidR="00D54B78">
        <w:rPr>
          <w:rFonts w:ascii="Cambria" w:hAnsi="Cambria" w:cs="Cambria"/>
          <w:w w:val="95"/>
          <w:sz w:val="25"/>
          <w:szCs w:val="25"/>
        </w:rPr>
        <w:t>которых МБОУ  Ленинской СОШ</w:t>
      </w:r>
      <w:r>
        <w:rPr>
          <w:rFonts w:ascii="Cambria" w:hAnsi="Cambria" w:cs="Cambria"/>
          <w:w w:val="95"/>
          <w:sz w:val="25"/>
          <w:szCs w:val="25"/>
        </w:rPr>
        <w:t xml:space="preserve"> принимает</w:t>
      </w:r>
      <w:r>
        <w:rPr>
          <w:rFonts w:ascii="Cambria" w:hAnsi="Cambria" w:cs="Cambria"/>
          <w:spacing w:val="33"/>
          <w:sz w:val="25"/>
          <w:szCs w:val="25"/>
        </w:rPr>
        <w:t xml:space="preserve"> </w:t>
      </w:r>
      <w:r>
        <w:rPr>
          <w:rFonts w:ascii="Cambria" w:hAnsi="Cambria" w:cs="Cambria"/>
          <w:w w:val="95"/>
          <w:sz w:val="25"/>
          <w:szCs w:val="25"/>
        </w:rPr>
        <w:t>участие в учебном году</w:t>
      </w:r>
      <w:r>
        <w:rPr>
          <w:rFonts w:ascii="Cambria" w:hAnsi="Cambria" w:cs="Cambria"/>
          <w:spacing w:val="-12"/>
          <w:w w:val="95"/>
          <w:sz w:val="25"/>
          <w:szCs w:val="25"/>
        </w:rPr>
        <w:t xml:space="preserve"> </w:t>
      </w:r>
      <w:r>
        <w:rPr>
          <w:rFonts w:ascii="Cambria" w:hAnsi="Cambria" w:cs="Cambria"/>
          <w:w w:val="95"/>
          <w:sz w:val="25"/>
          <w:szCs w:val="25"/>
        </w:rPr>
        <w:t>или</w:t>
      </w:r>
      <w:r>
        <w:rPr>
          <w:rFonts w:ascii="Cambria" w:hAnsi="Cambria" w:cs="Cambria"/>
          <w:spacing w:val="-11"/>
          <w:w w:val="95"/>
          <w:sz w:val="25"/>
          <w:szCs w:val="25"/>
        </w:rPr>
        <w:t xml:space="preserve"> </w:t>
      </w:r>
      <w:r>
        <w:rPr>
          <w:rFonts w:ascii="Cambria" w:hAnsi="Cambria" w:cs="Cambria"/>
          <w:w w:val="95"/>
          <w:sz w:val="25"/>
          <w:szCs w:val="25"/>
        </w:rPr>
        <w:t>периоде</w:t>
      </w:r>
      <w:r>
        <w:rPr>
          <w:rFonts w:ascii="Cambria" w:hAnsi="Cambria" w:cs="Cambria"/>
          <w:spacing w:val="-2"/>
          <w:w w:val="95"/>
          <w:sz w:val="25"/>
          <w:szCs w:val="25"/>
        </w:rPr>
        <w:t xml:space="preserve"> </w:t>
      </w:r>
      <w:r>
        <w:rPr>
          <w:rFonts w:ascii="Cambria" w:hAnsi="Cambria" w:cs="Cambria"/>
          <w:w w:val="95"/>
          <w:sz w:val="25"/>
          <w:szCs w:val="25"/>
        </w:rPr>
        <w:t>обучения;</w:t>
      </w:r>
    </w:p>
    <w:p w:rsidR="001A6DD1" w:rsidRDefault="001A6DD1" w:rsidP="00A270BC">
      <w:pPr>
        <w:pStyle w:val="a5"/>
        <w:numPr>
          <w:ilvl w:val="2"/>
          <w:numId w:val="7"/>
        </w:numPr>
        <w:tabs>
          <w:tab w:val="left" w:pos="1528"/>
        </w:tabs>
        <w:kinsoku w:val="0"/>
        <w:overflowPunct w:val="0"/>
        <w:spacing w:before="14" w:line="228" w:lineRule="auto"/>
        <w:ind w:left="1527" w:right="701" w:hanging="363"/>
        <w:rPr>
          <w:rFonts w:ascii="Cambria" w:hAnsi="Cambria" w:cs="Cambria"/>
          <w:w w:val="95"/>
          <w:sz w:val="25"/>
          <w:szCs w:val="25"/>
        </w:rPr>
      </w:pPr>
      <w:r>
        <w:rPr>
          <w:rFonts w:ascii="Cambria" w:hAnsi="Cambria" w:cs="Cambria"/>
          <w:w w:val="90"/>
          <w:sz w:val="25"/>
          <w:szCs w:val="25"/>
        </w:rPr>
        <w:t>характеристику</w:t>
      </w:r>
      <w:r>
        <w:rPr>
          <w:rFonts w:ascii="Cambria" w:hAnsi="Cambria" w:cs="Cambria"/>
          <w:spacing w:val="-3"/>
          <w:w w:val="90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>условий реализа</w:t>
      </w:r>
      <w:r w:rsidR="00D54B78">
        <w:rPr>
          <w:rFonts w:ascii="Cambria" w:hAnsi="Cambria" w:cs="Cambria"/>
          <w:w w:val="90"/>
          <w:sz w:val="25"/>
          <w:szCs w:val="25"/>
        </w:rPr>
        <w:t>ц</w:t>
      </w:r>
      <w:r>
        <w:rPr>
          <w:rFonts w:ascii="Cambria" w:hAnsi="Cambria" w:cs="Cambria"/>
          <w:w w:val="90"/>
          <w:sz w:val="25"/>
          <w:szCs w:val="25"/>
        </w:rPr>
        <w:t>ии программы</w:t>
      </w:r>
      <w:r>
        <w:rPr>
          <w:rFonts w:ascii="Cambria" w:hAnsi="Cambria" w:cs="Cambria"/>
          <w:spacing w:val="-3"/>
          <w:w w:val="90"/>
          <w:sz w:val="25"/>
          <w:szCs w:val="25"/>
        </w:rPr>
        <w:t xml:space="preserve"> </w:t>
      </w:r>
      <w:r>
        <w:rPr>
          <w:rFonts w:ascii="Cambria" w:hAnsi="Cambria" w:cs="Cambria"/>
          <w:w w:val="90"/>
          <w:sz w:val="25"/>
          <w:szCs w:val="25"/>
        </w:rPr>
        <w:t xml:space="preserve">начального общего образования в </w:t>
      </w:r>
      <w:r>
        <w:rPr>
          <w:rFonts w:ascii="Cambria" w:hAnsi="Cambria" w:cs="Cambria"/>
          <w:w w:val="95"/>
          <w:sz w:val="25"/>
          <w:szCs w:val="25"/>
        </w:rPr>
        <w:t>соответствии</w:t>
      </w:r>
      <w:r>
        <w:rPr>
          <w:rFonts w:ascii="Cambria" w:hAnsi="Cambria" w:cs="Cambria"/>
          <w:spacing w:val="-2"/>
          <w:sz w:val="25"/>
          <w:szCs w:val="25"/>
        </w:rPr>
        <w:t xml:space="preserve"> </w:t>
      </w:r>
      <w:r>
        <w:rPr>
          <w:rFonts w:ascii="Cambria" w:hAnsi="Cambria" w:cs="Cambria"/>
          <w:w w:val="95"/>
          <w:sz w:val="25"/>
          <w:szCs w:val="25"/>
        </w:rPr>
        <w:t>с</w:t>
      </w:r>
      <w:r>
        <w:rPr>
          <w:rFonts w:ascii="Cambria" w:hAnsi="Cambria" w:cs="Cambria"/>
          <w:spacing w:val="-11"/>
          <w:w w:val="95"/>
          <w:sz w:val="25"/>
          <w:szCs w:val="25"/>
        </w:rPr>
        <w:t xml:space="preserve"> </w:t>
      </w:r>
      <w:r>
        <w:rPr>
          <w:rFonts w:ascii="Cambria" w:hAnsi="Cambria" w:cs="Cambria"/>
          <w:w w:val="95"/>
          <w:sz w:val="25"/>
          <w:szCs w:val="25"/>
        </w:rPr>
        <w:t>требованиями</w:t>
      </w:r>
      <w:r>
        <w:rPr>
          <w:rFonts w:ascii="Cambria" w:hAnsi="Cambria" w:cs="Cambria"/>
          <w:spacing w:val="-4"/>
          <w:w w:val="95"/>
          <w:sz w:val="25"/>
          <w:szCs w:val="25"/>
        </w:rPr>
        <w:t xml:space="preserve"> </w:t>
      </w:r>
      <w:r>
        <w:rPr>
          <w:rFonts w:ascii="Cambria" w:hAnsi="Cambria" w:cs="Cambria"/>
          <w:w w:val="95"/>
          <w:sz w:val="25"/>
          <w:szCs w:val="25"/>
        </w:rPr>
        <w:t>ФГОС.</w:t>
      </w:r>
    </w:p>
    <w:p w:rsidR="001A6DD1" w:rsidRDefault="001A6DD1">
      <w:pPr>
        <w:pStyle w:val="a3"/>
        <w:kinsoku w:val="0"/>
        <w:overflowPunct w:val="0"/>
        <w:spacing w:before="8"/>
        <w:jc w:val="left"/>
        <w:rPr>
          <w:rFonts w:ascii="Cambria" w:hAnsi="Cambria" w:cs="Cambria"/>
          <w:sz w:val="22"/>
          <w:szCs w:val="22"/>
        </w:rPr>
      </w:pPr>
    </w:p>
    <w:p w:rsidR="001A6DD1" w:rsidRDefault="001A6DD1">
      <w:pPr>
        <w:pStyle w:val="3"/>
        <w:kinsoku w:val="0"/>
        <w:overflowPunct w:val="0"/>
        <w:spacing w:line="240" w:lineRule="auto"/>
        <w:ind w:left="880" w:right="1316"/>
        <w:jc w:val="center"/>
        <w:rPr>
          <w:spacing w:val="-4"/>
          <w:w w:val="95"/>
        </w:rPr>
      </w:pPr>
      <w:r>
        <w:rPr>
          <w:w w:val="85"/>
        </w:rPr>
        <w:t>УЧЕБНЫЙ</w:t>
      </w:r>
      <w:r>
        <w:rPr>
          <w:spacing w:val="6"/>
        </w:rPr>
        <w:t xml:space="preserve"> </w:t>
      </w:r>
      <w:r>
        <w:rPr>
          <w:spacing w:val="-4"/>
          <w:w w:val="95"/>
        </w:rPr>
        <w:t>ПЛАН</w:t>
      </w:r>
    </w:p>
    <w:p w:rsidR="001A6DD1" w:rsidRDefault="001A6DD1">
      <w:pPr>
        <w:pStyle w:val="a3"/>
        <w:kinsoku w:val="0"/>
        <w:overflowPunct w:val="0"/>
        <w:jc w:val="left"/>
        <w:rPr>
          <w:b/>
          <w:bCs/>
        </w:rPr>
      </w:pPr>
    </w:p>
    <w:p w:rsidR="001A6DD1" w:rsidRDefault="001A6DD1">
      <w:pPr>
        <w:pStyle w:val="a3"/>
        <w:kinsoku w:val="0"/>
        <w:overflowPunct w:val="0"/>
        <w:spacing w:line="228" w:lineRule="auto"/>
        <w:ind w:left="267" w:right="734" w:firstLine="573"/>
        <w:rPr>
          <w:w w:val="95"/>
          <w:sz w:val="25"/>
          <w:szCs w:val="25"/>
        </w:rPr>
      </w:pPr>
      <w:r>
        <w:rPr>
          <w:sz w:val="25"/>
          <w:szCs w:val="25"/>
        </w:rPr>
        <w:t xml:space="preserve">Учебный план для 1-4 классов обеспечивает реализацию требований Федерального </w:t>
      </w:r>
      <w:r>
        <w:rPr>
          <w:w w:val="95"/>
          <w:sz w:val="25"/>
          <w:szCs w:val="25"/>
        </w:rPr>
        <w:t>государственного образовательного стандарта начального общего образования, утвержденного приказом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Минпросвещения России от 31.05.2021 №286.</w:t>
      </w:r>
    </w:p>
    <w:p w:rsidR="001A6DD1" w:rsidRDefault="001A6DD1">
      <w:pPr>
        <w:pStyle w:val="a3"/>
        <w:kinsoku w:val="0"/>
        <w:overflowPunct w:val="0"/>
        <w:spacing w:before="4" w:line="230" w:lineRule="auto"/>
        <w:ind w:left="267" w:right="725" w:firstLine="573"/>
        <w:rPr>
          <w:w w:val="95"/>
          <w:sz w:val="25"/>
          <w:szCs w:val="25"/>
        </w:rPr>
      </w:pPr>
      <w:r>
        <w:rPr>
          <w:sz w:val="25"/>
          <w:szCs w:val="25"/>
        </w:rPr>
        <w:t>Учебный план предусматривает четырехлетний нормативный срок освоения образовательных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программ начального общего образования для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1-4-x</w:t>
      </w:r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>классов (135</w:t>
      </w:r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 xml:space="preserve">учебных </w:t>
      </w:r>
      <w:r>
        <w:rPr>
          <w:w w:val="95"/>
          <w:sz w:val="25"/>
          <w:szCs w:val="25"/>
        </w:rPr>
        <w:t>недель). Общее количество часов учебных занятий за 4</w:t>
      </w:r>
      <w:r>
        <w:rPr>
          <w:spacing w:val="-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года </w:t>
      </w:r>
      <w:r>
        <w:rPr>
          <w:w w:val="90"/>
          <w:sz w:val="25"/>
          <w:szCs w:val="25"/>
        </w:rPr>
        <w:t>—</w:t>
      </w:r>
      <w:r>
        <w:rPr>
          <w:spacing w:val="-4"/>
          <w:w w:val="9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3345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часов.</w:t>
      </w:r>
    </w:p>
    <w:p w:rsidR="001A6DD1" w:rsidRDefault="001A6DD1">
      <w:pPr>
        <w:pStyle w:val="a3"/>
        <w:kinsoku w:val="0"/>
        <w:overflowPunct w:val="0"/>
        <w:spacing w:line="228" w:lineRule="auto"/>
        <w:ind w:left="267" w:right="734" w:firstLine="567"/>
        <w:rPr>
          <w:w w:val="95"/>
          <w:sz w:val="25"/>
          <w:szCs w:val="25"/>
        </w:rPr>
      </w:pPr>
      <w:r>
        <w:rPr>
          <w:w w:val="95"/>
          <w:sz w:val="25"/>
          <w:szCs w:val="25"/>
        </w:rPr>
        <w:t>Образовательная</w:t>
      </w:r>
      <w:r>
        <w:rPr>
          <w:spacing w:val="-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1A6DD1" w:rsidRDefault="001A6DD1" w:rsidP="00A270BC">
      <w:pPr>
        <w:pStyle w:val="a5"/>
        <w:numPr>
          <w:ilvl w:val="0"/>
          <w:numId w:val="6"/>
        </w:numPr>
        <w:tabs>
          <w:tab w:val="left" w:pos="1038"/>
        </w:tabs>
        <w:kinsoku w:val="0"/>
        <w:overflowPunct w:val="0"/>
        <w:spacing w:before="6" w:line="228" w:lineRule="auto"/>
        <w:ind w:right="725" w:firstLine="569"/>
        <w:rPr>
          <w:sz w:val="25"/>
          <w:szCs w:val="25"/>
        </w:rPr>
      </w:pPr>
      <w:r>
        <w:rPr>
          <w:sz w:val="25"/>
          <w:szCs w:val="25"/>
        </w:rPr>
        <w:t>для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1-х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классов</w:t>
      </w:r>
      <w:r>
        <w:rPr>
          <w:spacing w:val="-11"/>
          <w:sz w:val="25"/>
          <w:szCs w:val="25"/>
        </w:rPr>
        <w:t xml:space="preserve"> </w:t>
      </w:r>
      <w:r>
        <w:rPr>
          <w:w w:val="85"/>
          <w:sz w:val="25"/>
          <w:szCs w:val="25"/>
        </w:rPr>
        <w:t>—</w:t>
      </w:r>
      <w:r>
        <w:rPr>
          <w:spacing w:val="-7"/>
          <w:w w:val="85"/>
          <w:sz w:val="25"/>
          <w:szCs w:val="25"/>
        </w:rPr>
        <w:t xml:space="preserve"> </w:t>
      </w:r>
      <w:r>
        <w:rPr>
          <w:sz w:val="25"/>
          <w:szCs w:val="25"/>
        </w:rPr>
        <w:t>не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превышает</w:t>
      </w:r>
      <w:r>
        <w:rPr>
          <w:spacing w:val="-1"/>
          <w:sz w:val="25"/>
          <w:szCs w:val="25"/>
        </w:rPr>
        <w:t xml:space="preserve"> </w:t>
      </w:r>
      <w:r>
        <w:rPr>
          <w:sz w:val="25"/>
          <w:szCs w:val="25"/>
        </w:rPr>
        <w:t>4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уроков,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один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раз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неделю</w:t>
      </w:r>
      <w:r>
        <w:rPr>
          <w:spacing w:val="-5"/>
          <w:sz w:val="25"/>
          <w:szCs w:val="25"/>
        </w:rPr>
        <w:t xml:space="preserve"> </w:t>
      </w:r>
      <w:r>
        <w:rPr>
          <w:w w:val="85"/>
          <w:sz w:val="25"/>
          <w:szCs w:val="25"/>
        </w:rPr>
        <w:t>—</w:t>
      </w:r>
      <w:r>
        <w:rPr>
          <w:spacing w:val="-7"/>
          <w:w w:val="85"/>
          <w:sz w:val="25"/>
          <w:szCs w:val="25"/>
        </w:rPr>
        <w:t xml:space="preserve"> </w:t>
      </w:r>
      <w:r>
        <w:rPr>
          <w:sz w:val="25"/>
          <w:szCs w:val="25"/>
        </w:rPr>
        <w:t>5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уроков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за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счет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урока физической культуры;</w:t>
      </w:r>
    </w:p>
    <w:p w:rsidR="001A6DD1" w:rsidRDefault="001A6DD1" w:rsidP="00A270BC">
      <w:pPr>
        <w:pStyle w:val="a5"/>
        <w:numPr>
          <w:ilvl w:val="0"/>
          <w:numId w:val="6"/>
        </w:numPr>
        <w:tabs>
          <w:tab w:val="left" w:pos="1014"/>
        </w:tabs>
        <w:kinsoku w:val="0"/>
        <w:overflowPunct w:val="0"/>
        <w:spacing w:line="275" w:lineRule="exact"/>
        <w:ind w:left="1013" w:hanging="178"/>
        <w:rPr>
          <w:spacing w:val="-2"/>
          <w:w w:val="90"/>
          <w:sz w:val="25"/>
          <w:szCs w:val="25"/>
        </w:rPr>
      </w:pPr>
      <w:r>
        <w:rPr>
          <w:w w:val="90"/>
          <w:sz w:val="25"/>
          <w:szCs w:val="25"/>
        </w:rPr>
        <w:t>для</w:t>
      </w:r>
      <w:r>
        <w:rPr>
          <w:spacing w:val="8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2—4-x</w:t>
      </w:r>
      <w:r>
        <w:rPr>
          <w:spacing w:val="8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классов</w:t>
      </w:r>
      <w:r>
        <w:rPr>
          <w:spacing w:val="8"/>
          <w:sz w:val="25"/>
          <w:szCs w:val="25"/>
        </w:rPr>
        <w:t xml:space="preserve"> </w:t>
      </w:r>
      <w:r>
        <w:rPr>
          <w:w w:val="85"/>
          <w:sz w:val="25"/>
          <w:szCs w:val="25"/>
        </w:rPr>
        <w:t>—</w:t>
      </w:r>
      <w:r>
        <w:rPr>
          <w:spacing w:val="-3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не</w:t>
      </w:r>
      <w:r>
        <w:rPr>
          <w:spacing w:val="-3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превышает</w:t>
      </w:r>
      <w:r>
        <w:rPr>
          <w:spacing w:val="24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5</w:t>
      </w:r>
      <w:r>
        <w:rPr>
          <w:spacing w:val="-5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уроков</w:t>
      </w:r>
      <w:r>
        <w:rPr>
          <w:spacing w:val="8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при</w:t>
      </w:r>
      <w:r>
        <w:rPr>
          <w:spacing w:val="-3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шестидневной</w:t>
      </w:r>
      <w:r>
        <w:rPr>
          <w:spacing w:val="24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учебной</w:t>
      </w:r>
      <w:r>
        <w:rPr>
          <w:spacing w:val="10"/>
          <w:sz w:val="25"/>
          <w:szCs w:val="25"/>
        </w:rPr>
        <w:t xml:space="preserve"> </w:t>
      </w:r>
      <w:r>
        <w:rPr>
          <w:spacing w:val="-2"/>
          <w:w w:val="90"/>
          <w:sz w:val="25"/>
          <w:szCs w:val="25"/>
        </w:rPr>
        <w:t>неделе.</w:t>
      </w:r>
    </w:p>
    <w:p w:rsidR="001A6DD1" w:rsidRDefault="001A6DD1">
      <w:pPr>
        <w:pStyle w:val="a3"/>
        <w:kinsoku w:val="0"/>
        <w:overflowPunct w:val="0"/>
        <w:spacing w:before="5" w:line="228" w:lineRule="auto"/>
        <w:ind w:left="271" w:right="729" w:firstLine="569"/>
        <w:rPr>
          <w:sz w:val="25"/>
          <w:szCs w:val="25"/>
        </w:rPr>
      </w:pPr>
      <w:r>
        <w:rPr>
          <w:sz w:val="25"/>
          <w:szCs w:val="25"/>
        </w:rPr>
        <w:t xml:space="preserve">Учебная неделя в 1 классе пятидневная, со 2 по 4 класс </w:t>
      </w:r>
      <w:r>
        <w:rPr>
          <w:w w:val="85"/>
          <w:sz w:val="25"/>
          <w:szCs w:val="25"/>
        </w:rPr>
        <w:t xml:space="preserve">— </w:t>
      </w:r>
      <w:r>
        <w:rPr>
          <w:sz w:val="25"/>
          <w:szCs w:val="25"/>
        </w:rPr>
        <w:t>шестидневная. Количество учебных недель:</w:t>
      </w:r>
    </w:p>
    <w:p w:rsidR="001A6DD1" w:rsidRDefault="001A6DD1" w:rsidP="00A270BC">
      <w:pPr>
        <w:pStyle w:val="a5"/>
        <w:numPr>
          <w:ilvl w:val="0"/>
          <w:numId w:val="6"/>
        </w:numPr>
        <w:tabs>
          <w:tab w:val="left" w:pos="1008"/>
        </w:tabs>
        <w:kinsoku w:val="0"/>
        <w:overflowPunct w:val="0"/>
        <w:spacing w:line="275" w:lineRule="exact"/>
        <w:ind w:left="1007" w:hanging="172"/>
        <w:rPr>
          <w:spacing w:val="-2"/>
          <w:w w:val="90"/>
          <w:sz w:val="25"/>
          <w:szCs w:val="25"/>
        </w:rPr>
      </w:pPr>
      <w:r>
        <w:rPr>
          <w:w w:val="90"/>
          <w:sz w:val="25"/>
          <w:szCs w:val="25"/>
        </w:rPr>
        <w:t>1-е</w:t>
      </w:r>
      <w:r>
        <w:rPr>
          <w:spacing w:val="-6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классы</w:t>
      </w:r>
      <w:r>
        <w:rPr>
          <w:spacing w:val="-1"/>
          <w:sz w:val="25"/>
          <w:szCs w:val="25"/>
        </w:rPr>
        <w:t xml:space="preserve"> </w:t>
      </w:r>
      <w:r>
        <w:rPr>
          <w:w w:val="85"/>
          <w:sz w:val="25"/>
          <w:szCs w:val="25"/>
        </w:rPr>
        <w:t>—</w:t>
      </w:r>
      <w:r>
        <w:rPr>
          <w:spacing w:val="-4"/>
          <w:w w:val="85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33</w:t>
      </w:r>
      <w:r>
        <w:rPr>
          <w:spacing w:val="-10"/>
          <w:w w:val="90"/>
          <w:sz w:val="25"/>
          <w:szCs w:val="25"/>
        </w:rPr>
        <w:t xml:space="preserve"> </w:t>
      </w:r>
      <w:r>
        <w:rPr>
          <w:spacing w:val="-2"/>
          <w:w w:val="90"/>
          <w:sz w:val="25"/>
          <w:szCs w:val="25"/>
        </w:rPr>
        <w:t>недели;</w:t>
      </w:r>
    </w:p>
    <w:p w:rsidR="001A6DD1" w:rsidRDefault="001A6DD1" w:rsidP="00A270BC">
      <w:pPr>
        <w:pStyle w:val="a5"/>
        <w:numPr>
          <w:ilvl w:val="0"/>
          <w:numId w:val="6"/>
        </w:numPr>
        <w:tabs>
          <w:tab w:val="left" w:pos="1022"/>
        </w:tabs>
        <w:kinsoku w:val="0"/>
        <w:overflowPunct w:val="0"/>
        <w:spacing w:line="276" w:lineRule="exact"/>
        <w:ind w:left="1021" w:hanging="186"/>
        <w:rPr>
          <w:spacing w:val="-2"/>
          <w:w w:val="90"/>
          <w:sz w:val="25"/>
          <w:szCs w:val="25"/>
        </w:rPr>
      </w:pPr>
      <w:r>
        <w:rPr>
          <w:w w:val="90"/>
          <w:sz w:val="25"/>
          <w:szCs w:val="25"/>
        </w:rPr>
        <w:t>2-4-e</w:t>
      </w:r>
      <w:r>
        <w:rPr>
          <w:spacing w:val="-3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классы</w:t>
      </w:r>
      <w:r>
        <w:rPr>
          <w:spacing w:val="7"/>
          <w:sz w:val="25"/>
          <w:szCs w:val="25"/>
        </w:rPr>
        <w:t xml:space="preserve"> </w:t>
      </w:r>
      <w:r>
        <w:rPr>
          <w:w w:val="85"/>
          <w:sz w:val="25"/>
          <w:szCs w:val="25"/>
        </w:rPr>
        <w:t>—</w:t>
      </w:r>
      <w:r>
        <w:rPr>
          <w:spacing w:val="-2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34</w:t>
      </w:r>
      <w:r>
        <w:rPr>
          <w:spacing w:val="-2"/>
          <w:w w:val="90"/>
          <w:sz w:val="25"/>
          <w:szCs w:val="25"/>
        </w:rPr>
        <w:t xml:space="preserve"> недели.</w:t>
      </w:r>
    </w:p>
    <w:p w:rsidR="001A6DD1" w:rsidRDefault="001A6DD1">
      <w:pPr>
        <w:pStyle w:val="a3"/>
        <w:kinsoku w:val="0"/>
        <w:overflowPunct w:val="0"/>
        <w:spacing w:before="7" w:line="228" w:lineRule="auto"/>
        <w:ind w:left="268" w:right="715" w:firstLine="570"/>
        <w:rPr>
          <w:w w:val="95"/>
          <w:sz w:val="25"/>
          <w:szCs w:val="25"/>
        </w:rPr>
      </w:pPr>
      <w:r>
        <w:rPr>
          <w:w w:val="95"/>
          <w:sz w:val="25"/>
          <w:szCs w:val="25"/>
        </w:rPr>
        <w:t>Количество часов, отведенных на</w:t>
      </w:r>
      <w:r>
        <w:rPr>
          <w:spacing w:val="-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освоение обучающимися учебного плана, состоящего из </w:t>
      </w:r>
      <w:r>
        <w:rPr>
          <w:sz w:val="25"/>
          <w:szCs w:val="25"/>
        </w:rPr>
        <w:t xml:space="preserve">обязательной части и части, формируемой участниками образовательного процесса, в </w:t>
      </w:r>
      <w:r>
        <w:rPr>
          <w:w w:val="95"/>
          <w:sz w:val="25"/>
          <w:szCs w:val="25"/>
        </w:rPr>
        <w:t>совокупности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не превышает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величину недельной образовательной нагрузки:</w:t>
      </w:r>
    </w:p>
    <w:p w:rsidR="001A6DD1" w:rsidRDefault="001A6DD1" w:rsidP="00A270BC">
      <w:pPr>
        <w:pStyle w:val="a5"/>
        <w:numPr>
          <w:ilvl w:val="0"/>
          <w:numId w:val="6"/>
        </w:numPr>
        <w:tabs>
          <w:tab w:val="left" w:pos="1016"/>
        </w:tabs>
        <w:kinsoku w:val="0"/>
        <w:overflowPunct w:val="0"/>
        <w:spacing w:line="273" w:lineRule="exact"/>
        <w:ind w:left="1015" w:hanging="180"/>
        <w:rPr>
          <w:spacing w:val="-2"/>
          <w:w w:val="90"/>
          <w:sz w:val="25"/>
          <w:szCs w:val="25"/>
        </w:rPr>
      </w:pPr>
      <w:r>
        <w:rPr>
          <w:w w:val="90"/>
          <w:sz w:val="25"/>
          <w:szCs w:val="25"/>
        </w:rPr>
        <w:t>в</w:t>
      </w:r>
      <w:r>
        <w:rPr>
          <w:spacing w:val="-9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1-х</w:t>
      </w:r>
      <w:r>
        <w:rPr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классах</w:t>
      </w:r>
      <w:r>
        <w:rPr>
          <w:spacing w:val="20"/>
          <w:sz w:val="25"/>
          <w:szCs w:val="25"/>
        </w:rPr>
        <w:t xml:space="preserve"> </w:t>
      </w:r>
      <w:r>
        <w:rPr>
          <w:w w:val="85"/>
          <w:sz w:val="25"/>
          <w:szCs w:val="25"/>
        </w:rPr>
        <w:t>—</w:t>
      </w:r>
      <w:r>
        <w:rPr>
          <w:spacing w:val="-3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не</w:t>
      </w:r>
      <w:r>
        <w:rPr>
          <w:spacing w:val="1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более</w:t>
      </w:r>
      <w:r>
        <w:rPr>
          <w:spacing w:val="11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21</w:t>
      </w:r>
      <w:r>
        <w:rPr>
          <w:spacing w:val="-9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часа</w:t>
      </w:r>
      <w:r>
        <w:rPr>
          <w:spacing w:val="5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в</w:t>
      </w:r>
      <w:r>
        <w:rPr>
          <w:spacing w:val="-4"/>
          <w:sz w:val="25"/>
          <w:szCs w:val="25"/>
        </w:rPr>
        <w:t xml:space="preserve"> </w:t>
      </w:r>
      <w:r>
        <w:rPr>
          <w:spacing w:val="-2"/>
          <w:w w:val="90"/>
          <w:sz w:val="25"/>
          <w:szCs w:val="25"/>
        </w:rPr>
        <w:t>неделю;</w:t>
      </w:r>
    </w:p>
    <w:p w:rsidR="001A6DD1" w:rsidRDefault="001A6DD1" w:rsidP="00A270BC">
      <w:pPr>
        <w:pStyle w:val="a5"/>
        <w:numPr>
          <w:ilvl w:val="0"/>
          <w:numId w:val="6"/>
        </w:numPr>
        <w:tabs>
          <w:tab w:val="left" w:pos="1016"/>
        </w:tabs>
        <w:kinsoku w:val="0"/>
        <w:overflowPunct w:val="0"/>
        <w:spacing w:line="278" w:lineRule="exact"/>
        <w:ind w:left="1015" w:hanging="180"/>
        <w:rPr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во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2-4-x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классах</w:t>
      </w:r>
      <w:r>
        <w:rPr>
          <w:spacing w:val="2"/>
          <w:sz w:val="25"/>
          <w:szCs w:val="25"/>
        </w:rPr>
        <w:t xml:space="preserve"> </w:t>
      </w:r>
      <w:r>
        <w:rPr>
          <w:w w:val="85"/>
          <w:sz w:val="25"/>
          <w:szCs w:val="25"/>
        </w:rPr>
        <w:t>—</w:t>
      </w:r>
      <w:r>
        <w:rPr>
          <w:spacing w:val="-6"/>
          <w:w w:val="8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не</w:t>
      </w:r>
      <w:r>
        <w:rPr>
          <w:spacing w:val="-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более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26</w:t>
      </w:r>
      <w:r>
        <w:rPr>
          <w:spacing w:val="-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часов</w:t>
      </w:r>
      <w:r>
        <w:rPr>
          <w:spacing w:val="-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неделю.</w:t>
      </w:r>
    </w:p>
    <w:p w:rsidR="001A6DD1" w:rsidRDefault="001A6DD1">
      <w:pPr>
        <w:pStyle w:val="a3"/>
        <w:kinsoku w:val="0"/>
        <w:overflowPunct w:val="0"/>
        <w:spacing w:before="7" w:line="228" w:lineRule="auto"/>
        <w:ind w:left="272" w:right="737" w:firstLine="562"/>
        <w:rPr>
          <w:w w:val="95"/>
          <w:sz w:val="25"/>
          <w:szCs w:val="25"/>
        </w:rPr>
      </w:pPr>
      <w:r>
        <w:rPr>
          <w:sz w:val="25"/>
          <w:szCs w:val="25"/>
        </w:rPr>
        <w:t>Содержание образования на ступени начального общего образования реализуется преимущественно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за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счет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введения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учебных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курсов,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обеспечивающих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целостное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 xml:space="preserve">восприятие </w:t>
      </w:r>
      <w:r>
        <w:rPr>
          <w:w w:val="95"/>
          <w:sz w:val="25"/>
          <w:szCs w:val="25"/>
        </w:rPr>
        <w:t>мира, деятельностного</w:t>
      </w:r>
      <w:r>
        <w:rPr>
          <w:spacing w:val="-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подхода и индивидуализации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обучения по каждому учебному предмету.</w:t>
      </w:r>
    </w:p>
    <w:p w:rsidR="001A6DD1" w:rsidRDefault="001A6DD1">
      <w:pPr>
        <w:pStyle w:val="a3"/>
        <w:kinsoku w:val="0"/>
        <w:overflowPunct w:val="0"/>
        <w:spacing w:before="4" w:line="230" w:lineRule="auto"/>
        <w:ind w:left="267" w:right="712" w:firstLine="572"/>
        <w:rPr>
          <w:spacing w:val="-2"/>
          <w:sz w:val="25"/>
          <w:szCs w:val="25"/>
        </w:rPr>
      </w:pPr>
      <w:r>
        <w:rPr>
          <w:sz w:val="25"/>
          <w:szCs w:val="25"/>
        </w:rPr>
        <w:t>В целях реализации основных общеобразовательных программ в соответствии с образовательной</w:t>
      </w:r>
      <w:r>
        <w:rPr>
          <w:spacing w:val="40"/>
          <w:sz w:val="25"/>
          <w:szCs w:val="25"/>
        </w:rPr>
        <w:t xml:space="preserve"> </w:t>
      </w:r>
      <w:r w:rsidR="00D54B78">
        <w:rPr>
          <w:sz w:val="25"/>
          <w:szCs w:val="25"/>
        </w:rPr>
        <w:t>программой осущ</w:t>
      </w:r>
      <w:r>
        <w:rPr>
          <w:sz w:val="25"/>
          <w:szCs w:val="25"/>
        </w:rPr>
        <w:t>ествл</w:t>
      </w:r>
      <w:r w:rsidR="00D54B78">
        <w:rPr>
          <w:sz w:val="25"/>
          <w:szCs w:val="25"/>
        </w:rPr>
        <w:t>яется деление классов на 2 груп</w:t>
      </w:r>
      <w:r>
        <w:rPr>
          <w:sz w:val="25"/>
          <w:szCs w:val="25"/>
        </w:rPr>
        <w:t xml:space="preserve">пы (при </w:t>
      </w:r>
      <w:r>
        <w:rPr>
          <w:spacing w:val="-2"/>
          <w:sz w:val="25"/>
          <w:szCs w:val="25"/>
        </w:rPr>
        <w:t>наполняемости</w:t>
      </w:r>
      <w:r>
        <w:rPr>
          <w:spacing w:val="-5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класса</w:t>
      </w:r>
      <w:r>
        <w:rPr>
          <w:spacing w:val="-6"/>
          <w:sz w:val="25"/>
          <w:szCs w:val="25"/>
        </w:rPr>
        <w:t xml:space="preserve"> </w:t>
      </w:r>
      <w:r w:rsidR="00D54B78">
        <w:rPr>
          <w:spacing w:val="-2"/>
          <w:sz w:val="25"/>
          <w:szCs w:val="25"/>
        </w:rPr>
        <w:t>20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человек</w:t>
      </w:r>
      <w:r>
        <w:rPr>
          <w:spacing w:val="-9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и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более)</w:t>
      </w:r>
      <w:r>
        <w:rPr>
          <w:spacing w:val="-1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при</w:t>
      </w:r>
      <w:r>
        <w:rPr>
          <w:spacing w:val="-1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изучении</w:t>
      </w:r>
      <w:r>
        <w:rPr>
          <w:spacing w:val="-6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курсов</w:t>
      </w:r>
      <w:r>
        <w:rPr>
          <w:spacing w:val="-8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иностранного языка</w:t>
      </w:r>
      <w:r>
        <w:rPr>
          <w:spacing w:val="-1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во</w:t>
      </w:r>
      <w:r>
        <w:rPr>
          <w:spacing w:val="-1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2-4—x классах.</w:t>
      </w:r>
    </w:p>
    <w:p w:rsidR="001A6DD1" w:rsidRDefault="001A6DD1">
      <w:pPr>
        <w:pStyle w:val="a3"/>
        <w:kinsoku w:val="0"/>
        <w:overflowPunct w:val="0"/>
        <w:spacing w:line="274" w:lineRule="exact"/>
        <w:ind w:left="835"/>
        <w:rPr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Обязательная</w:t>
      </w:r>
      <w:r>
        <w:rPr>
          <w:spacing w:val="-6"/>
          <w:w w:val="95"/>
          <w:sz w:val="25"/>
          <w:szCs w:val="25"/>
        </w:rPr>
        <w:t xml:space="preserve"> </w:t>
      </w:r>
      <w:r w:rsidR="00D54B78">
        <w:rPr>
          <w:w w:val="95"/>
          <w:sz w:val="25"/>
          <w:szCs w:val="25"/>
        </w:rPr>
        <w:t>ч</w:t>
      </w:r>
      <w:r>
        <w:rPr>
          <w:w w:val="95"/>
          <w:sz w:val="25"/>
          <w:szCs w:val="25"/>
        </w:rPr>
        <w:t>асть</w:t>
      </w:r>
      <w:r>
        <w:rPr>
          <w:spacing w:val="-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учебного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плана</w:t>
      </w:r>
      <w:r>
        <w:rPr>
          <w:spacing w:val="-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включает</w:t>
      </w:r>
      <w:r>
        <w:rPr>
          <w:spacing w:val="-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себя</w:t>
      </w:r>
      <w:r>
        <w:rPr>
          <w:spacing w:val="-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следующие</w:t>
      </w:r>
      <w:r>
        <w:rPr>
          <w:spacing w:val="-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предметные</w:t>
      </w:r>
      <w:r>
        <w:rPr>
          <w:spacing w:val="-3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области:</w:t>
      </w:r>
    </w:p>
    <w:p w:rsidR="001A6DD1" w:rsidRDefault="001A6DD1" w:rsidP="00A270BC">
      <w:pPr>
        <w:pStyle w:val="a5"/>
        <w:numPr>
          <w:ilvl w:val="0"/>
          <w:numId w:val="5"/>
        </w:numPr>
        <w:tabs>
          <w:tab w:val="left" w:pos="578"/>
        </w:tabs>
        <w:kinsoku w:val="0"/>
        <w:overflowPunct w:val="0"/>
        <w:spacing w:line="274" w:lineRule="exact"/>
        <w:ind w:hanging="258"/>
        <w:jc w:val="left"/>
        <w:rPr>
          <w:color w:val="000000"/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«Русский</w:t>
      </w:r>
      <w:r>
        <w:rPr>
          <w:spacing w:val="19"/>
          <w:sz w:val="25"/>
          <w:szCs w:val="25"/>
        </w:rPr>
        <w:t xml:space="preserve"> </w:t>
      </w:r>
      <w:r w:rsidR="00D54B78">
        <w:rPr>
          <w:w w:val="95"/>
          <w:sz w:val="25"/>
          <w:szCs w:val="25"/>
        </w:rPr>
        <w:t>язык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литературное</w:t>
      </w:r>
      <w:r>
        <w:rPr>
          <w:spacing w:val="20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чтение»</w:t>
      </w:r>
    </w:p>
    <w:p w:rsidR="001A6DD1" w:rsidRDefault="001A6DD1">
      <w:pPr>
        <w:pStyle w:val="a3"/>
        <w:kinsoku w:val="0"/>
        <w:overflowPunct w:val="0"/>
        <w:spacing w:line="271" w:lineRule="exact"/>
        <w:ind w:left="274"/>
        <w:jc w:val="left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Учебный</w:t>
      </w:r>
      <w:r>
        <w:rPr>
          <w:spacing w:val="3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предмет</w:t>
      </w:r>
      <w:r>
        <w:rPr>
          <w:spacing w:val="3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«Русский</w:t>
      </w:r>
      <w:r>
        <w:rPr>
          <w:spacing w:val="3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язык»</w:t>
      </w:r>
      <w:r>
        <w:rPr>
          <w:spacing w:val="2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в</w:t>
      </w:r>
      <w:r>
        <w:rPr>
          <w:spacing w:val="9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1-4-x</w:t>
      </w:r>
      <w:r>
        <w:rPr>
          <w:spacing w:val="2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классах</w:t>
      </w:r>
      <w:r>
        <w:rPr>
          <w:spacing w:val="31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представлен</w:t>
      </w:r>
      <w:r>
        <w:rPr>
          <w:spacing w:val="28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в</w:t>
      </w:r>
      <w:r>
        <w:rPr>
          <w:spacing w:val="15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объеме</w:t>
      </w:r>
      <w:r>
        <w:rPr>
          <w:spacing w:val="29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5</w:t>
      </w:r>
      <w:r>
        <w:rPr>
          <w:spacing w:val="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часов</w:t>
      </w:r>
      <w:r>
        <w:rPr>
          <w:spacing w:val="19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в</w:t>
      </w:r>
      <w:r>
        <w:rPr>
          <w:spacing w:val="15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неделю,</w:t>
      </w:r>
    </w:p>
    <w:p w:rsidR="001A6DD1" w:rsidRDefault="001A6DD1">
      <w:pPr>
        <w:pStyle w:val="a3"/>
        <w:kinsoku w:val="0"/>
        <w:overflowPunct w:val="0"/>
        <w:spacing w:line="281" w:lineRule="exact"/>
        <w:ind w:left="274"/>
        <w:jc w:val="left"/>
        <w:rPr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«Литературное</w:t>
      </w:r>
      <w:r>
        <w:rPr>
          <w:spacing w:val="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чтение»</w:t>
      </w:r>
      <w:r>
        <w:rPr>
          <w:spacing w:val="4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-</w:t>
      </w:r>
      <w:r>
        <w:rPr>
          <w:spacing w:val="-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4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часа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</w:t>
      </w:r>
      <w:r>
        <w:rPr>
          <w:spacing w:val="-11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неделю.</w:t>
      </w:r>
    </w:p>
    <w:p w:rsidR="001A6DD1" w:rsidRDefault="001A6DD1">
      <w:pPr>
        <w:pStyle w:val="a3"/>
        <w:kinsoku w:val="0"/>
        <w:overflowPunct w:val="0"/>
        <w:spacing w:before="5"/>
        <w:jc w:val="left"/>
        <w:rPr>
          <w:sz w:val="23"/>
          <w:szCs w:val="23"/>
        </w:rPr>
      </w:pPr>
    </w:p>
    <w:p w:rsidR="001A6DD1" w:rsidRDefault="001A6DD1" w:rsidP="00A270BC">
      <w:pPr>
        <w:pStyle w:val="4"/>
        <w:numPr>
          <w:ilvl w:val="0"/>
          <w:numId w:val="5"/>
        </w:numPr>
        <w:tabs>
          <w:tab w:val="left" w:pos="524"/>
        </w:tabs>
        <w:kinsoku w:val="0"/>
        <w:overflowPunct w:val="0"/>
        <w:spacing w:line="281" w:lineRule="exact"/>
        <w:ind w:left="523" w:hanging="253"/>
        <w:rPr>
          <w:color w:val="000000"/>
          <w:spacing w:val="-2"/>
          <w:w w:val="90"/>
        </w:rPr>
      </w:pPr>
      <w:r>
        <w:rPr>
          <w:w w:val="90"/>
        </w:rPr>
        <w:t>«Родной</w:t>
      </w:r>
      <w:r>
        <w:rPr>
          <w:spacing w:val="-5"/>
        </w:rPr>
        <w:t xml:space="preserve"> </w:t>
      </w:r>
      <w:r w:rsidR="00D54B78">
        <w:rPr>
          <w:w w:val="90"/>
        </w:rPr>
        <w:t>язык</w:t>
      </w:r>
      <w:r>
        <w:rPr>
          <w:spacing w:val="-9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литературное</w:t>
      </w:r>
      <w:r>
        <w:rPr>
          <w:spacing w:val="21"/>
        </w:rPr>
        <w:t xml:space="preserve"> </w:t>
      </w:r>
      <w:r>
        <w:rPr>
          <w:w w:val="90"/>
        </w:rPr>
        <w:t>чтение</w:t>
      </w:r>
      <w:r>
        <w:rPr>
          <w:spacing w:val="-4"/>
        </w:rPr>
        <w:t xml:space="preserve"> </w:t>
      </w:r>
      <w:r>
        <w:rPr>
          <w:w w:val="90"/>
        </w:rPr>
        <w:t>на</w:t>
      </w:r>
      <w:r>
        <w:rPr>
          <w:spacing w:val="-6"/>
          <w:w w:val="90"/>
        </w:rPr>
        <w:t xml:space="preserve"> </w:t>
      </w:r>
      <w:r>
        <w:rPr>
          <w:w w:val="90"/>
        </w:rPr>
        <w:t>родном</w:t>
      </w:r>
      <w:r>
        <w:rPr>
          <w:spacing w:val="-3"/>
          <w:w w:val="90"/>
        </w:rPr>
        <w:t xml:space="preserve"> </w:t>
      </w:r>
      <w:r w:rsidR="00D54B78">
        <w:rPr>
          <w:spacing w:val="-2"/>
          <w:w w:val="90"/>
        </w:rPr>
        <w:t>язык</w:t>
      </w:r>
      <w:r>
        <w:rPr>
          <w:spacing w:val="-2"/>
          <w:w w:val="90"/>
        </w:rPr>
        <w:t>е»</w:t>
      </w:r>
    </w:p>
    <w:p w:rsidR="001A6DD1" w:rsidRDefault="001A6DD1">
      <w:pPr>
        <w:pStyle w:val="a3"/>
        <w:kinsoku w:val="0"/>
        <w:overflowPunct w:val="0"/>
        <w:spacing w:before="3" w:line="230" w:lineRule="auto"/>
        <w:ind w:left="268" w:right="713" w:firstLine="4"/>
        <w:rPr>
          <w:sz w:val="25"/>
          <w:szCs w:val="25"/>
        </w:rPr>
      </w:pPr>
      <w:r>
        <w:rPr>
          <w:spacing w:val="-2"/>
          <w:sz w:val="25"/>
          <w:szCs w:val="25"/>
        </w:rPr>
        <w:t>В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соответствии с</w:t>
      </w:r>
      <w:r>
        <w:rPr>
          <w:spacing w:val="-11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выбором</w:t>
      </w:r>
      <w:r>
        <w:rPr>
          <w:spacing w:val="-5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обучающихся и</w:t>
      </w:r>
      <w:r>
        <w:rPr>
          <w:spacing w:val="-1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их</w:t>
      </w:r>
      <w:r>
        <w:rPr>
          <w:spacing w:val="-6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родителей (законных представителей)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 xml:space="preserve">изучение </w:t>
      </w:r>
      <w:r>
        <w:rPr>
          <w:sz w:val="25"/>
          <w:szCs w:val="25"/>
        </w:rPr>
        <w:t>содержания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учебных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предметов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предметной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области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«Родной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язык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и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литературное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чтение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 xml:space="preserve">на </w:t>
      </w:r>
      <w:r>
        <w:rPr>
          <w:w w:val="95"/>
          <w:sz w:val="25"/>
          <w:szCs w:val="25"/>
        </w:rPr>
        <w:t>родном языке» в</w:t>
      </w:r>
      <w:r>
        <w:rPr>
          <w:spacing w:val="-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первых классах осуществляется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 рамках предметной области «Русский язык</w:t>
      </w:r>
      <w:r>
        <w:rPr>
          <w:spacing w:val="-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и </w:t>
      </w:r>
      <w:r>
        <w:rPr>
          <w:sz w:val="25"/>
          <w:szCs w:val="25"/>
        </w:rPr>
        <w:t>литературное чтение».</w:t>
      </w:r>
    </w:p>
    <w:p w:rsidR="001A6DD1" w:rsidRDefault="001A6DD1">
      <w:pPr>
        <w:pStyle w:val="a3"/>
        <w:kinsoku w:val="0"/>
        <w:overflowPunct w:val="0"/>
        <w:spacing w:before="3" w:line="230" w:lineRule="auto"/>
        <w:ind w:left="268" w:right="713" w:firstLine="4"/>
        <w:rPr>
          <w:sz w:val="25"/>
          <w:szCs w:val="25"/>
        </w:rPr>
        <w:sectPr w:rsidR="001A6DD1" w:rsidSect="00F41817">
          <w:pgSz w:w="11900" w:h="16840"/>
          <w:pgMar w:top="660" w:right="160" w:bottom="98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72" w:line="277" w:lineRule="exact"/>
        <w:ind w:left="273"/>
        <w:rPr>
          <w:rFonts w:ascii="Cambria" w:hAnsi="Cambria" w:cs="Cambria"/>
          <w:spacing w:val="-2"/>
          <w:w w:val="95"/>
        </w:rPr>
      </w:pPr>
      <w:r>
        <w:rPr>
          <w:rFonts w:ascii="Cambria" w:hAnsi="Cambria" w:cs="Cambria"/>
          <w:w w:val="95"/>
        </w:rPr>
        <w:lastRenderedPageBreak/>
        <w:t>Учебный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w w:val="95"/>
        </w:rPr>
        <w:t>предмет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w w:val="95"/>
        </w:rPr>
        <w:t>«Родной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w w:val="95"/>
        </w:rPr>
        <w:t>язык»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w w:val="95"/>
        </w:rPr>
        <w:t>во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w w:val="95"/>
        </w:rPr>
        <w:t>2—4-x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  <w:w w:val="95"/>
        </w:rPr>
        <w:t>классах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w w:val="95"/>
        </w:rPr>
        <w:t>представлен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w w:val="95"/>
        </w:rPr>
        <w:t>в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w w:val="95"/>
        </w:rPr>
        <w:t>объеме</w:t>
      </w:r>
      <w:r>
        <w:rPr>
          <w:rFonts w:ascii="Cambria" w:hAnsi="Cambria" w:cs="Cambria"/>
          <w:spacing w:val="37"/>
        </w:rPr>
        <w:t xml:space="preserve"> </w:t>
      </w:r>
      <w:r>
        <w:rPr>
          <w:rFonts w:ascii="Cambria" w:hAnsi="Cambria" w:cs="Cambria"/>
          <w:w w:val="95"/>
        </w:rPr>
        <w:t>1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w w:val="95"/>
        </w:rPr>
        <w:t>часа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w w:val="95"/>
        </w:rPr>
        <w:t>в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spacing w:val="-2"/>
          <w:w w:val="95"/>
        </w:rPr>
        <w:t>неделю,</w:t>
      </w:r>
    </w:p>
    <w:p w:rsidR="001A6DD1" w:rsidRDefault="001A6DD1">
      <w:pPr>
        <w:pStyle w:val="a3"/>
        <w:kinsoku w:val="0"/>
        <w:overflowPunct w:val="0"/>
        <w:spacing w:line="277" w:lineRule="exact"/>
        <w:ind w:left="275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«Литературное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  <w:w w:val="90"/>
        </w:rPr>
        <w:t>чтение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w w:val="90"/>
        </w:rPr>
        <w:t>на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w w:val="90"/>
        </w:rPr>
        <w:t>родном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w w:val="90"/>
        </w:rPr>
        <w:t>языке»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w w:val="90"/>
        </w:rPr>
        <w:t>-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w w:val="90"/>
        </w:rPr>
        <w:t>0,5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w w:val="90"/>
        </w:rPr>
        <w:t>часа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w w:val="90"/>
        </w:rPr>
        <w:t>в</w:t>
      </w:r>
      <w:r>
        <w:rPr>
          <w:rFonts w:ascii="Cambria" w:hAnsi="Cambria" w:cs="Cambria"/>
          <w:spacing w:val="-2"/>
          <w:w w:val="90"/>
        </w:rPr>
        <w:t xml:space="preserve"> неделю.</w:t>
      </w:r>
    </w:p>
    <w:p w:rsidR="001A6DD1" w:rsidRDefault="001A6DD1" w:rsidP="00A270BC">
      <w:pPr>
        <w:pStyle w:val="5"/>
        <w:numPr>
          <w:ilvl w:val="0"/>
          <w:numId w:val="5"/>
        </w:numPr>
        <w:tabs>
          <w:tab w:val="left" w:pos="517"/>
        </w:tabs>
        <w:kinsoku w:val="0"/>
        <w:overflowPunct w:val="0"/>
        <w:spacing w:before="2"/>
        <w:ind w:left="516" w:hanging="255"/>
        <w:rPr>
          <w:rFonts w:ascii="Cambria" w:hAnsi="Cambria" w:cs="Cambria"/>
          <w:color w:val="000000"/>
          <w:spacing w:val="-2"/>
          <w:w w:val="85"/>
        </w:rPr>
      </w:pPr>
      <w:r>
        <w:rPr>
          <w:rFonts w:ascii="Cambria" w:hAnsi="Cambria" w:cs="Cambria"/>
          <w:w w:val="85"/>
        </w:rPr>
        <w:t>«Математика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  <w:w w:val="85"/>
        </w:rPr>
        <w:t>и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  <w:spacing w:val="-2"/>
          <w:w w:val="85"/>
        </w:rPr>
        <w:t>информатика»</w:t>
      </w:r>
    </w:p>
    <w:p w:rsidR="001A6DD1" w:rsidRDefault="001A6DD1">
      <w:pPr>
        <w:pStyle w:val="a3"/>
        <w:kinsoku w:val="0"/>
        <w:overflowPunct w:val="0"/>
        <w:spacing w:line="271" w:lineRule="exact"/>
        <w:ind w:left="263"/>
        <w:rPr>
          <w:rFonts w:ascii="Cambria" w:hAnsi="Cambria" w:cs="Cambria"/>
          <w:spacing w:val="-2"/>
          <w:w w:val="95"/>
        </w:rPr>
      </w:pPr>
      <w:r>
        <w:rPr>
          <w:rFonts w:ascii="Cambria" w:hAnsi="Cambria" w:cs="Cambria"/>
          <w:w w:val="95"/>
        </w:rPr>
        <w:t>Предметная</w:t>
      </w:r>
      <w:r>
        <w:rPr>
          <w:rFonts w:ascii="Cambria" w:hAnsi="Cambria" w:cs="Cambria"/>
          <w:spacing w:val="67"/>
          <w:w w:val="150"/>
        </w:rPr>
        <w:t xml:space="preserve"> </w:t>
      </w:r>
      <w:r>
        <w:rPr>
          <w:rFonts w:ascii="Cambria" w:hAnsi="Cambria" w:cs="Cambria"/>
          <w:w w:val="95"/>
        </w:rPr>
        <w:t>область</w:t>
      </w:r>
      <w:r>
        <w:rPr>
          <w:rFonts w:ascii="Cambria" w:hAnsi="Cambria" w:cs="Cambria"/>
          <w:spacing w:val="72"/>
          <w:w w:val="150"/>
        </w:rPr>
        <w:t xml:space="preserve"> </w:t>
      </w:r>
      <w:r>
        <w:rPr>
          <w:rFonts w:ascii="Cambria" w:hAnsi="Cambria" w:cs="Cambria"/>
          <w:w w:val="95"/>
        </w:rPr>
        <w:t>«Математика</w:t>
      </w:r>
      <w:r>
        <w:rPr>
          <w:rFonts w:ascii="Cambria" w:hAnsi="Cambria" w:cs="Cambria"/>
          <w:spacing w:val="74"/>
          <w:w w:val="150"/>
        </w:rPr>
        <w:t xml:space="preserve"> </w:t>
      </w:r>
      <w:r>
        <w:rPr>
          <w:rFonts w:ascii="Cambria" w:hAnsi="Cambria" w:cs="Cambria"/>
          <w:w w:val="95"/>
        </w:rPr>
        <w:t>и</w:t>
      </w:r>
      <w:r>
        <w:rPr>
          <w:rFonts w:ascii="Cambria" w:hAnsi="Cambria" w:cs="Cambria"/>
          <w:spacing w:val="71"/>
        </w:rPr>
        <w:t xml:space="preserve"> </w:t>
      </w:r>
      <w:r>
        <w:rPr>
          <w:rFonts w:ascii="Cambria" w:hAnsi="Cambria" w:cs="Cambria"/>
          <w:w w:val="95"/>
        </w:rPr>
        <w:t>информатика»</w:t>
      </w:r>
      <w:r>
        <w:rPr>
          <w:rFonts w:ascii="Cambria" w:hAnsi="Cambria" w:cs="Cambria"/>
          <w:spacing w:val="78"/>
          <w:w w:val="150"/>
        </w:rPr>
        <w:t xml:space="preserve"> </w:t>
      </w:r>
      <w:r>
        <w:rPr>
          <w:rFonts w:ascii="Cambria" w:hAnsi="Cambria" w:cs="Cambria"/>
          <w:w w:val="95"/>
        </w:rPr>
        <w:t>включает</w:t>
      </w:r>
      <w:r>
        <w:rPr>
          <w:rFonts w:ascii="Cambria" w:hAnsi="Cambria" w:cs="Cambria"/>
          <w:spacing w:val="72"/>
          <w:w w:val="150"/>
        </w:rPr>
        <w:t xml:space="preserve"> </w:t>
      </w:r>
      <w:r>
        <w:rPr>
          <w:rFonts w:ascii="Cambria" w:hAnsi="Cambria" w:cs="Cambria"/>
          <w:w w:val="95"/>
        </w:rPr>
        <w:t>в</w:t>
      </w:r>
      <w:r>
        <w:rPr>
          <w:rFonts w:ascii="Cambria" w:hAnsi="Cambria" w:cs="Cambria"/>
          <w:spacing w:val="77"/>
        </w:rPr>
        <w:t xml:space="preserve"> </w:t>
      </w:r>
      <w:r>
        <w:rPr>
          <w:rFonts w:ascii="Cambria" w:hAnsi="Cambria" w:cs="Cambria"/>
          <w:w w:val="95"/>
        </w:rPr>
        <w:t>себя</w:t>
      </w:r>
      <w:r>
        <w:rPr>
          <w:rFonts w:ascii="Cambria" w:hAnsi="Cambria" w:cs="Cambria"/>
          <w:spacing w:val="63"/>
          <w:w w:val="150"/>
        </w:rPr>
        <w:t xml:space="preserve"> </w:t>
      </w:r>
      <w:r>
        <w:rPr>
          <w:rFonts w:ascii="Cambria" w:hAnsi="Cambria" w:cs="Cambria"/>
          <w:w w:val="95"/>
        </w:rPr>
        <w:t>учебный</w:t>
      </w:r>
      <w:r>
        <w:rPr>
          <w:rFonts w:ascii="Cambria" w:hAnsi="Cambria" w:cs="Cambria"/>
          <w:spacing w:val="60"/>
          <w:w w:val="150"/>
        </w:rPr>
        <w:t xml:space="preserve"> </w:t>
      </w:r>
      <w:r>
        <w:rPr>
          <w:rFonts w:ascii="Cambria" w:hAnsi="Cambria" w:cs="Cambria"/>
          <w:spacing w:val="-2"/>
          <w:w w:val="95"/>
        </w:rPr>
        <w:t>предмет</w:t>
      </w:r>
    </w:p>
    <w:p w:rsidR="001A6DD1" w:rsidRDefault="001A6DD1">
      <w:pPr>
        <w:pStyle w:val="a3"/>
        <w:kinsoku w:val="0"/>
        <w:overflowPunct w:val="0"/>
        <w:spacing w:line="277" w:lineRule="exact"/>
        <w:ind w:left="270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«Математика»,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  <w:w w:val="90"/>
        </w:rPr>
        <w:t>который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w w:val="90"/>
        </w:rPr>
        <w:t>представлен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w w:val="90"/>
        </w:rPr>
        <w:t>в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w w:val="90"/>
        </w:rPr>
        <w:t>объеме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w w:val="90"/>
        </w:rPr>
        <w:t>4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w w:val="90"/>
        </w:rPr>
        <w:t>часа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w w:val="90"/>
        </w:rPr>
        <w:t>в</w:t>
      </w:r>
      <w:r>
        <w:rPr>
          <w:rFonts w:ascii="Cambria" w:hAnsi="Cambria" w:cs="Cambria"/>
          <w:spacing w:val="-7"/>
          <w:w w:val="90"/>
        </w:rPr>
        <w:t xml:space="preserve"> </w:t>
      </w:r>
      <w:r>
        <w:rPr>
          <w:rFonts w:ascii="Cambria" w:hAnsi="Cambria" w:cs="Cambria"/>
          <w:w w:val="90"/>
        </w:rPr>
        <w:t>неделю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w w:val="90"/>
        </w:rPr>
        <w:t>в</w:t>
      </w:r>
      <w:r>
        <w:rPr>
          <w:rFonts w:ascii="Cambria" w:hAnsi="Cambria" w:cs="Cambria"/>
          <w:spacing w:val="-2"/>
          <w:w w:val="90"/>
        </w:rPr>
        <w:t xml:space="preserve"> </w:t>
      </w:r>
      <w:r>
        <w:rPr>
          <w:rFonts w:ascii="Cambria" w:hAnsi="Cambria" w:cs="Cambria"/>
          <w:w w:val="90"/>
        </w:rPr>
        <w:t>1—4-x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2"/>
          <w:w w:val="90"/>
        </w:rPr>
        <w:t>классах.</w:t>
      </w:r>
    </w:p>
    <w:p w:rsidR="001A6DD1" w:rsidRDefault="00D54B78" w:rsidP="00A270BC">
      <w:pPr>
        <w:pStyle w:val="a5"/>
        <w:numPr>
          <w:ilvl w:val="0"/>
          <w:numId w:val="5"/>
        </w:numPr>
        <w:tabs>
          <w:tab w:val="left" w:pos="516"/>
        </w:tabs>
        <w:kinsoku w:val="0"/>
        <w:overflowPunct w:val="0"/>
        <w:spacing w:before="1" w:line="277" w:lineRule="exact"/>
        <w:ind w:left="515" w:hanging="253"/>
        <w:rPr>
          <w:rFonts w:ascii="Cambria" w:hAnsi="Cambria" w:cs="Cambria"/>
          <w:color w:val="000000"/>
          <w:spacing w:val="-2"/>
        </w:rPr>
      </w:pPr>
      <w:r>
        <w:rPr>
          <w:rFonts w:ascii="Cambria" w:hAnsi="Cambria" w:cs="Cambria"/>
          <w:w w:val="90"/>
        </w:rPr>
        <w:t>‹Иностранн</w:t>
      </w:r>
      <w:r w:rsidR="001A6DD1">
        <w:rPr>
          <w:rFonts w:ascii="Cambria" w:hAnsi="Cambria" w:cs="Cambria"/>
          <w:w w:val="90"/>
        </w:rPr>
        <w:t>ый</w:t>
      </w:r>
      <w:r w:rsidR="001A6DD1"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spacing w:val="-2"/>
        </w:rPr>
        <w:t>язык</w:t>
      </w:r>
      <w:r w:rsidR="001A6DD1">
        <w:rPr>
          <w:rFonts w:ascii="Cambria" w:hAnsi="Cambria" w:cs="Cambria"/>
          <w:spacing w:val="-2"/>
        </w:rPr>
        <w:t>»</w:t>
      </w:r>
    </w:p>
    <w:p w:rsidR="001A6DD1" w:rsidRDefault="001A6DD1">
      <w:pPr>
        <w:pStyle w:val="a3"/>
        <w:kinsoku w:val="0"/>
        <w:overflowPunct w:val="0"/>
        <w:spacing w:before="6" w:line="230" w:lineRule="auto"/>
        <w:ind w:left="265" w:right="705" w:hanging="2"/>
        <w:rPr>
          <w:rFonts w:ascii="Cambria" w:hAnsi="Cambria" w:cs="Cambria"/>
          <w:w w:val="95"/>
        </w:rPr>
      </w:pPr>
      <w:r>
        <w:rPr>
          <w:rFonts w:ascii="Cambria" w:hAnsi="Cambria" w:cs="Cambria"/>
        </w:rPr>
        <w:t>Включает в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</w:rPr>
        <w:t>себя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учебный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предмет «Иностранный язык». Учебный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 xml:space="preserve">предмет представлен в </w:t>
      </w:r>
      <w:r>
        <w:rPr>
          <w:rFonts w:ascii="Cambria" w:hAnsi="Cambria" w:cs="Cambria"/>
          <w:w w:val="95"/>
        </w:rPr>
        <w:t>объеме 2</w:t>
      </w:r>
      <w:r>
        <w:rPr>
          <w:rFonts w:ascii="Cambria" w:hAnsi="Cambria" w:cs="Cambria"/>
          <w:spacing w:val="-5"/>
          <w:w w:val="95"/>
        </w:rPr>
        <w:t xml:space="preserve"> </w:t>
      </w:r>
      <w:r>
        <w:rPr>
          <w:rFonts w:ascii="Cambria" w:hAnsi="Cambria" w:cs="Cambria"/>
          <w:w w:val="95"/>
        </w:rPr>
        <w:t>часа</w:t>
      </w:r>
      <w:r>
        <w:rPr>
          <w:rFonts w:ascii="Cambria" w:hAnsi="Cambria" w:cs="Cambria"/>
          <w:spacing w:val="-3"/>
          <w:w w:val="95"/>
        </w:rPr>
        <w:t xml:space="preserve"> </w:t>
      </w:r>
      <w:r>
        <w:rPr>
          <w:rFonts w:ascii="Cambria" w:hAnsi="Cambria" w:cs="Cambria"/>
          <w:w w:val="95"/>
        </w:rPr>
        <w:t>в</w:t>
      </w:r>
      <w:r>
        <w:rPr>
          <w:rFonts w:ascii="Cambria" w:hAnsi="Cambria" w:cs="Cambria"/>
          <w:spacing w:val="-5"/>
          <w:w w:val="95"/>
        </w:rPr>
        <w:t xml:space="preserve"> </w:t>
      </w:r>
      <w:r>
        <w:rPr>
          <w:rFonts w:ascii="Cambria" w:hAnsi="Cambria" w:cs="Cambria"/>
          <w:w w:val="95"/>
        </w:rPr>
        <w:t>неделю во</w:t>
      </w:r>
      <w:r>
        <w:rPr>
          <w:rFonts w:ascii="Cambria" w:hAnsi="Cambria" w:cs="Cambria"/>
          <w:spacing w:val="-5"/>
          <w:w w:val="95"/>
        </w:rPr>
        <w:t xml:space="preserve"> </w:t>
      </w:r>
      <w:r>
        <w:rPr>
          <w:rFonts w:ascii="Cambria" w:hAnsi="Cambria" w:cs="Cambria"/>
          <w:w w:val="95"/>
        </w:rPr>
        <w:t>2—4-x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5"/>
        </w:rPr>
        <w:t>классах.</w:t>
      </w:r>
    </w:p>
    <w:p w:rsidR="001A6DD1" w:rsidRDefault="001A6DD1" w:rsidP="00A270BC">
      <w:pPr>
        <w:pStyle w:val="a5"/>
        <w:numPr>
          <w:ilvl w:val="0"/>
          <w:numId w:val="5"/>
        </w:numPr>
        <w:tabs>
          <w:tab w:val="left" w:pos="516"/>
        </w:tabs>
        <w:kinsoku w:val="0"/>
        <w:overflowPunct w:val="0"/>
        <w:spacing w:line="275" w:lineRule="exact"/>
        <w:ind w:left="515" w:hanging="252"/>
        <w:rPr>
          <w:rFonts w:ascii="Cambria" w:hAnsi="Cambria" w:cs="Cambria"/>
          <w:color w:val="000000"/>
          <w:spacing w:val="-2"/>
          <w:w w:val="90"/>
        </w:rPr>
      </w:pPr>
      <w:r>
        <w:rPr>
          <w:rFonts w:ascii="Cambria" w:hAnsi="Cambria" w:cs="Cambria"/>
          <w:w w:val="90"/>
        </w:rPr>
        <w:t>«Обществознание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w w:val="90"/>
        </w:rPr>
        <w:t>и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w w:val="90"/>
        </w:rPr>
        <w:t>естествознание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w w:val="90"/>
        </w:rPr>
        <w:t>(«окружающий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  <w:spacing w:val="-2"/>
          <w:w w:val="90"/>
        </w:rPr>
        <w:t>мир»)»</w:t>
      </w:r>
    </w:p>
    <w:p w:rsidR="001A6DD1" w:rsidRDefault="001A6DD1">
      <w:pPr>
        <w:pStyle w:val="a3"/>
        <w:kinsoku w:val="0"/>
        <w:overflowPunct w:val="0"/>
        <w:spacing w:before="3" w:line="232" w:lineRule="auto"/>
        <w:ind w:left="260" w:right="727" w:firstLine="3"/>
        <w:rPr>
          <w:rFonts w:ascii="Cambria" w:hAnsi="Cambria" w:cs="Cambria"/>
          <w:w w:val="95"/>
        </w:rPr>
      </w:pPr>
      <w:r>
        <w:rPr>
          <w:rFonts w:ascii="Cambria" w:hAnsi="Cambria" w:cs="Cambria"/>
        </w:rPr>
        <w:t xml:space="preserve">Предметная область включает в себя учебный предмет «Окружающий мир», который </w:t>
      </w:r>
      <w:r>
        <w:rPr>
          <w:rFonts w:ascii="Cambria" w:hAnsi="Cambria" w:cs="Cambria"/>
          <w:w w:val="95"/>
        </w:rPr>
        <w:t>представлен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5"/>
        </w:rPr>
        <w:t>в</w:t>
      </w:r>
      <w:r>
        <w:rPr>
          <w:rFonts w:ascii="Cambria" w:hAnsi="Cambria" w:cs="Cambria"/>
          <w:spacing w:val="-11"/>
          <w:w w:val="95"/>
        </w:rPr>
        <w:t xml:space="preserve"> </w:t>
      </w:r>
      <w:r>
        <w:rPr>
          <w:rFonts w:ascii="Cambria" w:hAnsi="Cambria" w:cs="Cambria"/>
          <w:w w:val="95"/>
        </w:rPr>
        <w:t>объеме 2</w:t>
      </w:r>
      <w:r>
        <w:rPr>
          <w:rFonts w:ascii="Cambria" w:hAnsi="Cambria" w:cs="Cambria"/>
          <w:spacing w:val="-9"/>
          <w:w w:val="95"/>
        </w:rPr>
        <w:t xml:space="preserve"> </w:t>
      </w:r>
      <w:r>
        <w:rPr>
          <w:rFonts w:ascii="Cambria" w:hAnsi="Cambria" w:cs="Cambria"/>
          <w:w w:val="95"/>
        </w:rPr>
        <w:t>часа</w:t>
      </w:r>
      <w:r>
        <w:rPr>
          <w:rFonts w:ascii="Cambria" w:hAnsi="Cambria" w:cs="Cambria"/>
          <w:spacing w:val="-4"/>
          <w:w w:val="95"/>
        </w:rPr>
        <w:t xml:space="preserve"> </w:t>
      </w:r>
      <w:r>
        <w:rPr>
          <w:rFonts w:ascii="Cambria" w:hAnsi="Cambria" w:cs="Cambria"/>
          <w:w w:val="95"/>
        </w:rPr>
        <w:t>в</w:t>
      </w:r>
      <w:r>
        <w:rPr>
          <w:rFonts w:ascii="Cambria" w:hAnsi="Cambria" w:cs="Cambria"/>
          <w:spacing w:val="-11"/>
          <w:w w:val="95"/>
        </w:rPr>
        <w:t xml:space="preserve"> </w:t>
      </w:r>
      <w:r>
        <w:rPr>
          <w:rFonts w:ascii="Cambria" w:hAnsi="Cambria" w:cs="Cambria"/>
          <w:w w:val="95"/>
        </w:rPr>
        <w:t>неделю</w:t>
      </w:r>
      <w:r>
        <w:rPr>
          <w:rFonts w:ascii="Cambria" w:hAnsi="Cambria" w:cs="Cambria"/>
          <w:spacing w:val="-3"/>
          <w:w w:val="95"/>
        </w:rPr>
        <w:t xml:space="preserve"> </w:t>
      </w:r>
      <w:r>
        <w:rPr>
          <w:rFonts w:ascii="Cambria" w:hAnsi="Cambria" w:cs="Cambria"/>
          <w:w w:val="95"/>
        </w:rPr>
        <w:t>в</w:t>
      </w:r>
      <w:r>
        <w:rPr>
          <w:rFonts w:ascii="Cambria" w:hAnsi="Cambria" w:cs="Cambria"/>
          <w:spacing w:val="-6"/>
          <w:w w:val="95"/>
        </w:rPr>
        <w:t xml:space="preserve"> </w:t>
      </w:r>
      <w:r>
        <w:rPr>
          <w:rFonts w:ascii="Cambria" w:hAnsi="Cambria" w:cs="Cambria"/>
          <w:w w:val="95"/>
        </w:rPr>
        <w:t>1—4-x классах.</w:t>
      </w:r>
    </w:p>
    <w:p w:rsidR="001A6DD1" w:rsidRDefault="00D54B78" w:rsidP="00A270BC">
      <w:pPr>
        <w:pStyle w:val="5"/>
        <w:numPr>
          <w:ilvl w:val="0"/>
          <w:numId w:val="5"/>
        </w:numPr>
        <w:tabs>
          <w:tab w:val="left" w:pos="516"/>
        </w:tabs>
        <w:kinsoku w:val="0"/>
        <w:overflowPunct w:val="0"/>
        <w:spacing w:before="4"/>
        <w:ind w:left="515" w:hanging="254"/>
        <w:rPr>
          <w:rFonts w:ascii="Cambria" w:hAnsi="Cambria" w:cs="Cambria"/>
          <w:b w:val="0"/>
          <w:bCs w:val="0"/>
          <w:color w:val="000000"/>
          <w:spacing w:val="-2"/>
          <w:w w:val="85"/>
        </w:rPr>
      </w:pPr>
      <w:r>
        <w:rPr>
          <w:rFonts w:ascii="Cambria" w:hAnsi="Cambria" w:cs="Cambria"/>
          <w:b w:val="0"/>
          <w:bCs w:val="0"/>
          <w:w w:val="85"/>
        </w:rPr>
        <w:t>‹О</w:t>
      </w:r>
      <w:r w:rsidR="001A6DD1">
        <w:rPr>
          <w:rFonts w:ascii="Cambria" w:hAnsi="Cambria" w:cs="Cambria"/>
          <w:b w:val="0"/>
          <w:bCs w:val="0"/>
          <w:w w:val="85"/>
        </w:rPr>
        <w:t>сновы</w:t>
      </w:r>
      <w:r w:rsidR="001A6DD1">
        <w:rPr>
          <w:rFonts w:ascii="Cambria" w:hAnsi="Cambria" w:cs="Cambria"/>
          <w:b w:val="0"/>
          <w:bCs w:val="0"/>
          <w:spacing w:val="27"/>
        </w:rPr>
        <w:t xml:space="preserve"> </w:t>
      </w:r>
      <w:r>
        <w:rPr>
          <w:rFonts w:ascii="Cambria" w:hAnsi="Cambria" w:cs="Cambria"/>
          <w:w w:val="85"/>
        </w:rPr>
        <w:t>религиозных</w:t>
      </w:r>
      <w:r w:rsidR="001A6DD1">
        <w:rPr>
          <w:rFonts w:ascii="Cambria" w:hAnsi="Cambria" w:cs="Cambria"/>
          <w:spacing w:val="42"/>
        </w:rPr>
        <w:t xml:space="preserve"> </w:t>
      </w:r>
      <w:r w:rsidR="001A6DD1">
        <w:rPr>
          <w:rFonts w:ascii="Cambria" w:hAnsi="Cambria" w:cs="Cambria"/>
          <w:w w:val="85"/>
        </w:rPr>
        <w:t>культур</w:t>
      </w:r>
      <w:r w:rsidR="001A6DD1">
        <w:rPr>
          <w:rFonts w:ascii="Cambria" w:hAnsi="Cambria" w:cs="Cambria"/>
          <w:spacing w:val="25"/>
        </w:rPr>
        <w:t xml:space="preserve"> </w:t>
      </w:r>
      <w:r w:rsidR="001A6DD1">
        <w:rPr>
          <w:rFonts w:ascii="Cambria" w:hAnsi="Cambria" w:cs="Cambria"/>
          <w:w w:val="85"/>
        </w:rPr>
        <w:t>и</w:t>
      </w:r>
      <w:r w:rsidR="001A6DD1">
        <w:rPr>
          <w:rFonts w:ascii="Cambria" w:hAnsi="Cambria" w:cs="Cambria"/>
          <w:spacing w:val="7"/>
        </w:rPr>
        <w:t xml:space="preserve"> </w:t>
      </w:r>
      <w:r w:rsidR="001A6DD1">
        <w:rPr>
          <w:rFonts w:ascii="Cambria" w:hAnsi="Cambria" w:cs="Cambria"/>
          <w:w w:val="85"/>
        </w:rPr>
        <w:t>светской</w:t>
      </w:r>
      <w:r w:rsidR="001A6DD1">
        <w:rPr>
          <w:rFonts w:ascii="Cambria" w:hAnsi="Cambria" w:cs="Cambria"/>
          <w:spacing w:val="34"/>
        </w:rPr>
        <w:t xml:space="preserve"> </w:t>
      </w:r>
      <w:r w:rsidR="001A6DD1">
        <w:rPr>
          <w:rFonts w:ascii="Cambria" w:hAnsi="Cambria" w:cs="Cambria"/>
          <w:spacing w:val="-2"/>
          <w:w w:val="85"/>
        </w:rPr>
        <w:t>этики»</w:t>
      </w:r>
    </w:p>
    <w:p w:rsidR="001A6DD1" w:rsidRDefault="001A6DD1">
      <w:pPr>
        <w:pStyle w:val="a3"/>
        <w:kinsoku w:val="0"/>
        <w:overflowPunct w:val="0"/>
        <w:spacing w:line="235" w:lineRule="auto"/>
        <w:ind w:left="264" w:right="711" w:hanging="1"/>
        <w:rPr>
          <w:rFonts w:ascii="Cambria" w:hAnsi="Cambria" w:cs="Cambria"/>
          <w:w w:val="90"/>
        </w:rPr>
      </w:pPr>
      <w:r>
        <w:rPr>
          <w:rFonts w:ascii="Cambria" w:hAnsi="Cambria" w:cs="Cambria"/>
        </w:rPr>
        <w:t>Предметная область включает в себя учебный предмет «Основы религиозных культур и светской этики»,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который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представлен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в</w:t>
      </w:r>
      <w:r>
        <w:rPr>
          <w:rFonts w:ascii="Cambria" w:hAnsi="Cambria" w:cs="Cambria"/>
          <w:spacing w:val="-12"/>
        </w:rPr>
        <w:t xml:space="preserve"> </w:t>
      </w:r>
      <w:r>
        <w:rPr>
          <w:rFonts w:ascii="Cambria" w:hAnsi="Cambria" w:cs="Cambria"/>
        </w:rPr>
        <w:t>объеме 1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</w:rPr>
        <w:t>час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</w:rPr>
        <w:t>в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неделю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в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</w:rPr>
        <w:t>4-м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</w:rPr>
        <w:t>классе.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На</w:t>
      </w:r>
      <w:r>
        <w:rPr>
          <w:rFonts w:ascii="Cambria" w:hAnsi="Cambria" w:cs="Cambria"/>
          <w:spacing w:val="-10"/>
        </w:rPr>
        <w:t xml:space="preserve"> </w:t>
      </w:r>
      <w:r>
        <w:rPr>
          <w:rFonts w:ascii="Cambria" w:hAnsi="Cambria" w:cs="Cambria"/>
        </w:rPr>
        <w:t xml:space="preserve">основании </w:t>
      </w:r>
      <w:r>
        <w:rPr>
          <w:rFonts w:ascii="Cambria" w:hAnsi="Cambria" w:cs="Cambria"/>
          <w:w w:val="90"/>
        </w:rPr>
        <w:t>решения родителей (законных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представителей) обучающиеся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будут изучать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w w:val="90"/>
        </w:rPr>
        <w:t>один из модулей.</w:t>
      </w:r>
    </w:p>
    <w:p w:rsidR="001A6DD1" w:rsidRDefault="001A6DD1" w:rsidP="00A270BC">
      <w:pPr>
        <w:pStyle w:val="a5"/>
        <w:numPr>
          <w:ilvl w:val="0"/>
          <w:numId w:val="5"/>
        </w:numPr>
        <w:tabs>
          <w:tab w:val="left" w:pos="516"/>
        </w:tabs>
        <w:kinsoku w:val="0"/>
        <w:overflowPunct w:val="0"/>
        <w:spacing w:line="276" w:lineRule="exact"/>
        <w:ind w:left="515" w:hanging="251"/>
        <w:rPr>
          <w:rFonts w:ascii="Cambria" w:hAnsi="Cambria" w:cs="Cambria"/>
          <w:color w:val="000000"/>
          <w:spacing w:val="-2"/>
        </w:rPr>
      </w:pPr>
      <w:r>
        <w:rPr>
          <w:rFonts w:ascii="Cambria" w:hAnsi="Cambria" w:cs="Cambria"/>
          <w:spacing w:val="-2"/>
        </w:rPr>
        <w:t>‹Искусство»</w:t>
      </w:r>
    </w:p>
    <w:p w:rsidR="001A6DD1" w:rsidRDefault="001A6DD1">
      <w:pPr>
        <w:pStyle w:val="a3"/>
        <w:kinsoku w:val="0"/>
        <w:overflowPunct w:val="0"/>
        <w:spacing w:line="276" w:lineRule="exact"/>
        <w:ind w:left="263"/>
        <w:jc w:val="left"/>
        <w:rPr>
          <w:rFonts w:ascii="Cambria" w:hAnsi="Cambria" w:cs="Cambria"/>
          <w:spacing w:val="-10"/>
          <w:w w:val="95"/>
        </w:rPr>
      </w:pPr>
      <w:r>
        <w:rPr>
          <w:rFonts w:ascii="Cambria" w:hAnsi="Cambria" w:cs="Cambria"/>
          <w:w w:val="95"/>
        </w:rPr>
        <w:t>Предметная</w:t>
      </w:r>
      <w:r>
        <w:rPr>
          <w:rFonts w:ascii="Cambria" w:hAnsi="Cambria" w:cs="Cambria"/>
          <w:spacing w:val="55"/>
        </w:rPr>
        <w:t xml:space="preserve"> </w:t>
      </w:r>
      <w:r>
        <w:rPr>
          <w:rFonts w:ascii="Cambria" w:hAnsi="Cambria" w:cs="Cambria"/>
          <w:w w:val="95"/>
        </w:rPr>
        <w:t>область</w:t>
      </w:r>
      <w:r>
        <w:rPr>
          <w:rFonts w:ascii="Cambria" w:hAnsi="Cambria" w:cs="Cambria"/>
          <w:spacing w:val="53"/>
        </w:rPr>
        <w:t xml:space="preserve"> </w:t>
      </w:r>
      <w:r>
        <w:rPr>
          <w:rFonts w:ascii="Cambria" w:hAnsi="Cambria" w:cs="Cambria"/>
          <w:w w:val="95"/>
        </w:rPr>
        <w:t>включает</w:t>
      </w:r>
      <w:r>
        <w:rPr>
          <w:rFonts w:ascii="Cambria" w:hAnsi="Cambria" w:cs="Cambria"/>
          <w:spacing w:val="53"/>
        </w:rPr>
        <w:t xml:space="preserve"> </w:t>
      </w:r>
      <w:r>
        <w:rPr>
          <w:rFonts w:ascii="Cambria" w:hAnsi="Cambria" w:cs="Cambria"/>
          <w:w w:val="95"/>
        </w:rPr>
        <w:t>в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w w:val="95"/>
        </w:rPr>
        <w:t>себя</w:t>
      </w:r>
      <w:r>
        <w:rPr>
          <w:rFonts w:ascii="Cambria" w:hAnsi="Cambria" w:cs="Cambria"/>
          <w:spacing w:val="51"/>
        </w:rPr>
        <w:t xml:space="preserve"> </w:t>
      </w:r>
      <w:r>
        <w:rPr>
          <w:rFonts w:ascii="Cambria" w:hAnsi="Cambria" w:cs="Cambria"/>
          <w:w w:val="95"/>
        </w:rPr>
        <w:t>учебные</w:t>
      </w:r>
      <w:r>
        <w:rPr>
          <w:rFonts w:ascii="Cambria" w:hAnsi="Cambria" w:cs="Cambria"/>
          <w:spacing w:val="50"/>
        </w:rPr>
        <w:t xml:space="preserve"> </w:t>
      </w:r>
      <w:r>
        <w:rPr>
          <w:rFonts w:ascii="Cambria" w:hAnsi="Cambria" w:cs="Cambria"/>
          <w:w w:val="95"/>
        </w:rPr>
        <w:t>предметы</w:t>
      </w:r>
      <w:r>
        <w:rPr>
          <w:rFonts w:ascii="Cambria" w:hAnsi="Cambria" w:cs="Cambria"/>
          <w:spacing w:val="59"/>
        </w:rPr>
        <w:t xml:space="preserve"> </w:t>
      </w:r>
      <w:r>
        <w:rPr>
          <w:rFonts w:ascii="Cambria" w:hAnsi="Cambria" w:cs="Cambria"/>
          <w:w w:val="95"/>
        </w:rPr>
        <w:t>«Изобразительное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w w:val="95"/>
        </w:rPr>
        <w:t>искусство»</w:t>
      </w:r>
      <w:r>
        <w:rPr>
          <w:rFonts w:ascii="Cambria" w:hAnsi="Cambria" w:cs="Cambria"/>
          <w:spacing w:val="58"/>
        </w:rPr>
        <w:t xml:space="preserve"> </w:t>
      </w:r>
      <w:r>
        <w:rPr>
          <w:rFonts w:ascii="Cambria" w:hAnsi="Cambria" w:cs="Cambria"/>
          <w:spacing w:val="-10"/>
          <w:w w:val="95"/>
        </w:rPr>
        <w:t>и</w:t>
      </w:r>
    </w:p>
    <w:p w:rsidR="001A6DD1" w:rsidRDefault="001A6DD1">
      <w:pPr>
        <w:pStyle w:val="a3"/>
        <w:kinsoku w:val="0"/>
        <w:overflowPunct w:val="0"/>
        <w:spacing w:line="274" w:lineRule="exact"/>
        <w:ind w:left="270"/>
        <w:jc w:val="left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2"/>
        </w:rPr>
        <w:t>«Музыка».</w:t>
      </w:r>
    </w:p>
    <w:p w:rsidR="001A6DD1" w:rsidRDefault="001A6DD1">
      <w:pPr>
        <w:pStyle w:val="a3"/>
        <w:kinsoku w:val="0"/>
        <w:overflowPunct w:val="0"/>
        <w:spacing w:line="237" w:lineRule="auto"/>
        <w:ind w:left="260" w:firstLine="12"/>
        <w:jc w:val="left"/>
        <w:rPr>
          <w:rFonts w:ascii="Cambria" w:hAnsi="Cambria" w:cs="Cambria"/>
          <w:spacing w:val="-2"/>
        </w:rPr>
      </w:pPr>
      <w:r>
        <w:rPr>
          <w:rFonts w:ascii="Cambria" w:hAnsi="Cambria" w:cs="Cambria"/>
          <w:w w:val="95"/>
        </w:rPr>
        <w:t>Учебный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w w:val="95"/>
        </w:rPr>
        <w:t>предмет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w w:val="95"/>
        </w:rPr>
        <w:t>«Изобразительное</w:t>
      </w:r>
      <w:r>
        <w:rPr>
          <w:rFonts w:ascii="Cambria" w:hAnsi="Cambria" w:cs="Cambria"/>
          <w:spacing w:val="-1"/>
          <w:w w:val="95"/>
        </w:rPr>
        <w:t xml:space="preserve"> </w:t>
      </w:r>
      <w:r>
        <w:rPr>
          <w:rFonts w:ascii="Cambria" w:hAnsi="Cambria" w:cs="Cambria"/>
          <w:w w:val="95"/>
        </w:rPr>
        <w:t>искусство»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w w:val="95"/>
        </w:rPr>
        <w:t>представлен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w w:val="95"/>
        </w:rPr>
        <w:t>в объеме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w w:val="95"/>
        </w:rPr>
        <w:t>1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w w:val="95"/>
        </w:rPr>
        <w:t>час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w w:val="95"/>
        </w:rPr>
        <w:t>в неделю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w w:val="95"/>
        </w:rPr>
        <w:t>в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5"/>
        </w:rPr>
        <w:t xml:space="preserve">1-4-x </w:t>
      </w:r>
      <w:r>
        <w:rPr>
          <w:rFonts w:ascii="Cambria" w:hAnsi="Cambria" w:cs="Cambria"/>
          <w:spacing w:val="-2"/>
        </w:rPr>
        <w:t>классах.</w:t>
      </w:r>
    </w:p>
    <w:p w:rsidR="001A6DD1" w:rsidRDefault="001A6DD1">
      <w:pPr>
        <w:pStyle w:val="a3"/>
        <w:kinsoku w:val="0"/>
        <w:overflowPunct w:val="0"/>
        <w:spacing w:line="274" w:lineRule="exact"/>
        <w:ind w:left="273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Учебный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w w:val="90"/>
        </w:rPr>
        <w:t>предмет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w w:val="90"/>
        </w:rPr>
        <w:t>«Музыка»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w w:val="90"/>
        </w:rPr>
        <w:t>представлен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w w:val="90"/>
        </w:rPr>
        <w:t>в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w w:val="90"/>
        </w:rPr>
        <w:t>объеме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w w:val="90"/>
        </w:rPr>
        <w:t>1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w w:val="90"/>
        </w:rPr>
        <w:t>час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w w:val="90"/>
        </w:rPr>
        <w:t>в</w:t>
      </w:r>
      <w:r>
        <w:rPr>
          <w:rFonts w:ascii="Cambria" w:hAnsi="Cambria" w:cs="Cambria"/>
          <w:spacing w:val="-5"/>
          <w:w w:val="90"/>
        </w:rPr>
        <w:t xml:space="preserve"> </w:t>
      </w:r>
      <w:r>
        <w:rPr>
          <w:rFonts w:ascii="Cambria" w:hAnsi="Cambria" w:cs="Cambria"/>
          <w:w w:val="90"/>
        </w:rPr>
        <w:t>неделю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w w:val="90"/>
        </w:rPr>
        <w:t>в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w w:val="90"/>
        </w:rPr>
        <w:t>1—4-x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-2"/>
          <w:w w:val="90"/>
        </w:rPr>
        <w:t>классах.</w:t>
      </w:r>
    </w:p>
    <w:p w:rsidR="001A6DD1" w:rsidRDefault="001A6DD1" w:rsidP="00A270BC">
      <w:pPr>
        <w:pStyle w:val="a5"/>
        <w:numPr>
          <w:ilvl w:val="0"/>
          <w:numId w:val="5"/>
        </w:numPr>
        <w:tabs>
          <w:tab w:val="left" w:pos="516"/>
        </w:tabs>
        <w:kinsoku w:val="0"/>
        <w:overflowPunct w:val="0"/>
        <w:spacing w:line="275" w:lineRule="exact"/>
        <w:ind w:left="515" w:hanging="252"/>
        <w:jc w:val="left"/>
        <w:rPr>
          <w:rFonts w:ascii="Cambria" w:hAnsi="Cambria" w:cs="Cambria"/>
          <w:color w:val="000000"/>
          <w:spacing w:val="-2"/>
        </w:rPr>
      </w:pPr>
      <w:r>
        <w:rPr>
          <w:rFonts w:ascii="Cambria" w:hAnsi="Cambria" w:cs="Cambria"/>
          <w:spacing w:val="-2"/>
        </w:rPr>
        <w:t>«Технология»</w:t>
      </w:r>
    </w:p>
    <w:p w:rsidR="001A6DD1" w:rsidRDefault="001A6DD1">
      <w:pPr>
        <w:pStyle w:val="a3"/>
        <w:kinsoku w:val="0"/>
        <w:overflowPunct w:val="0"/>
        <w:spacing w:line="232" w:lineRule="auto"/>
        <w:ind w:left="265" w:right="563" w:hanging="2"/>
        <w:jc w:val="left"/>
        <w:rPr>
          <w:rFonts w:ascii="Cambria" w:hAnsi="Cambria" w:cs="Cambria"/>
          <w:w w:val="95"/>
        </w:rPr>
      </w:pPr>
      <w:r>
        <w:rPr>
          <w:rFonts w:ascii="Cambria" w:hAnsi="Cambria" w:cs="Cambria"/>
          <w:spacing w:val="-2"/>
          <w:w w:val="95"/>
        </w:rPr>
        <w:t>Предметная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2"/>
          <w:w w:val="95"/>
        </w:rPr>
        <w:t>область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2"/>
          <w:w w:val="95"/>
        </w:rPr>
        <w:t>включает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2"/>
          <w:w w:val="95"/>
        </w:rPr>
        <w:t>в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-2"/>
          <w:w w:val="95"/>
        </w:rPr>
        <w:t>себя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2"/>
          <w:w w:val="95"/>
        </w:rPr>
        <w:t>учебный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-2"/>
          <w:w w:val="95"/>
        </w:rPr>
        <w:t>предмет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2"/>
          <w:w w:val="95"/>
        </w:rPr>
        <w:t>«Технология»,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spacing w:val="-2"/>
          <w:w w:val="95"/>
        </w:rPr>
        <w:t>который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-2"/>
          <w:w w:val="95"/>
        </w:rPr>
        <w:t>представлен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-2"/>
          <w:w w:val="95"/>
        </w:rPr>
        <w:t xml:space="preserve">в </w:t>
      </w:r>
      <w:r>
        <w:rPr>
          <w:rFonts w:ascii="Cambria" w:hAnsi="Cambria" w:cs="Cambria"/>
          <w:w w:val="95"/>
        </w:rPr>
        <w:t>объеме 1</w:t>
      </w:r>
      <w:r>
        <w:rPr>
          <w:rFonts w:ascii="Cambria" w:hAnsi="Cambria" w:cs="Cambria"/>
          <w:spacing w:val="-2"/>
          <w:w w:val="95"/>
        </w:rPr>
        <w:t xml:space="preserve"> </w:t>
      </w:r>
      <w:r>
        <w:rPr>
          <w:rFonts w:ascii="Cambria" w:hAnsi="Cambria" w:cs="Cambria"/>
          <w:w w:val="95"/>
        </w:rPr>
        <w:t>час в</w:t>
      </w:r>
      <w:r>
        <w:rPr>
          <w:rFonts w:ascii="Cambria" w:hAnsi="Cambria" w:cs="Cambria"/>
          <w:spacing w:val="-10"/>
          <w:w w:val="95"/>
        </w:rPr>
        <w:t xml:space="preserve"> </w:t>
      </w:r>
      <w:r>
        <w:rPr>
          <w:rFonts w:ascii="Cambria" w:hAnsi="Cambria" w:cs="Cambria"/>
          <w:w w:val="95"/>
        </w:rPr>
        <w:t>неделю в</w:t>
      </w:r>
      <w:r>
        <w:rPr>
          <w:rFonts w:ascii="Cambria" w:hAnsi="Cambria" w:cs="Cambria"/>
          <w:spacing w:val="-5"/>
          <w:w w:val="95"/>
        </w:rPr>
        <w:t xml:space="preserve"> </w:t>
      </w:r>
      <w:r>
        <w:rPr>
          <w:rFonts w:ascii="Cambria" w:hAnsi="Cambria" w:cs="Cambria"/>
          <w:w w:val="95"/>
        </w:rPr>
        <w:t>1—4-x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w w:val="95"/>
        </w:rPr>
        <w:t>классах.</w:t>
      </w:r>
    </w:p>
    <w:p w:rsidR="001A6DD1" w:rsidRDefault="001A6DD1" w:rsidP="00A270BC">
      <w:pPr>
        <w:pStyle w:val="5"/>
        <w:numPr>
          <w:ilvl w:val="0"/>
          <w:numId w:val="5"/>
        </w:numPr>
        <w:tabs>
          <w:tab w:val="left" w:pos="517"/>
        </w:tabs>
        <w:kinsoku w:val="0"/>
        <w:overflowPunct w:val="0"/>
        <w:spacing w:before="1" w:line="277" w:lineRule="exact"/>
        <w:ind w:left="516" w:hanging="256"/>
        <w:jc w:val="left"/>
        <w:rPr>
          <w:rFonts w:ascii="Cambria" w:hAnsi="Cambria" w:cs="Cambria"/>
          <w:color w:val="000000"/>
          <w:spacing w:val="-2"/>
          <w:w w:val="95"/>
        </w:rPr>
      </w:pPr>
      <w:r>
        <w:rPr>
          <w:rFonts w:ascii="Cambria" w:hAnsi="Cambria" w:cs="Cambria"/>
          <w:w w:val="85"/>
        </w:rPr>
        <w:t>«Физическая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2"/>
          <w:w w:val="95"/>
        </w:rPr>
        <w:t>культура»</w:t>
      </w:r>
    </w:p>
    <w:p w:rsidR="001A6DD1" w:rsidRDefault="001A6DD1">
      <w:pPr>
        <w:pStyle w:val="a3"/>
        <w:kinsoku w:val="0"/>
        <w:overflowPunct w:val="0"/>
        <w:spacing w:before="3" w:line="232" w:lineRule="auto"/>
        <w:ind w:left="268" w:right="563" w:hanging="5"/>
        <w:jc w:val="left"/>
        <w:rPr>
          <w:rFonts w:ascii="Cambria" w:hAnsi="Cambria" w:cs="Cambria"/>
          <w:w w:val="95"/>
        </w:rPr>
      </w:pPr>
      <w:r>
        <w:rPr>
          <w:rFonts w:ascii="Cambria" w:hAnsi="Cambria" w:cs="Cambria"/>
          <w:w w:val="95"/>
        </w:rPr>
        <w:t>Включает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w w:val="95"/>
        </w:rPr>
        <w:t>в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w w:val="95"/>
        </w:rPr>
        <w:t>себя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w w:val="95"/>
        </w:rPr>
        <w:t>учебный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w w:val="95"/>
        </w:rPr>
        <w:t>предмет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  <w:w w:val="95"/>
        </w:rPr>
        <w:t>«Физическая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w w:val="95"/>
        </w:rPr>
        <w:t>культура»,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w w:val="95"/>
        </w:rPr>
        <w:t>который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w w:val="95"/>
        </w:rPr>
        <w:t>представлен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w w:val="95"/>
        </w:rPr>
        <w:t>в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w w:val="95"/>
        </w:rPr>
        <w:t>объеме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w w:val="95"/>
        </w:rPr>
        <w:t>3 часа в</w:t>
      </w:r>
      <w:r>
        <w:rPr>
          <w:rFonts w:ascii="Cambria" w:hAnsi="Cambria" w:cs="Cambria"/>
          <w:spacing w:val="-5"/>
          <w:w w:val="95"/>
        </w:rPr>
        <w:t xml:space="preserve"> </w:t>
      </w:r>
      <w:r>
        <w:rPr>
          <w:rFonts w:ascii="Cambria" w:hAnsi="Cambria" w:cs="Cambria"/>
          <w:w w:val="95"/>
        </w:rPr>
        <w:t>неделю в 1—4-x классах.</w:t>
      </w:r>
    </w:p>
    <w:p w:rsidR="001A6DD1" w:rsidRDefault="001A6DD1">
      <w:pPr>
        <w:pStyle w:val="a3"/>
        <w:kinsoku w:val="0"/>
        <w:overflowPunct w:val="0"/>
        <w:spacing w:before="4" w:line="235" w:lineRule="auto"/>
        <w:ind w:left="260" w:right="724" w:firstLine="564"/>
        <w:rPr>
          <w:rFonts w:ascii="Cambria" w:hAnsi="Cambria" w:cs="Cambria"/>
          <w:w w:val="95"/>
        </w:rPr>
      </w:pPr>
      <w:r>
        <w:rPr>
          <w:rFonts w:ascii="Cambria" w:hAnsi="Cambria" w:cs="Cambria"/>
          <w:b/>
          <w:bCs/>
        </w:rPr>
        <w:t>Часть</w:t>
      </w:r>
      <w:r>
        <w:rPr>
          <w:rFonts w:ascii="Cambria" w:hAnsi="Cambria" w:cs="Cambria"/>
          <w:b/>
          <w:bCs/>
          <w:spacing w:val="-5"/>
        </w:rPr>
        <w:t xml:space="preserve"> </w:t>
      </w:r>
      <w:r>
        <w:rPr>
          <w:rFonts w:ascii="Cambria" w:hAnsi="Cambria" w:cs="Cambria"/>
          <w:b/>
          <w:bCs/>
        </w:rPr>
        <w:t>учебного</w:t>
      </w:r>
      <w:r>
        <w:rPr>
          <w:rFonts w:ascii="Cambria" w:hAnsi="Cambria" w:cs="Cambria"/>
          <w:b/>
          <w:bCs/>
          <w:spacing w:val="-6"/>
        </w:rPr>
        <w:t xml:space="preserve"> </w:t>
      </w:r>
      <w:r>
        <w:rPr>
          <w:rFonts w:ascii="Cambria" w:hAnsi="Cambria" w:cs="Cambria"/>
          <w:b/>
          <w:bCs/>
        </w:rPr>
        <w:t>плана,</w:t>
      </w:r>
      <w:r>
        <w:rPr>
          <w:rFonts w:ascii="Cambria" w:hAnsi="Cambria" w:cs="Cambria"/>
          <w:b/>
          <w:bCs/>
          <w:spacing w:val="-5"/>
        </w:rPr>
        <w:t xml:space="preserve"> </w:t>
      </w:r>
      <w:r>
        <w:rPr>
          <w:rFonts w:ascii="Cambria" w:hAnsi="Cambria" w:cs="Cambria"/>
          <w:b/>
          <w:bCs/>
        </w:rPr>
        <w:t>формируемая</w:t>
      </w:r>
      <w:r>
        <w:rPr>
          <w:rFonts w:ascii="Cambria" w:hAnsi="Cambria" w:cs="Cambria"/>
          <w:b/>
          <w:bCs/>
          <w:spacing w:val="-3"/>
        </w:rPr>
        <w:t xml:space="preserve"> </w:t>
      </w:r>
      <w:r>
        <w:rPr>
          <w:rFonts w:ascii="Cambria" w:hAnsi="Cambria" w:cs="Cambria"/>
          <w:b/>
          <w:bCs/>
        </w:rPr>
        <w:t>участниками</w:t>
      </w:r>
      <w:r>
        <w:rPr>
          <w:rFonts w:ascii="Cambria" w:hAnsi="Cambria" w:cs="Cambria"/>
          <w:b/>
          <w:bCs/>
          <w:spacing w:val="-5"/>
        </w:rPr>
        <w:t xml:space="preserve"> </w:t>
      </w:r>
      <w:r w:rsidR="00D54B78">
        <w:rPr>
          <w:rFonts w:ascii="Cambria" w:hAnsi="Cambria" w:cs="Cambria"/>
          <w:b/>
          <w:bCs/>
        </w:rPr>
        <w:t>образовательных</w:t>
      </w:r>
      <w:r>
        <w:rPr>
          <w:rFonts w:ascii="Cambria" w:hAnsi="Cambria" w:cs="Cambria"/>
          <w:b/>
          <w:bCs/>
          <w:spacing w:val="-7"/>
        </w:rPr>
        <w:t xml:space="preserve"> </w:t>
      </w:r>
      <w:r>
        <w:rPr>
          <w:rFonts w:ascii="Cambria" w:hAnsi="Cambria" w:cs="Cambria"/>
          <w:b/>
          <w:bCs/>
        </w:rPr>
        <w:t xml:space="preserve">отношений, </w:t>
      </w:r>
      <w:r>
        <w:rPr>
          <w:rFonts w:ascii="Cambria" w:hAnsi="Cambria" w:cs="Cambria"/>
          <w:w w:val="90"/>
        </w:rPr>
        <w:t>обеспечивает реализацию индивидуальных потребностей обучающихся,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0"/>
        </w:rPr>
        <w:t xml:space="preserve">учитывает интересы их </w:t>
      </w:r>
      <w:r>
        <w:rPr>
          <w:rFonts w:ascii="Cambria" w:hAnsi="Cambria" w:cs="Cambria"/>
        </w:rPr>
        <w:t xml:space="preserve">родителей (законных представителей) и строится в соответствии с возможностями </w:t>
      </w:r>
      <w:r>
        <w:rPr>
          <w:rFonts w:ascii="Cambria" w:hAnsi="Cambria" w:cs="Cambria"/>
          <w:w w:val="95"/>
        </w:rPr>
        <w:t>информационно-образовательной среды МБОУ СОШ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5"/>
        </w:rPr>
        <w:t>№73.</w:t>
      </w:r>
    </w:p>
    <w:p w:rsidR="001A6DD1" w:rsidRDefault="001A6DD1">
      <w:pPr>
        <w:pStyle w:val="a3"/>
        <w:kinsoku w:val="0"/>
        <w:overflowPunct w:val="0"/>
        <w:spacing w:line="273" w:lineRule="exact"/>
        <w:ind w:left="267"/>
        <w:rPr>
          <w:rFonts w:ascii="Cambria" w:hAnsi="Cambria" w:cs="Cambria"/>
          <w:spacing w:val="-2"/>
          <w:w w:val="95"/>
        </w:rPr>
      </w:pPr>
      <w:r>
        <w:rPr>
          <w:rFonts w:ascii="Cambria" w:hAnsi="Cambria" w:cs="Cambria"/>
          <w:spacing w:val="-2"/>
          <w:w w:val="95"/>
        </w:rPr>
        <w:t>Часть</w:t>
      </w:r>
      <w:r>
        <w:rPr>
          <w:rFonts w:ascii="Cambria" w:hAnsi="Cambria" w:cs="Cambria"/>
          <w:spacing w:val="70"/>
        </w:rPr>
        <w:t xml:space="preserve"> </w:t>
      </w:r>
      <w:r>
        <w:rPr>
          <w:rFonts w:ascii="Cambria" w:hAnsi="Cambria" w:cs="Cambria"/>
          <w:spacing w:val="-2"/>
          <w:w w:val="95"/>
        </w:rPr>
        <w:t>учебного</w:t>
      </w:r>
      <w:r>
        <w:rPr>
          <w:rFonts w:ascii="Cambria" w:hAnsi="Cambria" w:cs="Cambria"/>
          <w:spacing w:val="65"/>
        </w:rPr>
        <w:t xml:space="preserve"> </w:t>
      </w:r>
      <w:r>
        <w:rPr>
          <w:rFonts w:ascii="Cambria" w:hAnsi="Cambria" w:cs="Cambria"/>
          <w:spacing w:val="-2"/>
          <w:w w:val="95"/>
        </w:rPr>
        <w:t>плана,</w:t>
      </w:r>
      <w:r>
        <w:rPr>
          <w:rFonts w:ascii="Cambria" w:hAnsi="Cambria" w:cs="Cambria"/>
          <w:spacing w:val="67"/>
        </w:rPr>
        <w:t xml:space="preserve"> </w:t>
      </w:r>
      <w:r>
        <w:rPr>
          <w:rFonts w:ascii="Cambria" w:hAnsi="Cambria" w:cs="Cambria"/>
          <w:spacing w:val="-2"/>
          <w:w w:val="95"/>
        </w:rPr>
        <w:t>формируемой</w:t>
      </w:r>
      <w:r>
        <w:rPr>
          <w:rFonts w:ascii="Cambria" w:hAnsi="Cambria" w:cs="Cambria"/>
          <w:spacing w:val="76"/>
        </w:rPr>
        <w:t xml:space="preserve"> </w:t>
      </w:r>
      <w:r>
        <w:rPr>
          <w:rFonts w:ascii="Cambria" w:hAnsi="Cambria" w:cs="Cambria"/>
          <w:spacing w:val="-2"/>
          <w:w w:val="95"/>
        </w:rPr>
        <w:t>участниками</w:t>
      </w:r>
      <w:r>
        <w:rPr>
          <w:rFonts w:ascii="Cambria" w:hAnsi="Cambria" w:cs="Cambria"/>
          <w:spacing w:val="70"/>
        </w:rPr>
        <w:t xml:space="preserve"> </w:t>
      </w:r>
      <w:r>
        <w:rPr>
          <w:rFonts w:ascii="Cambria" w:hAnsi="Cambria" w:cs="Cambria"/>
          <w:spacing w:val="-2"/>
          <w:w w:val="95"/>
        </w:rPr>
        <w:t>образовательных</w:t>
      </w:r>
      <w:r>
        <w:rPr>
          <w:rFonts w:ascii="Cambria" w:hAnsi="Cambria" w:cs="Cambria"/>
          <w:spacing w:val="60"/>
        </w:rPr>
        <w:t xml:space="preserve"> </w:t>
      </w:r>
      <w:r>
        <w:rPr>
          <w:rFonts w:ascii="Cambria" w:hAnsi="Cambria" w:cs="Cambria"/>
          <w:spacing w:val="-2"/>
          <w:w w:val="95"/>
        </w:rPr>
        <w:t>отношений,</w:t>
      </w:r>
      <w:r>
        <w:rPr>
          <w:rFonts w:ascii="Cambria" w:hAnsi="Cambria" w:cs="Cambria"/>
          <w:spacing w:val="72"/>
        </w:rPr>
        <w:t xml:space="preserve"> </w:t>
      </w:r>
      <w:r>
        <w:rPr>
          <w:rFonts w:ascii="Cambria" w:hAnsi="Cambria" w:cs="Cambria"/>
          <w:spacing w:val="-2"/>
          <w:w w:val="95"/>
        </w:rPr>
        <w:t>включает</w:t>
      </w:r>
    </w:p>
    <w:p w:rsidR="001A6DD1" w:rsidRDefault="00D54B78">
      <w:pPr>
        <w:pStyle w:val="a3"/>
        <w:kinsoku w:val="0"/>
        <w:overflowPunct w:val="0"/>
        <w:spacing w:before="20"/>
        <w:ind w:left="260"/>
        <w:jc w:val="left"/>
        <w:rPr>
          <w:rFonts w:ascii="Cambria" w:hAnsi="Cambria" w:cs="Cambria"/>
          <w:spacing w:val="-2"/>
          <w:sz w:val="21"/>
          <w:szCs w:val="21"/>
        </w:rPr>
      </w:pPr>
      <w:r>
        <w:rPr>
          <w:rFonts w:ascii="Cambria" w:hAnsi="Cambria" w:cs="Cambria"/>
          <w:spacing w:val="-2"/>
          <w:sz w:val="21"/>
          <w:szCs w:val="21"/>
        </w:rPr>
        <w:t>Курчы</w:t>
      </w:r>
      <w:r w:rsidR="001A6DD1">
        <w:rPr>
          <w:rFonts w:ascii="Cambria" w:hAnsi="Cambria" w:cs="Cambria"/>
          <w:spacing w:val="-2"/>
          <w:sz w:val="21"/>
          <w:szCs w:val="21"/>
        </w:rPr>
        <w:t>:</w:t>
      </w:r>
    </w:p>
    <w:p w:rsidR="001A6DD1" w:rsidRDefault="001A6DD1" w:rsidP="00A270BC">
      <w:pPr>
        <w:pStyle w:val="a5"/>
        <w:numPr>
          <w:ilvl w:val="0"/>
          <w:numId w:val="4"/>
        </w:numPr>
        <w:tabs>
          <w:tab w:val="left" w:pos="984"/>
        </w:tabs>
        <w:kinsoku w:val="0"/>
        <w:overflowPunct w:val="0"/>
        <w:spacing w:before="19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Kypc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  <w:w w:val="90"/>
        </w:rPr>
        <w:t>«Математика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w w:val="90"/>
        </w:rPr>
        <w:t>и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w w:val="90"/>
        </w:rPr>
        <w:t>конструирование»</w:t>
      </w:r>
      <w:r>
        <w:rPr>
          <w:rFonts w:ascii="Cambria" w:hAnsi="Cambria" w:cs="Cambria"/>
          <w:spacing w:val="-2"/>
          <w:w w:val="90"/>
        </w:rPr>
        <w:t xml:space="preserve"> </w:t>
      </w:r>
      <w:r>
        <w:rPr>
          <w:rFonts w:ascii="Cambria" w:hAnsi="Cambria" w:cs="Cambria"/>
          <w:w w:val="90"/>
        </w:rPr>
        <w:t>представлен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w w:val="90"/>
        </w:rPr>
        <w:t>во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w w:val="90"/>
        </w:rPr>
        <w:t>2-3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w w:val="90"/>
        </w:rPr>
        <w:t>классе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w w:val="90"/>
        </w:rPr>
        <w:t>по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w w:val="90"/>
        </w:rPr>
        <w:t>1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w w:val="90"/>
        </w:rPr>
        <w:t>часу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w w:val="90"/>
        </w:rPr>
        <w:t>в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2"/>
          <w:w w:val="90"/>
        </w:rPr>
        <w:t>неделю;</w:t>
      </w:r>
    </w:p>
    <w:p w:rsidR="001A6DD1" w:rsidRDefault="001A6DD1" w:rsidP="00A270BC">
      <w:pPr>
        <w:pStyle w:val="a5"/>
        <w:numPr>
          <w:ilvl w:val="0"/>
          <w:numId w:val="4"/>
        </w:numPr>
        <w:tabs>
          <w:tab w:val="left" w:pos="984"/>
        </w:tabs>
        <w:kinsoku w:val="0"/>
        <w:overflowPunct w:val="0"/>
        <w:spacing w:before="11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Kypc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w w:val="90"/>
        </w:rPr>
        <w:t>«Основы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w w:val="90"/>
        </w:rPr>
        <w:t>финансовой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w w:val="90"/>
        </w:rPr>
        <w:t>грамотности»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w w:val="90"/>
        </w:rPr>
        <w:t>представлен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w w:val="90"/>
        </w:rPr>
        <w:t>в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w w:val="90"/>
        </w:rPr>
        <w:t>2-4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w w:val="90"/>
        </w:rPr>
        <w:t>классах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w w:val="90"/>
        </w:rPr>
        <w:t>по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w w:val="90"/>
        </w:rPr>
        <w:t>0,5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w w:val="90"/>
        </w:rPr>
        <w:t>часа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w w:val="90"/>
        </w:rPr>
        <w:t>в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2"/>
          <w:w w:val="90"/>
        </w:rPr>
        <w:t>неделю.</w:t>
      </w:r>
    </w:p>
    <w:p w:rsidR="001A6DD1" w:rsidRDefault="001A6DD1">
      <w:pPr>
        <w:pStyle w:val="a3"/>
        <w:kinsoku w:val="0"/>
        <w:overflowPunct w:val="0"/>
        <w:spacing w:before="6"/>
        <w:jc w:val="left"/>
        <w:rPr>
          <w:rFonts w:ascii="Cambria" w:hAnsi="Cambria" w:cs="Cambria"/>
          <w:sz w:val="23"/>
          <w:szCs w:val="23"/>
        </w:rPr>
      </w:pPr>
    </w:p>
    <w:p w:rsidR="001A6DD1" w:rsidRDefault="001A6DD1">
      <w:pPr>
        <w:pStyle w:val="5"/>
        <w:kinsoku w:val="0"/>
        <w:overflowPunct w:val="0"/>
        <w:spacing w:line="277" w:lineRule="exact"/>
        <w:ind w:left="2639"/>
        <w:rPr>
          <w:rFonts w:ascii="Cambria" w:hAnsi="Cambria" w:cs="Cambria"/>
          <w:spacing w:val="-2"/>
          <w:w w:val="85"/>
        </w:rPr>
      </w:pPr>
      <w:r>
        <w:rPr>
          <w:rFonts w:ascii="Cambria" w:hAnsi="Cambria" w:cs="Cambria"/>
          <w:w w:val="85"/>
        </w:rPr>
        <w:t>Формы</w:t>
      </w:r>
      <w:r>
        <w:rPr>
          <w:rFonts w:ascii="Cambria" w:hAnsi="Cambria" w:cs="Cambria"/>
          <w:spacing w:val="60"/>
        </w:rPr>
        <w:t xml:space="preserve"> </w:t>
      </w:r>
      <w:r>
        <w:rPr>
          <w:rFonts w:ascii="Cambria" w:hAnsi="Cambria" w:cs="Cambria"/>
          <w:w w:val="85"/>
        </w:rPr>
        <w:t>промежуточной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  <w:w w:val="85"/>
        </w:rPr>
        <w:t>атгестации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-2"/>
          <w:w w:val="85"/>
        </w:rPr>
        <w:t>обучающихся</w:t>
      </w:r>
    </w:p>
    <w:p w:rsidR="001A6DD1" w:rsidRDefault="001A6DD1">
      <w:pPr>
        <w:pStyle w:val="a3"/>
        <w:kinsoku w:val="0"/>
        <w:overflowPunct w:val="0"/>
        <w:spacing w:before="1" w:line="235" w:lineRule="auto"/>
        <w:ind w:left="260" w:right="710" w:firstLine="571"/>
        <w:rPr>
          <w:rFonts w:ascii="Cambria" w:hAnsi="Cambria" w:cs="Cambria"/>
          <w:spacing w:val="-2"/>
        </w:rPr>
      </w:pPr>
      <w:r>
        <w:rPr>
          <w:rFonts w:ascii="Cambria" w:hAnsi="Cambria" w:cs="Cambria"/>
        </w:rPr>
        <w:t xml:space="preserve">Формы промежуточной аттестации обучающихся осуществляется на основании положения о формах, периодичности, порядке текущего контроля успеваемости и </w:t>
      </w:r>
      <w:r>
        <w:rPr>
          <w:rFonts w:ascii="Cambria" w:hAnsi="Cambria" w:cs="Cambria"/>
          <w:w w:val="95"/>
        </w:rPr>
        <w:t>промежуточной</w:t>
      </w:r>
      <w:r>
        <w:rPr>
          <w:rFonts w:ascii="Cambria" w:hAnsi="Cambria" w:cs="Cambria"/>
          <w:spacing w:val="-2"/>
          <w:w w:val="95"/>
        </w:rPr>
        <w:t xml:space="preserve"> </w:t>
      </w:r>
      <w:r>
        <w:rPr>
          <w:rFonts w:ascii="Cambria" w:hAnsi="Cambria" w:cs="Cambria"/>
          <w:w w:val="95"/>
        </w:rPr>
        <w:t>аттестации</w:t>
      </w:r>
      <w:r>
        <w:rPr>
          <w:rFonts w:ascii="Cambria" w:hAnsi="Cambria" w:cs="Cambria"/>
          <w:spacing w:val="-6"/>
          <w:w w:val="95"/>
        </w:rPr>
        <w:t xml:space="preserve"> </w:t>
      </w:r>
      <w:r>
        <w:rPr>
          <w:rFonts w:ascii="Cambria" w:hAnsi="Cambria" w:cs="Cambria"/>
          <w:w w:val="95"/>
        </w:rPr>
        <w:t>обучающихся,</w:t>
      </w:r>
      <w:r>
        <w:rPr>
          <w:rFonts w:ascii="Cambria" w:hAnsi="Cambria" w:cs="Cambria"/>
          <w:spacing w:val="-1"/>
          <w:w w:val="95"/>
        </w:rPr>
        <w:t xml:space="preserve"> </w:t>
      </w:r>
      <w:r>
        <w:rPr>
          <w:rFonts w:ascii="Cambria" w:hAnsi="Cambria" w:cs="Cambria"/>
          <w:w w:val="95"/>
        </w:rPr>
        <w:t>положения</w:t>
      </w:r>
      <w:r>
        <w:rPr>
          <w:rFonts w:ascii="Cambria" w:hAnsi="Cambria" w:cs="Cambria"/>
          <w:spacing w:val="-2"/>
          <w:w w:val="95"/>
        </w:rPr>
        <w:t xml:space="preserve"> </w:t>
      </w:r>
      <w:r>
        <w:rPr>
          <w:rFonts w:ascii="Cambria" w:hAnsi="Cambria" w:cs="Cambria"/>
          <w:w w:val="95"/>
        </w:rPr>
        <w:t>об</w:t>
      </w:r>
      <w:r>
        <w:rPr>
          <w:rFonts w:ascii="Cambria" w:hAnsi="Cambria" w:cs="Cambria"/>
          <w:spacing w:val="-11"/>
          <w:w w:val="95"/>
        </w:rPr>
        <w:t xml:space="preserve"> </w:t>
      </w:r>
      <w:r>
        <w:rPr>
          <w:rFonts w:ascii="Cambria" w:hAnsi="Cambria" w:cs="Cambria"/>
          <w:w w:val="95"/>
        </w:rPr>
        <w:t>оценке</w:t>
      </w:r>
      <w:r>
        <w:rPr>
          <w:rFonts w:ascii="Cambria" w:hAnsi="Cambria" w:cs="Cambria"/>
          <w:spacing w:val="-5"/>
          <w:w w:val="95"/>
        </w:rPr>
        <w:t xml:space="preserve"> </w:t>
      </w:r>
      <w:r>
        <w:rPr>
          <w:rFonts w:ascii="Cambria" w:hAnsi="Cambria" w:cs="Cambria"/>
          <w:w w:val="95"/>
        </w:rPr>
        <w:t>образовательных</w:t>
      </w:r>
      <w:r>
        <w:rPr>
          <w:rFonts w:ascii="Cambria" w:hAnsi="Cambria" w:cs="Cambria"/>
          <w:spacing w:val="-10"/>
          <w:w w:val="95"/>
        </w:rPr>
        <w:t xml:space="preserve"> </w:t>
      </w:r>
      <w:r>
        <w:rPr>
          <w:rFonts w:ascii="Cambria" w:hAnsi="Cambria" w:cs="Cambria"/>
          <w:w w:val="95"/>
        </w:rPr>
        <w:t xml:space="preserve">достижений </w:t>
      </w:r>
      <w:r>
        <w:rPr>
          <w:rFonts w:ascii="Cambria" w:hAnsi="Cambria" w:cs="Cambria"/>
          <w:spacing w:val="-2"/>
        </w:rPr>
        <w:t>учащихся.</w:t>
      </w:r>
    </w:p>
    <w:p w:rsidR="001A6DD1" w:rsidRDefault="001A6DD1">
      <w:pPr>
        <w:pStyle w:val="a3"/>
        <w:kinsoku w:val="0"/>
        <w:overflowPunct w:val="0"/>
        <w:spacing w:before="1" w:line="235" w:lineRule="auto"/>
        <w:ind w:left="260" w:right="720" w:firstLine="579"/>
        <w:rPr>
          <w:rFonts w:ascii="Cambria" w:hAnsi="Cambria" w:cs="Cambria"/>
          <w:w w:val="95"/>
        </w:rPr>
      </w:pPr>
      <w:r>
        <w:rPr>
          <w:rFonts w:ascii="Cambria" w:hAnsi="Cambria" w:cs="Cambria"/>
          <w:spacing w:val="-2"/>
        </w:rPr>
        <w:t>Успеваемость обучающихся 2-4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  <w:spacing w:val="-2"/>
        </w:rPr>
        <w:t>классов оценивается по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spacing w:val="-2"/>
        </w:rPr>
        <w:t xml:space="preserve">5-балльной системе. Текущий </w:t>
      </w:r>
      <w:r>
        <w:rPr>
          <w:rFonts w:ascii="Cambria" w:hAnsi="Cambria" w:cs="Cambria"/>
        </w:rPr>
        <w:t xml:space="preserve">контроль успеваемости в 1 классе осуществляется без выставления отметок в классном </w:t>
      </w:r>
      <w:r>
        <w:rPr>
          <w:rFonts w:ascii="Cambria" w:hAnsi="Cambria" w:cs="Cambria"/>
          <w:w w:val="95"/>
        </w:rPr>
        <w:t>журнале.</w:t>
      </w:r>
      <w:r>
        <w:rPr>
          <w:rFonts w:ascii="Cambria" w:hAnsi="Cambria" w:cs="Cambria"/>
          <w:spacing w:val="-1"/>
          <w:w w:val="95"/>
        </w:rPr>
        <w:t xml:space="preserve"> </w:t>
      </w:r>
      <w:r>
        <w:rPr>
          <w:rFonts w:ascii="Cambria" w:hAnsi="Cambria" w:cs="Cambria"/>
          <w:w w:val="95"/>
        </w:rPr>
        <w:t>Промежуточная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w w:val="95"/>
        </w:rPr>
        <w:t>аттестация</w:t>
      </w:r>
      <w:r>
        <w:rPr>
          <w:rFonts w:ascii="Cambria" w:hAnsi="Cambria" w:cs="Cambria"/>
          <w:spacing w:val="-6"/>
          <w:w w:val="95"/>
        </w:rPr>
        <w:t xml:space="preserve"> </w:t>
      </w:r>
      <w:r>
        <w:rPr>
          <w:rFonts w:ascii="Cambria" w:hAnsi="Cambria" w:cs="Cambria"/>
          <w:w w:val="95"/>
        </w:rPr>
        <w:t>обучающихся</w:t>
      </w:r>
      <w:r>
        <w:rPr>
          <w:rFonts w:ascii="Cambria" w:hAnsi="Cambria" w:cs="Cambria"/>
          <w:spacing w:val="-5"/>
          <w:w w:val="95"/>
        </w:rPr>
        <w:t xml:space="preserve"> </w:t>
      </w:r>
      <w:r>
        <w:rPr>
          <w:rFonts w:ascii="Cambria" w:hAnsi="Cambria" w:cs="Cambria"/>
          <w:w w:val="95"/>
        </w:rPr>
        <w:t>проводится</w:t>
      </w:r>
      <w:r>
        <w:rPr>
          <w:rFonts w:ascii="Cambria" w:hAnsi="Cambria" w:cs="Cambria"/>
          <w:spacing w:val="-5"/>
          <w:w w:val="95"/>
        </w:rPr>
        <w:t xml:space="preserve"> </w:t>
      </w:r>
      <w:r>
        <w:rPr>
          <w:rFonts w:ascii="Cambria" w:hAnsi="Cambria" w:cs="Cambria"/>
          <w:w w:val="95"/>
        </w:rPr>
        <w:t>в</w:t>
      </w:r>
      <w:r>
        <w:rPr>
          <w:rFonts w:ascii="Cambria" w:hAnsi="Cambria" w:cs="Cambria"/>
          <w:spacing w:val="-11"/>
          <w:w w:val="95"/>
        </w:rPr>
        <w:t xml:space="preserve"> </w:t>
      </w:r>
      <w:r>
        <w:rPr>
          <w:rFonts w:ascii="Cambria" w:hAnsi="Cambria" w:cs="Cambria"/>
          <w:w w:val="95"/>
        </w:rPr>
        <w:t>конце</w:t>
      </w:r>
      <w:r>
        <w:rPr>
          <w:rFonts w:ascii="Cambria" w:hAnsi="Cambria" w:cs="Cambria"/>
          <w:spacing w:val="-1"/>
          <w:w w:val="95"/>
        </w:rPr>
        <w:t xml:space="preserve"> </w:t>
      </w:r>
      <w:r>
        <w:rPr>
          <w:rFonts w:ascii="Cambria" w:hAnsi="Cambria" w:cs="Cambria"/>
          <w:w w:val="95"/>
        </w:rPr>
        <w:t>учебного</w:t>
      </w:r>
      <w:r>
        <w:rPr>
          <w:rFonts w:ascii="Cambria" w:hAnsi="Cambria" w:cs="Cambria"/>
          <w:spacing w:val="-7"/>
          <w:w w:val="95"/>
        </w:rPr>
        <w:t xml:space="preserve"> </w:t>
      </w:r>
      <w:r>
        <w:rPr>
          <w:rFonts w:ascii="Cambria" w:hAnsi="Cambria" w:cs="Cambria"/>
          <w:w w:val="95"/>
        </w:rPr>
        <w:t>года.</w:t>
      </w:r>
    </w:p>
    <w:p w:rsidR="001A6DD1" w:rsidRDefault="001A6DD1">
      <w:pPr>
        <w:pStyle w:val="a3"/>
        <w:kinsoku w:val="0"/>
        <w:overflowPunct w:val="0"/>
        <w:spacing w:line="270" w:lineRule="exact"/>
        <w:ind w:left="831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Формы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w w:val="90"/>
        </w:rPr>
        <w:t>промежуточной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  <w:spacing w:val="-2"/>
          <w:w w:val="90"/>
        </w:rPr>
        <w:t>аттестации:</w:t>
      </w:r>
    </w:p>
    <w:p w:rsidR="001A6DD1" w:rsidRDefault="001A6DD1" w:rsidP="00A270BC">
      <w:pPr>
        <w:pStyle w:val="a5"/>
        <w:numPr>
          <w:ilvl w:val="1"/>
          <w:numId w:val="4"/>
        </w:numPr>
        <w:tabs>
          <w:tab w:val="left" w:pos="1538"/>
        </w:tabs>
        <w:kinsoku w:val="0"/>
        <w:overflowPunct w:val="0"/>
        <w:spacing w:before="11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итоговая</w:t>
      </w:r>
      <w:r>
        <w:rPr>
          <w:rFonts w:ascii="Cambria" w:hAnsi="Cambria" w:cs="Cambria"/>
          <w:spacing w:val="-5"/>
          <w:w w:val="90"/>
        </w:rPr>
        <w:t xml:space="preserve"> </w:t>
      </w:r>
      <w:r>
        <w:rPr>
          <w:rFonts w:ascii="Cambria" w:hAnsi="Cambria" w:cs="Cambria"/>
          <w:w w:val="90"/>
        </w:rPr>
        <w:t>контрольная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  <w:w w:val="90"/>
        </w:rPr>
        <w:t>работа,</w:t>
      </w:r>
    </w:p>
    <w:p w:rsidR="001A6DD1" w:rsidRDefault="001A6DD1" w:rsidP="00A270BC">
      <w:pPr>
        <w:pStyle w:val="a5"/>
        <w:numPr>
          <w:ilvl w:val="1"/>
          <w:numId w:val="4"/>
        </w:numPr>
        <w:tabs>
          <w:tab w:val="left" w:pos="1538"/>
        </w:tabs>
        <w:kinsoku w:val="0"/>
        <w:overflowPunct w:val="0"/>
        <w:spacing w:before="16"/>
        <w:jc w:val="left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t>комплексная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w w:val="90"/>
        </w:rPr>
        <w:t>работа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w w:val="90"/>
        </w:rPr>
        <w:t>на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w w:val="90"/>
        </w:rPr>
        <w:t>межпредметной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2"/>
          <w:w w:val="90"/>
        </w:rPr>
        <w:t>основе;</w:t>
      </w:r>
    </w:p>
    <w:p w:rsidR="001A6DD1" w:rsidRDefault="001A6DD1" w:rsidP="00A270BC">
      <w:pPr>
        <w:pStyle w:val="a5"/>
        <w:numPr>
          <w:ilvl w:val="1"/>
          <w:numId w:val="4"/>
        </w:numPr>
        <w:tabs>
          <w:tab w:val="left" w:pos="1541"/>
        </w:tabs>
        <w:kinsoku w:val="0"/>
        <w:overflowPunct w:val="0"/>
        <w:spacing w:before="7"/>
        <w:ind w:left="1540" w:hanging="362"/>
        <w:jc w:val="left"/>
        <w:rPr>
          <w:rFonts w:ascii="Cambria" w:hAnsi="Cambria" w:cs="Cambria"/>
          <w:spacing w:val="-2"/>
        </w:rPr>
      </w:pPr>
      <w:r>
        <w:rPr>
          <w:rFonts w:ascii="Cambria" w:hAnsi="Cambria" w:cs="Cambria"/>
          <w:w w:val="90"/>
        </w:rPr>
        <w:t>диагностическая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2"/>
        </w:rPr>
        <w:t>работа;</w:t>
      </w:r>
    </w:p>
    <w:p w:rsidR="001A6DD1" w:rsidRDefault="001A6DD1" w:rsidP="00A270BC">
      <w:pPr>
        <w:pStyle w:val="a5"/>
        <w:numPr>
          <w:ilvl w:val="1"/>
          <w:numId w:val="4"/>
        </w:numPr>
        <w:tabs>
          <w:tab w:val="left" w:pos="1544"/>
        </w:tabs>
        <w:kinsoku w:val="0"/>
        <w:overflowPunct w:val="0"/>
        <w:spacing w:before="16" w:line="277" w:lineRule="exact"/>
        <w:ind w:left="1543" w:hanging="365"/>
        <w:jc w:val="left"/>
        <w:rPr>
          <w:rFonts w:ascii="Cambria" w:hAnsi="Cambria" w:cs="Cambria"/>
          <w:spacing w:val="-2"/>
          <w:w w:val="95"/>
        </w:rPr>
      </w:pPr>
      <w:r>
        <w:rPr>
          <w:rFonts w:ascii="Cambria" w:hAnsi="Cambria" w:cs="Cambria"/>
          <w:w w:val="90"/>
        </w:rPr>
        <w:t>творческая</w:t>
      </w:r>
      <w:r>
        <w:rPr>
          <w:rFonts w:ascii="Cambria" w:hAnsi="Cambria" w:cs="Cambria"/>
          <w:spacing w:val="-1"/>
          <w:w w:val="90"/>
        </w:rPr>
        <w:t xml:space="preserve"> </w:t>
      </w:r>
      <w:r>
        <w:rPr>
          <w:rFonts w:ascii="Cambria" w:hAnsi="Cambria" w:cs="Cambria"/>
          <w:spacing w:val="-2"/>
          <w:w w:val="95"/>
        </w:rPr>
        <w:t>работа.</w:t>
      </w:r>
    </w:p>
    <w:p w:rsidR="001A6DD1" w:rsidRDefault="001A6DD1">
      <w:pPr>
        <w:pStyle w:val="a3"/>
        <w:kinsoku w:val="0"/>
        <w:overflowPunct w:val="0"/>
        <w:spacing w:before="1" w:line="235" w:lineRule="auto"/>
        <w:ind w:left="260" w:right="708" w:firstLine="569"/>
        <w:rPr>
          <w:rFonts w:ascii="Cambria" w:hAnsi="Cambria" w:cs="Cambria"/>
          <w:w w:val="95"/>
        </w:rPr>
      </w:pPr>
      <w:r>
        <w:rPr>
          <w:rFonts w:ascii="Cambria" w:hAnsi="Cambria" w:cs="Cambria"/>
        </w:rPr>
        <w:t>Промежуточной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аттестации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подлежат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все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обучающиеся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2-4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классов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в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виде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отметок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 xml:space="preserve">по </w:t>
      </w:r>
      <w:r>
        <w:rPr>
          <w:rFonts w:ascii="Cambria" w:hAnsi="Cambria" w:cs="Cambria"/>
          <w:w w:val="95"/>
        </w:rPr>
        <w:t>пятибалльной шкале с</w:t>
      </w:r>
      <w:r>
        <w:rPr>
          <w:rFonts w:ascii="Cambria" w:hAnsi="Cambria" w:cs="Cambria"/>
          <w:spacing w:val="-1"/>
          <w:w w:val="95"/>
        </w:rPr>
        <w:t xml:space="preserve"> </w:t>
      </w:r>
      <w:r>
        <w:rPr>
          <w:rFonts w:ascii="Cambria" w:hAnsi="Cambria" w:cs="Cambria"/>
          <w:w w:val="95"/>
        </w:rPr>
        <w:t>фиксацией в</w:t>
      </w:r>
      <w:r>
        <w:rPr>
          <w:rFonts w:ascii="Cambria" w:hAnsi="Cambria" w:cs="Cambria"/>
          <w:spacing w:val="-5"/>
          <w:w w:val="95"/>
        </w:rPr>
        <w:t xml:space="preserve"> </w:t>
      </w:r>
      <w:r>
        <w:rPr>
          <w:rFonts w:ascii="Cambria" w:hAnsi="Cambria" w:cs="Cambria"/>
          <w:w w:val="95"/>
        </w:rPr>
        <w:t>классных журналах. Отметка выставляется целым числом на</w:t>
      </w:r>
      <w:r>
        <w:rPr>
          <w:rFonts w:ascii="Cambria" w:hAnsi="Cambria" w:cs="Cambria"/>
          <w:spacing w:val="-9"/>
          <w:w w:val="95"/>
        </w:rPr>
        <w:t xml:space="preserve"> </w:t>
      </w:r>
      <w:r>
        <w:rPr>
          <w:rFonts w:ascii="Cambria" w:hAnsi="Cambria" w:cs="Cambria"/>
          <w:w w:val="95"/>
        </w:rPr>
        <w:t>основании текущего контроля успеваемости.</w:t>
      </w:r>
    </w:p>
    <w:p w:rsidR="001A6DD1" w:rsidRDefault="001A6DD1">
      <w:pPr>
        <w:pStyle w:val="a3"/>
        <w:kinsoku w:val="0"/>
        <w:overflowPunct w:val="0"/>
        <w:spacing w:before="1" w:line="235" w:lineRule="auto"/>
        <w:ind w:left="260" w:right="708" w:firstLine="569"/>
        <w:rPr>
          <w:rFonts w:ascii="Cambria" w:hAnsi="Cambria" w:cs="Cambria"/>
          <w:w w:val="95"/>
        </w:rPr>
        <w:sectPr w:rsidR="001A6DD1" w:rsidSect="00F41817">
          <w:pgSz w:w="11900" w:h="16840"/>
          <w:pgMar w:top="780" w:right="160" w:bottom="98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tabs>
          <w:tab w:val="left" w:pos="1340"/>
          <w:tab w:val="left" w:pos="2439"/>
          <w:tab w:val="left" w:pos="3755"/>
          <w:tab w:val="left" w:pos="5310"/>
          <w:tab w:val="left" w:pos="7811"/>
          <w:tab w:val="left" w:pos="8929"/>
        </w:tabs>
        <w:kinsoku w:val="0"/>
        <w:overflowPunct w:val="0"/>
        <w:spacing w:before="79" w:after="16" w:line="232" w:lineRule="auto"/>
        <w:ind w:left="260" w:right="734" w:firstLine="569"/>
        <w:jc w:val="left"/>
        <w:rPr>
          <w:rFonts w:ascii="Cambria" w:hAnsi="Cambria" w:cs="Cambria"/>
          <w:spacing w:val="-2"/>
          <w:w w:val="95"/>
        </w:rPr>
      </w:pPr>
      <w:r>
        <w:rPr>
          <w:rFonts w:ascii="Cambria" w:hAnsi="Cambria" w:cs="Cambria"/>
          <w:spacing w:val="-6"/>
        </w:rPr>
        <w:lastRenderedPageBreak/>
        <w:t>По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-2"/>
          <w:w w:val="95"/>
        </w:rPr>
        <w:t>учебным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-2"/>
        </w:rPr>
        <w:t>предметам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-2"/>
        </w:rPr>
        <w:t>«Математика</w:t>
      </w:r>
      <w:r>
        <w:rPr>
          <w:rFonts w:ascii="Cambria" w:hAnsi="Cambria" w:cs="Cambria"/>
        </w:rPr>
        <w:tab/>
        <w:t>и</w:t>
      </w:r>
      <w:r>
        <w:rPr>
          <w:rFonts w:ascii="Cambria" w:hAnsi="Cambria" w:cs="Cambria"/>
          <w:spacing w:val="80"/>
        </w:rPr>
        <w:t xml:space="preserve"> </w:t>
      </w:r>
      <w:r>
        <w:rPr>
          <w:rFonts w:ascii="Cambria" w:hAnsi="Cambria" w:cs="Cambria"/>
        </w:rPr>
        <w:t>конструирование»,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-2"/>
        </w:rPr>
        <w:t>«Основы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-2"/>
          <w:w w:val="90"/>
        </w:rPr>
        <w:t xml:space="preserve">финансовой </w:t>
      </w:r>
      <w:r>
        <w:rPr>
          <w:rFonts w:ascii="Cambria" w:hAnsi="Cambria" w:cs="Cambria"/>
          <w:spacing w:val="-2"/>
          <w:w w:val="95"/>
        </w:rPr>
        <w:t>грамотности»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-2"/>
          <w:w w:val="95"/>
        </w:rPr>
        <w:t>оценивание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-2"/>
          <w:w w:val="95"/>
        </w:rPr>
        <w:t>осуществляется</w:t>
      </w:r>
      <w:r>
        <w:rPr>
          <w:rFonts w:ascii="Cambria" w:hAnsi="Cambria" w:cs="Cambria"/>
          <w:spacing w:val="-13"/>
          <w:w w:val="95"/>
        </w:rPr>
        <w:t xml:space="preserve"> </w:t>
      </w:r>
      <w:r>
        <w:rPr>
          <w:rFonts w:ascii="Cambria" w:hAnsi="Cambria" w:cs="Cambria"/>
          <w:spacing w:val="-2"/>
          <w:w w:val="95"/>
        </w:rPr>
        <w:t>по системе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2"/>
          <w:w w:val="95"/>
        </w:rPr>
        <w:t>«зачет»/«незачет».</w:t>
      </w: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986"/>
        <w:gridCol w:w="5007"/>
      </w:tblGrid>
      <w:tr w:rsidR="001A6DD1">
        <w:trPr>
          <w:trHeight w:val="441"/>
        </w:trPr>
        <w:tc>
          <w:tcPr>
            <w:tcW w:w="907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9"/>
              <w:ind w:left="79"/>
              <w:rPr>
                <w:rFonts w:ascii="Cambria" w:hAnsi="Cambria" w:cs="Cambria"/>
                <w:spacing w:val="-2"/>
              </w:rPr>
            </w:pPr>
            <w:r>
              <w:rPr>
                <w:rFonts w:ascii="Cambria" w:hAnsi="Cambria" w:cs="Cambria"/>
                <w:spacing w:val="-2"/>
              </w:rPr>
              <w:t>Классы</w:t>
            </w:r>
          </w:p>
        </w:tc>
        <w:tc>
          <w:tcPr>
            <w:tcW w:w="298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9"/>
              <w:ind w:left="98"/>
              <w:rPr>
                <w:rFonts w:ascii="Cambria" w:hAnsi="Cambria" w:cs="Cambria"/>
                <w:spacing w:val="-2"/>
              </w:rPr>
            </w:pPr>
            <w:r>
              <w:rPr>
                <w:rFonts w:ascii="Cambria" w:hAnsi="Cambria" w:cs="Cambria"/>
                <w:spacing w:val="-2"/>
                <w:w w:val="95"/>
              </w:rPr>
              <w:t>Учебные</w:t>
            </w:r>
            <w:r>
              <w:rPr>
                <w:rFonts w:ascii="Cambria" w:hAnsi="Cambria" w:cs="Cambria"/>
                <w:spacing w:val="-3"/>
              </w:rPr>
              <w:t xml:space="preserve"> </w:t>
            </w:r>
            <w:r w:rsidR="00D54B78">
              <w:rPr>
                <w:rFonts w:ascii="Cambria" w:hAnsi="Cambria" w:cs="Cambria"/>
                <w:spacing w:val="-2"/>
              </w:rPr>
              <w:t>предметы</w:t>
            </w:r>
          </w:p>
        </w:tc>
        <w:tc>
          <w:tcPr>
            <w:tcW w:w="5007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9"/>
              <w:ind w:left="90"/>
              <w:rPr>
                <w:rFonts w:ascii="Cambria" w:hAnsi="Cambria" w:cs="Cambria"/>
                <w:spacing w:val="-2"/>
              </w:rPr>
            </w:pPr>
            <w:r>
              <w:rPr>
                <w:rFonts w:ascii="Cambria" w:hAnsi="Cambria" w:cs="Cambria"/>
                <w:spacing w:val="-2"/>
              </w:rPr>
              <w:t>Форма</w:t>
            </w:r>
          </w:p>
        </w:tc>
      </w:tr>
      <w:tr w:rsidR="001A6DD1">
        <w:trPr>
          <w:trHeight w:val="695"/>
        </w:trPr>
        <w:tc>
          <w:tcPr>
            <w:tcW w:w="907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40"/>
              <w:ind w:left="91"/>
              <w:rPr>
                <w:rFonts w:ascii="Cambria" w:hAnsi="Cambria" w:cs="Cambria"/>
                <w:spacing w:val="-10"/>
                <w:w w:val="70"/>
              </w:rPr>
            </w:pPr>
            <w:r>
              <w:rPr>
                <w:rFonts w:ascii="Cambria" w:hAnsi="Cambria" w:cs="Cambria"/>
                <w:w w:val="70"/>
              </w:rPr>
              <w:t>1</w:t>
            </w:r>
            <w:r>
              <w:rPr>
                <w:rFonts w:ascii="Cambria" w:hAnsi="Cambria" w:cs="Cambria"/>
                <w:spacing w:val="-11"/>
              </w:rPr>
              <w:t xml:space="preserve"> </w:t>
            </w:r>
            <w:r>
              <w:rPr>
                <w:rFonts w:ascii="Cambria" w:hAnsi="Cambria" w:cs="Cambria"/>
                <w:w w:val="70"/>
              </w:rPr>
              <w:t>—</w:t>
            </w:r>
            <w:r>
              <w:rPr>
                <w:rFonts w:ascii="Cambria" w:hAnsi="Cambria" w:cs="Cambria"/>
                <w:spacing w:val="-9"/>
              </w:rPr>
              <w:t xml:space="preserve"> </w:t>
            </w:r>
            <w:r>
              <w:rPr>
                <w:rFonts w:ascii="Cambria" w:hAnsi="Cambria" w:cs="Cambria"/>
                <w:spacing w:val="-10"/>
                <w:w w:val="70"/>
              </w:rPr>
              <w:t>4</w:t>
            </w:r>
          </w:p>
        </w:tc>
        <w:tc>
          <w:tcPr>
            <w:tcW w:w="298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40"/>
              <w:ind w:left="88"/>
              <w:rPr>
                <w:rFonts w:ascii="Cambria" w:hAnsi="Cambria" w:cs="Cambria"/>
                <w:spacing w:val="-4"/>
              </w:rPr>
            </w:pPr>
            <w:r>
              <w:rPr>
                <w:rFonts w:ascii="Cambria" w:hAnsi="Cambria" w:cs="Cambria"/>
                <w:w w:val="95"/>
              </w:rPr>
              <w:t>Русский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spacing w:val="-4"/>
              </w:rPr>
              <w:t>язык</w:t>
            </w:r>
          </w:p>
        </w:tc>
        <w:tc>
          <w:tcPr>
            <w:tcW w:w="5007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40" w:line="275" w:lineRule="exact"/>
              <w:ind w:left="89"/>
              <w:rPr>
                <w:rFonts w:ascii="Cambria" w:hAnsi="Cambria" w:cs="Cambria"/>
                <w:spacing w:val="-2"/>
              </w:rPr>
            </w:pPr>
            <w:r>
              <w:rPr>
                <w:rFonts w:ascii="Cambria" w:hAnsi="Cambria" w:cs="Cambria"/>
                <w:spacing w:val="-2"/>
              </w:rPr>
              <w:t>Диктант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81" w:lineRule="exact"/>
              <w:ind w:left="98"/>
              <w:rPr>
                <w:spacing w:val="-2"/>
                <w:w w:val="95"/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Итоговая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контрольная</w:t>
            </w:r>
            <w:r>
              <w:rPr>
                <w:spacing w:val="12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работа</w:t>
            </w:r>
          </w:p>
        </w:tc>
      </w:tr>
      <w:tr w:rsidR="001A6DD1">
        <w:trPr>
          <w:trHeight w:val="431"/>
        </w:trPr>
        <w:tc>
          <w:tcPr>
            <w:tcW w:w="907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40"/>
              <w:ind w:left="92"/>
              <w:rPr>
                <w:spacing w:val="-10"/>
                <w:w w:val="65"/>
                <w:sz w:val="25"/>
                <w:szCs w:val="25"/>
              </w:rPr>
            </w:pPr>
            <w:r>
              <w:rPr>
                <w:w w:val="65"/>
                <w:sz w:val="25"/>
                <w:szCs w:val="25"/>
              </w:rPr>
              <w:t>3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w w:val="65"/>
                <w:sz w:val="25"/>
                <w:szCs w:val="25"/>
              </w:rPr>
              <w:t>—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pacing w:val="-10"/>
                <w:w w:val="65"/>
                <w:sz w:val="25"/>
                <w:szCs w:val="25"/>
              </w:rPr>
              <w:t>4</w:t>
            </w:r>
          </w:p>
        </w:tc>
        <w:tc>
          <w:tcPr>
            <w:tcW w:w="298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40"/>
              <w:ind w:left="98"/>
              <w:rPr>
                <w:spacing w:val="-4"/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Иностранный</w:t>
            </w:r>
            <w:r>
              <w:rPr>
                <w:spacing w:val="7"/>
                <w:sz w:val="25"/>
                <w:szCs w:val="25"/>
              </w:rPr>
              <w:t xml:space="preserve"> </w:t>
            </w:r>
            <w:r>
              <w:rPr>
                <w:spacing w:val="-4"/>
                <w:sz w:val="25"/>
                <w:szCs w:val="25"/>
              </w:rPr>
              <w:t>язык</w:t>
            </w:r>
          </w:p>
        </w:tc>
        <w:tc>
          <w:tcPr>
            <w:tcW w:w="5007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40"/>
              <w:ind w:left="94"/>
              <w:rPr>
                <w:spacing w:val="-2"/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Диагностическая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работа</w:t>
            </w:r>
          </w:p>
        </w:tc>
      </w:tr>
      <w:tr w:rsidR="001A6DD1">
        <w:trPr>
          <w:trHeight w:val="426"/>
        </w:trPr>
        <w:tc>
          <w:tcPr>
            <w:tcW w:w="907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0"/>
              <w:ind w:left="83"/>
              <w:rPr>
                <w:spacing w:val="-10"/>
                <w:w w:val="70"/>
                <w:sz w:val="25"/>
                <w:szCs w:val="25"/>
              </w:rPr>
            </w:pPr>
            <w:r>
              <w:rPr>
                <w:w w:val="70"/>
                <w:sz w:val="25"/>
                <w:szCs w:val="25"/>
              </w:rPr>
              <w:t>1</w:t>
            </w:r>
            <w:r>
              <w:rPr>
                <w:spacing w:val="-11"/>
                <w:sz w:val="25"/>
                <w:szCs w:val="25"/>
              </w:rPr>
              <w:t xml:space="preserve"> </w:t>
            </w:r>
            <w:r>
              <w:rPr>
                <w:w w:val="70"/>
                <w:sz w:val="25"/>
                <w:szCs w:val="25"/>
              </w:rPr>
              <w:t>—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pacing w:val="-10"/>
                <w:w w:val="70"/>
                <w:sz w:val="25"/>
                <w:szCs w:val="25"/>
              </w:rPr>
              <w:t>4</w:t>
            </w:r>
          </w:p>
        </w:tc>
        <w:tc>
          <w:tcPr>
            <w:tcW w:w="298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0"/>
              <w:ind w:left="96"/>
              <w:rPr>
                <w:spacing w:val="-2"/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Литературное</w:t>
            </w:r>
            <w:r>
              <w:rPr>
                <w:spacing w:val="8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чтение</w:t>
            </w:r>
          </w:p>
        </w:tc>
        <w:tc>
          <w:tcPr>
            <w:tcW w:w="5007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0"/>
              <w:ind w:left="98"/>
              <w:rPr>
                <w:spacing w:val="-2"/>
                <w:w w:val="95"/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Комплексная</w:t>
            </w:r>
            <w:r>
              <w:rPr>
                <w:spacing w:val="10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работа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на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межпредметной</w:t>
            </w:r>
            <w:r>
              <w:rPr>
                <w:spacing w:val="16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основе</w:t>
            </w:r>
          </w:p>
        </w:tc>
      </w:tr>
      <w:tr w:rsidR="001A6DD1">
        <w:trPr>
          <w:trHeight w:val="421"/>
        </w:trPr>
        <w:tc>
          <w:tcPr>
            <w:tcW w:w="907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0"/>
              <w:ind w:left="83"/>
              <w:rPr>
                <w:spacing w:val="-10"/>
                <w:w w:val="70"/>
                <w:sz w:val="25"/>
                <w:szCs w:val="25"/>
              </w:rPr>
            </w:pPr>
            <w:r>
              <w:rPr>
                <w:w w:val="70"/>
                <w:sz w:val="25"/>
                <w:szCs w:val="25"/>
              </w:rPr>
              <w:t>1</w:t>
            </w:r>
            <w:r>
              <w:rPr>
                <w:spacing w:val="-11"/>
                <w:sz w:val="25"/>
                <w:szCs w:val="25"/>
              </w:rPr>
              <w:t xml:space="preserve"> </w:t>
            </w:r>
            <w:r>
              <w:rPr>
                <w:w w:val="70"/>
                <w:sz w:val="25"/>
                <w:szCs w:val="25"/>
              </w:rPr>
              <w:t>—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pacing w:val="-10"/>
                <w:w w:val="70"/>
                <w:sz w:val="25"/>
                <w:szCs w:val="25"/>
              </w:rPr>
              <w:t>4</w:t>
            </w:r>
          </w:p>
        </w:tc>
        <w:tc>
          <w:tcPr>
            <w:tcW w:w="298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0"/>
              <w:ind w:left="99"/>
              <w:rPr>
                <w:spacing w:val="-2"/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Математика</w:t>
            </w:r>
          </w:p>
        </w:tc>
        <w:tc>
          <w:tcPr>
            <w:tcW w:w="5007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0"/>
              <w:ind w:left="98"/>
              <w:rPr>
                <w:spacing w:val="-2"/>
                <w:w w:val="95"/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Итоговая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контрольная</w:t>
            </w:r>
            <w:r>
              <w:rPr>
                <w:spacing w:val="12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работа</w:t>
            </w:r>
          </w:p>
        </w:tc>
      </w:tr>
      <w:tr w:rsidR="001A6DD1">
        <w:trPr>
          <w:trHeight w:val="426"/>
        </w:trPr>
        <w:tc>
          <w:tcPr>
            <w:tcW w:w="907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5"/>
              <w:ind w:left="83"/>
              <w:rPr>
                <w:spacing w:val="-10"/>
                <w:w w:val="70"/>
                <w:sz w:val="25"/>
                <w:szCs w:val="25"/>
              </w:rPr>
            </w:pPr>
            <w:r>
              <w:rPr>
                <w:w w:val="70"/>
                <w:sz w:val="25"/>
                <w:szCs w:val="25"/>
              </w:rPr>
              <w:t>1</w:t>
            </w:r>
            <w:r>
              <w:rPr>
                <w:spacing w:val="-11"/>
                <w:sz w:val="25"/>
                <w:szCs w:val="25"/>
              </w:rPr>
              <w:t xml:space="preserve"> </w:t>
            </w:r>
            <w:r>
              <w:rPr>
                <w:w w:val="70"/>
                <w:sz w:val="25"/>
                <w:szCs w:val="25"/>
              </w:rPr>
              <w:t>—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pacing w:val="-10"/>
                <w:w w:val="70"/>
                <w:sz w:val="25"/>
                <w:szCs w:val="25"/>
              </w:rPr>
              <w:t>4</w:t>
            </w:r>
          </w:p>
        </w:tc>
        <w:tc>
          <w:tcPr>
            <w:tcW w:w="298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5"/>
              <w:ind w:left="99"/>
              <w:rPr>
                <w:spacing w:val="-5"/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Окружающий</w:t>
            </w:r>
            <w:r>
              <w:rPr>
                <w:spacing w:val="56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мир</w:t>
            </w:r>
          </w:p>
        </w:tc>
        <w:tc>
          <w:tcPr>
            <w:tcW w:w="5007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5"/>
              <w:ind w:left="98"/>
              <w:rPr>
                <w:spacing w:val="-2"/>
                <w:w w:val="95"/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Итоговая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контрольная</w:t>
            </w:r>
            <w:r>
              <w:rPr>
                <w:spacing w:val="12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работа</w:t>
            </w:r>
          </w:p>
        </w:tc>
      </w:tr>
      <w:tr w:rsidR="001A6DD1">
        <w:trPr>
          <w:trHeight w:val="978"/>
        </w:trPr>
        <w:tc>
          <w:tcPr>
            <w:tcW w:w="907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9"/>
              <w:ind w:left="97"/>
              <w:rPr>
                <w:spacing w:val="-10"/>
                <w:w w:val="70"/>
              </w:rPr>
            </w:pPr>
            <w:r>
              <w:rPr>
                <w:w w:val="70"/>
              </w:rPr>
              <w:t>2</w:t>
            </w:r>
            <w:r>
              <w:rPr>
                <w:spacing w:val="-10"/>
              </w:rPr>
              <w:t xml:space="preserve"> </w:t>
            </w:r>
            <w:r>
              <w:rPr>
                <w:w w:val="70"/>
              </w:rPr>
              <w:t>—</w:t>
            </w:r>
            <w:r>
              <w:rPr>
                <w:spacing w:val="-15"/>
              </w:rPr>
              <w:t xml:space="preserve"> </w:t>
            </w:r>
            <w:r>
              <w:rPr>
                <w:spacing w:val="-10"/>
                <w:w w:val="70"/>
              </w:rPr>
              <w:t>4</w:t>
            </w:r>
          </w:p>
        </w:tc>
        <w:tc>
          <w:tcPr>
            <w:tcW w:w="298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9"/>
              <w:ind w:left="99"/>
              <w:rPr>
                <w:spacing w:val="-2"/>
              </w:rPr>
            </w:pPr>
            <w:r>
              <w:rPr>
                <w:spacing w:val="-2"/>
              </w:rPr>
              <w:t>Музыка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5" w:line="237" w:lineRule="auto"/>
              <w:ind w:left="95" w:firstLine="2"/>
              <w:rPr>
                <w:spacing w:val="-2"/>
              </w:rPr>
            </w:pPr>
            <w:r>
              <w:rPr>
                <w:spacing w:val="-2"/>
              </w:rPr>
              <w:t>Изобразительное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искусство Технология</w:t>
            </w:r>
          </w:p>
        </w:tc>
        <w:tc>
          <w:tcPr>
            <w:tcW w:w="5007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9"/>
              <w:ind w:left="90"/>
              <w:rPr>
                <w:spacing w:val="-2"/>
              </w:rPr>
            </w:pPr>
            <w:r>
              <w:rPr>
                <w:w w:val="95"/>
              </w:rPr>
              <w:t>Творческая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работа</w:t>
            </w:r>
          </w:p>
        </w:tc>
      </w:tr>
      <w:tr w:rsidR="001A6DD1">
        <w:trPr>
          <w:trHeight w:val="417"/>
        </w:trPr>
        <w:tc>
          <w:tcPr>
            <w:tcW w:w="907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9"/>
              <w:ind w:left="84"/>
              <w:rPr>
                <w:spacing w:val="-10"/>
                <w:w w:val="75"/>
              </w:rPr>
            </w:pPr>
            <w:r>
              <w:rPr>
                <w:w w:val="75"/>
              </w:rPr>
              <w:t>1</w:t>
            </w:r>
            <w:r>
              <w:rPr>
                <w:spacing w:val="-15"/>
              </w:rPr>
              <w:t xml:space="preserve"> </w:t>
            </w:r>
            <w:r>
              <w:rPr>
                <w:w w:val="75"/>
              </w:rPr>
              <w:t>—</w:t>
            </w:r>
            <w:r>
              <w:rPr>
                <w:spacing w:val="-15"/>
              </w:rPr>
              <w:t xml:space="preserve"> </w:t>
            </w:r>
            <w:r>
              <w:rPr>
                <w:spacing w:val="-10"/>
                <w:w w:val="75"/>
              </w:rPr>
              <w:t>4</w:t>
            </w:r>
          </w:p>
        </w:tc>
        <w:tc>
          <w:tcPr>
            <w:tcW w:w="298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9"/>
              <w:ind w:left="99"/>
              <w:rPr>
                <w:spacing w:val="-2"/>
              </w:rPr>
            </w:pPr>
            <w:r>
              <w:rPr>
                <w:w w:val="95"/>
              </w:rPr>
              <w:t>Физическая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5007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9"/>
              <w:ind w:left="94"/>
              <w:rPr>
                <w:spacing w:val="-2"/>
              </w:rPr>
            </w:pPr>
            <w:r>
              <w:rPr>
                <w:spacing w:val="-2"/>
              </w:rPr>
              <w:t>Сдача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нормативов</w:t>
            </w:r>
          </w:p>
        </w:tc>
      </w:tr>
      <w:tr w:rsidR="001A6DD1">
        <w:trPr>
          <w:trHeight w:val="426"/>
        </w:trPr>
        <w:tc>
          <w:tcPr>
            <w:tcW w:w="907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49"/>
              <w:ind w:left="94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986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49"/>
              <w:ind w:left="99"/>
              <w:rPr>
                <w:spacing w:val="-2"/>
              </w:rPr>
            </w:pPr>
            <w:r>
              <w:rPr>
                <w:spacing w:val="-2"/>
              </w:rPr>
              <w:t>ОРКСЭ</w:t>
            </w:r>
          </w:p>
        </w:tc>
        <w:tc>
          <w:tcPr>
            <w:tcW w:w="5007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49"/>
              <w:ind w:left="90"/>
              <w:rPr>
                <w:spacing w:val="-2"/>
              </w:rPr>
            </w:pPr>
            <w:r>
              <w:rPr>
                <w:w w:val="95"/>
              </w:rPr>
              <w:t>Творческая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работа</w:t>
            </w:r>
          </w:p>
        </w:tc>
      </w:tr>
    </w:tbl>
    <w:p w:rsidR="001A6DD1" w:rsidRDefault="001A6DD1">
      <w:pPr>
        <w:rPr>
          <w:rFonts w:ascii="Cambria" w:hAnsi="Cambria" w:cs="Cambria"/>
          <w:spacing w:val="-2"/>
          <w:w w:val="95"/>
          <w:sz w:val="24"/>
          <w:szCs w:val="24"/>
        </w:rPr>
        <w:sectPr w:rsidR="001A6DD1" w:rsidSect="00F41817">
          <w:pgSz w:w="11900" w:h="16840"/>
          <w:pgMar w:top="780" w:right="160" w:bottom="98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FD036D">
      <w:pPr>
        <w:pStyle w:val="a3"/>
        <w:kinsoku w:val="0"/>
        <w:overflowPunct w:val="0"/>
        <w:spacing w:before="77"/>
        <w:ind w:left="865" w:right="1316"/>
        <w:jc w:val="center"/>
        <w:rPr>
          <w:rFonts w:ascii="Cambria" w:hAnsi="Cambria" w:cs="Cambria"/>
          <w:spacing w:val="-2"/>
          <w:w w:val="9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7462520</wp:posOffset>
                </wp:positionV>
                <wp:extent cx="6654800" cy="165100"/>
                <wp:effectExtent l="0" t="0" r="0" b="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DD1" w:rsidRDefault="00FD036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47180" cy="167005"/>
                                  <wp:effectExtent l="0" t="0" r="1270" b="4445"/>
                                  <wp:docPr id="7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7180" cy="167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6DD1" w:rsidRDefault="001A6D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56.9pt;margin-top:587.6pt;width:524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" o:allowincell="f" filled="f" stroked="f">
                <v:textbox inset="0,0,0,0">
                  <w:txbxContent>
                    <w:p w:rsidR="001A6DD1" w:rsidRDefault="00FD036D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47180" cy="167005"/>
                            <wp:effectExtent l="0" t="0" r="1270" b="4445"/>
                            <wp:docPr id="7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7180" cy="167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6DD1" w:rsidRDefault="001A6DD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1181100</wp:posOffset>
                </wp:positionV>
                <wp:extent cx="6654800" cy="165100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DD1" w:rsidRDefault="00FD036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47180" cy="167005"/>
                                  <wp:effectExtent l="0" t="0" r="1270" b="444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7180" cy="167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6DD1" w:rsidRDefault="001A6D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56.9pt;margin-top:93pt;width:524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ZDrgIAAKg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" o:allowincell="f" filled="f" stroked="f">
                <v:textbox inset="0,0,0,0">
                  <w:txbxContent>
                    <w:p w:rsidR="001A6DD1" w:rsidRDefault="00FD036D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47180" cy="167005"/>
                            <wp:effectExtent l="0" t="0" r="1270" b="444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7180" cy="167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6DD1" w:rsidRDefault="001A6DD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A6DD1">
        <w:rPr>
          <w:rFonts w:ascii="Cambria" w:hAnsi="Cambria" w:cs="Cambria"/>
          <w:w w:val="90"/>
        </w:rPr>
        <w:t>Учебный</w:t>
      </w:r>
      <w:r w:rsidR="001A6DD1">
        <w:rPr>
          <w:rFonts w:ascii="Cambria" w:hAnsi="Cambria" w:cs="Cambria"/>
          <w:spacing w:val="-1"/>
        </w:rPr>
        <w:t xml:space="preserve"> </w:t>
      </w:r>
      <w:r w:rsidR="001A6DD1">
        <w:rPr>
          <w:rFonts w:ascii="Cambria" w:hAnsi="Cambria" w:cs="Cambria"/>
          <w:w w:val="90"/>
        </w:rPr>
        <w:t>план</w:t>
      </w:r>
      <w:r w:rsidR="001A6DD1">
        <w:rPr>
          <w:rFonts w:ascii="Cambria" w:hAnsi="Cambria" w:cs="Cambria"/>
          <w:spacing w:val="-3"/>
        </w:rPr>
        <w:t xml:space="preserve"> </w:t>
      </w:r>
      <w:r w:rsidR="00D54B78">
        <w:rPr>
          <w:rFonts w:ascii="Cambria" w:hAnsi="Cambria" w:cs="Cambria"/>
          <w:w w:val="90"/>
        </w:rPr>
        <w:t>(недель</w:t>
      </w:r>
      <w:r w:rsidR="001A6DD1">
        <w:rPr>
          <w:rFonts w:ascii="Cambria" w:hAnsi="Cambria" w:cs="Cambria"/>
          <w:w w:val="90"/>
        </w:rPr>
        <w:t>ный)</w:t>
      </w:r>
      <w:r w:rsidR="001A6DD1">
        <w:rPr>
          <w:rFonts w:ascii="Cambria" w:hAnsi="Cambria" w:cs="Cambria"/>
          <w:spacing w:val="5"/>
        </w:rPr>
        <w:t xml:space="preserve"> </w:t>
      </w:r>
      <w:r w:rsidR="001A6DD1">
        <w:rPr>
          <w:rFonts w:ascii="Cambria" w:hAnsi="Cambria" w:cs="Cambria"/>
          <w:w w:val="90"/>
        </w:rPr>
        <w:t>начального</w:t>
      </w:r>
      <w:r w:rsidR="001A6DD1">
        <w:rPr>
          <w:rFonts w:ascii="Cambria" w:hAnsi="Cambria" w:cs="Cambria"/>
          <w:spacing w:val="19"/>
        </w:rPr>
        <w:t xml:space="preserve"> </w:t>
      </w:r>
      <w:r w:rsidR="001A6DD1">
        <w:rPr>
          <w:rFonts w:ascii="Cambria" w:hAnsi="Cambria" w:cs="Cambria"/>
          <w:w w:val="90"/>
        </w:rPr>
        <w:t>общего</w:t>
      </w:r>
      <w:r w:rsidR="001A6DD1">
        <w:rPr>
          <w:rFonts w:ascii="Cambria" w:hAnsi="Cambria" w:cs="Cambria"/>
          <w:spacing w:val="12"/>
        </w:rPr>
        <w:t xml:space="preserve"> </w:t>
      </w:r>
      <w:r w:rsidR="001A6DD1">
        <w:rPr>
          <w:rFonts w:ascii="Cambria" w:hAnsi="Cambria" w:cs="Cambria"/>
          <w:spacing w:val="-2"/>
          <w:w w:val="90"/>
        </w:rPr>
        <w:t>образования</w:t>
      </w:r>
    </w:p>
    <w:p w:rsidR="001A6DD1" w:rsidRDefault="001A6DD1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1A6DD1" w:rsidRDefault="001A6DD1">
      <w:pPr>
        <w:pStyle w:val="a3"/>
        <w:kinsoku w:val="0"/>
        <w:overflowPunct w:val="0"/>
        <w:spacing w:before="1" w:after="1"/>
        <w:jc w:val="left"/>
        <w:rPr>
          <w:rFonts w:ascii="Cambria" w:hAnsi="Cambria" w:cs="Cambria"/>
          <w:sz w:val="15"/>
          <w:szCs w:val="15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3547"/>
        <w:gridCol w:w="955"/>
        <w:gridCol w:w="955"/>
        <w:gridCol w:w="960"/>
        <w:gridCol w:w="960"/>
        <w:gridCol w:w="720"/>
      </w:tblGrid>
      <w:tr w:rsidR="001A6DD1">
        <w:trPr>
          <w:trHeight w:val="289"/>
        </w:trPr>
        <w:tc>
          <w:tcPr>
            <w:tcW w:w="2395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12" w:space="0" w:color="676767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rFonts w:ascii="Cambria" w:hAnsi="Cambria" w:cs="Cambria"/>
                <w:sz w:val="22"/>
                <w:szCs w:val="22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spacing w:before="145"/>
              <w:ind w:left="319"/>
              <w:rPr>
                <w:spacing w:val="-2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Предметные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области</w:t>
            </w:r>
          </w:p>
        </w:tc>
        <w:tc>
          <w:tcPr>
            <w:tcW w:w="3547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12" w:space="0" w:color="000000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8"/>
              <w:rPr>
                <w:rFonts w:ascii="Cambria" w:hAnsi="Cambria" w:cs="Cambria"/>
                <w:sz w:val="26"/>
                <w:szCs w:val="26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ind w:left="172"/>
              <w:rPr>
                <w:spacing w:val="-2"/>
                <w:w w:val="95"/>
                <w:position w:val="9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Учебные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предметы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 w:rsidR="00D54B78">
              <w:rPr>
                <w:w w:val="95"/>
                <w:sz w:val="20"/>
                <w:szCs w:val="20"/>
              </w:rPr>
              <w:t>(учебные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pacing w:val="-2"/>
                <w:w w:val="95"/>
                <w:sz w:val="20"/>
                <w:szCs w:val="20"/>
              </w:rPr>
              <w:t>модуля</w:t>
            </w:r>
            <w:r w:rsidR="00D54B78">
              <w:rPr>
                <w:spacing w:val="-2"/>
                <w:w w:val="95"/>
                <w:sz w:val="20"/>
                <w:szCs w:val="20"/>
              </w:rPr>
              <w:t>)</w:t>
            </w:r>
          </w:p>
        </w:tc>
        <w:tc>
          <w:tcPr>
            <w:tcW w:w="3830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9"/>
              <w:ind w:left="956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Хол-во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неделю</w:t>
            </w:r>
          </w:p>
        </w:tc>
        <w:tc>
          <w:tcPr>
            <w:tcW w:w="720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12" w:space="0" w:color="000000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rFonts w:ascii="Cambria" w:hAnsi="Cambria" w:cs="Cambria"/>
                <w:sz w:val="22"/>
                <w:szCs w:val="22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spacing w:before="145"/>
              <w:ind w:left="123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всего</w:t>
            </w:r>
          </w:p>
        </w:tc>
      </w:tr>
      <w:tr w:rsidR="001A6DD1">
        <w:trPr>
          <w:trHeight w:val="262"/>
        </w:trPr>
        <w:tc>
          <w:tcPr>
            <w:tcW w:w="2395" w:type="dxa"/>
            <w:vMerge/>
            <w:tcBorders>
              <w:top w:val="nil"/>
              <w:left w:val="single" w:sz="6" w:space="0" w:color="1C1C1C"/>
              <w:bottom w:val="single" w:sz="12" w:space="0" w:color="676767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1" w:after="1"/>
              <w:jc w:val="left"/>
              <w:rPr>
                <w:rFonts w:ascii="Cambria" w:hAnsi="Cambria" w:cs="Cambria"/>
                <w:sz w:val="2"/>
                <w:szCs w:val="2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6" w:space="0" w:color="1C1C1C"/>
              <w:bottom w:val="single" w:sz="12" w:space="0" w:color="000000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1" w:after="1"/>
              <w:jc w:val="left"/>
              <w:rPr>
                <w:rFonts w:ascii="Cambria" w:hAnsi="Cambria" w:cs="Cambria"/>
                <w:sz w:val="2"/>
                <w:szCs w:val="2"/>
              </w:rPr>
            </w:pP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27" w:lineRule="exact"/>
              <w:ind w:left="156" w:right="128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класс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27" w:lineRule="exact"/>
              <w:ind w:left="158" w:right="11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класс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27" w:lineRule="exact"/>
              <w:ind w:left="147" w:right="98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класс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27" w:lineRule="exact"/>
              <w:ind w:left="147" w:right="109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класС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1C1C1C"/>
              <w:bottom w:val="single" w:sz="12" w:space="0" w:color="000000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1" w:after="1"/>
              <w:jc w:val="left"/>
              <w:rPr>
                <w:rFonts w:ascii="Cambria" w:hAnsi="Cambria" w:cs="Cambria"/>
                <w:sz w:val="2"/>
                <w:szCs w:val="2"/>
              </w:rPr>
            </w:pPr>
          </w:p>
        </w:tc>
      </w:tr>
      <w:tr w:rsidR="001A6DD1">
        <w:trPr>
          <w:trHeight w:val="438"/>
        </w:trPr>
        <w:tc>
          <w:tcPr>
            <w:tcW w:w="2395" w:type="dxa"/>
            <w:vMerge/>
            <w:tcBorders>
              <w:top w:val="nil"/>
              <w:left w:val="single" w:sz="6" w:space="0" w:color="1C1C1C"/>
              <w:bottom w:val="single" w:sz="12" w:space="0" w:color="676767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1" w:after="1"/>
              <w:jc w:val="left"/>
              <w:rPr>
                <w:rFonts w:ascii="Cambria" w:hAnsi="Cambria" w:cs="Cambria"/>
                <w:sz w:val="2"/>
                <w:szCs w:val="2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6" w:space="0" w:color="1C1C1C"/>
              <w:bottom w:val="single" w:sz="12" w:space="0" w:color="000000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1" w:after="1"/>
              <w:jc w:val="left"/>
              <w:rPr>
                <w:rFonts w:ascii="Cambria" w:hAnsi="Cambria" w:cs="Cambria"/>
                <w:sz w:val="2"/>
                <w:szCs w:val="2"/>
              </w:rPr>
            </w:pP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12" w:space="0" w:color="000000"/>
              <w:right w:val="single" w:sz="6" w:space="0" w:color="1C1C1C"/>
            </w:tcBorders>
          </w:tcPr>
          <w:p w:rsidR="001A6DD1" w:rsidRDefault="00D54B78">
            <w:pPr>
              <w:pStyle w:val="TableParagraph"/>
              <w:kinsoku w:val="0"/>
              <w:overflowPunct w:val="0"/>
              <w:spacing w:line="219" w:lineRule="exact"/>
              <w:ind w:left="151" w:right="128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12" w:space="0" w:color="000000"/>
              <w:right w:val="single" w:sz="6" w:space="0" w:color="1C1C1C"/>
            </w:tcBorders>
          </w:tcPr>
          <w:p w:rsidR="001A6DD1" w:rsidRDefault="00D54B78" w:rsidP="00D54B78">
            <w:pPr>
              <w:pStyle w:val="TableParagraph"/>
              <w:kinsoku w:val="0"/>
              <w:overflowPunct w:val="0"/>
              <w:spacing w:line="219" w:lineRule="exact"/>
              <w:ind w:left="152" w:right="128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12" w:space="0" w:color="000000"/>
              <w:right w:val="single" w:sz="6" w:space="0" w:color="1C1C1C"/>
            </w:tcBorders>
          </w:tcPr>
          <w:p w:rsidR="001A6DD1" w:rsidRDefault="00D54B78">
            <w:pPr>
              <w:pStyle w:val="TableParagraph"/>
              <w:kinsoku w:val="0"/>
              <w:overflowPunct w:val="0"/>
              <w:spacing w:line="219" w:lineRule="exact"/>
              <w:ind w:left="138" w:right="109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12" w:space="0" w:color="000000"/>
              <w:right w:val="single" w:sz="6" w:space="0" w:color="1C1C1C"/>
            </w:tcBorders>
          </w:tcPr>
          <w:p w:rsidR="001A6DD1" w:rsidRDefault="00D54B78">
            <w:pPr>
              <w:pStyle w:val="TableParagraph"/>
              <w:kinsoku w:val="0"/>
              <w:overflowPunct w:val="0"/>
              <w:spacing w:line="219" w:lineRule="exact"/>
              <w:ind w:left="138" w:right="109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1C1C1C"/>
              <w:bottom w:val="single" w:sz="12" w:space="0" w:color="000000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1" w:after="1"/>
              <w:jc w:val="left"/>
              <w:rPr>
                <w:rFonts w:ascii="Cambria" w:hAnsi="Cambria" w:cs="Cambria"/>
                <w:sz w:val="2"/>
                <w:szCs w:val="2"/>
              </w:rPr>
            </w:pPr>
          </w:p>
        </w:tc>
      </w:tr>
      <w:tr w:rsidR="001A6DD1">
        <w:trPr>
          <w:trHeight w:val="282"/>
        </w:trPr>
        <w:tc>
          <w:tcPr>
            <w:tcW w:w="2395" w:type="dxa"/>
            <w:tcBorders>
              <w:top w:val="single" w:sz="12" w:space="0" w:color="676767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12" w:space="0" w:color="000000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000000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000000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A6DD1">
        <w:trPr>
          <w:trHeight w:val="282"/>
        </w:trPr>
        <w:tc>
          <w:tcPr>
            <w:tcW w:w="2395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7" w:line="235" w:lineRule="auto"/>
              <w:ind w:left="125" w:firstLine="2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и </w:t>
            </w:r>
            <w:r>
              <w:rPr>
                <w:spacing w:val="-2"/>
                <w:sz w:val="20"/>
                <w:szCs w:val="20"/>
              </w:rPr>
              <w:t>литературное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чтение</w:t>
            </w:r>
          </w:p>
        </w:tc>
        <w:tc>
          <w:tcPr>
            <w:tcW w:w="3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25" w:lineRule="exact"/>
              <w:ind w:left="133"/>
              <w:rPr>
                <w:spacing w:val="-4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Русский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язык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53"/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56"/>
              <w:jc w:val="center"/>
              <w:rPr>
                <w:w w:val="96"/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58"/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58"/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177" w:right="137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20</w:t>
            </w:r>
          </w:p>
        </w:tc>
      </w:tr>
      <w:tr w:rsidR="001A6DD1">
        <w:trPr>
          <w:trHeight w:val="277"/>
        </w:trPr>
        <w:tc>
          <w:tcPr>
            <w:tcW w:w="2395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1" w:after="1"/>
              <w:jc w:val="left"/>
              <w:rPr>
                <w:rFonts w:ascii="Cambria" w:hAnsi="Cambria" w:cs="Cambria"/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130"/>
              <w:rPr>
                <w:spacing w:val="-2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Литературное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чтение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47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52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57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53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177" w:right="146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16</w:t>
            </w:r>
          </w:p>
        </w:tc>
      </w:tr>
      <w:tr w:rsidR="001A6DD1">
        <w:trPr>
          <w:trHeight w:val="282"/>
        </w:trPr>
        <w:tc>
          <w:tcPr>
            <w:tcW w:w="2395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92"/>
              <w:ind w:left="125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язык и </w:t>
            </w:r>
            <w:r>
              <w:rPr>
                <w:spacing w:val="-2"/>
                <w:sz w:val="20"/>
                <w:szCs w:val="20"/>
              </w:rPr>
              <w:t>литературное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чтение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родном языке</w:t>
            </w:r>
          </w:p>
        </w:tc>
        <w:tc>
          <w:tcPr>
            <w:tcW w:w="3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"/>
              <w:ind w:left="133"/>
              <w:rPr>
                <w:spacing w:val="-4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Родной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язык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"/>
              <w:ind w:left="4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*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"/>
              <w:ind w:left="46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"/>
              <w:ind w:left="51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"/>
              <w:ind w:left="42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"/>
              <w:ind w:left="44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</w:t>
            </w:r>
          </w:p>
        </w:tc>
      </w:tr>
      <w:tr w:rsidR="001A6DD1">
        <w:trPr>
          <w:trHeight w:val="820"/>
        </w:trPr>
        <w:tc>
          <w:tcPr>
            <w:tcW w:w="2395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1" w:after="1"/>
              <w:jc w:val="left"/>
              <w:rPr>
                <w:rFonts w:ascii="Cambria" w:hAnsi="Cambria" w:cs="Cambria"/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4"/>
              <w:rPr>
                <w:rFonts w:ascii="Cambria" w:hAnsi="Cambria" w:cs="Cambria"/>
                <w:sz w:val="23"/>
                <w:szCs w:val="23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ind w:right="123"/>
              <w:jc w:val="right"/>
              <w:rPr>
                <w:spacing w:val="-2"/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Литературное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чтение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на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родном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pacing w:val="-2"/>
                <w:w w:val="95"/>
                <w:sz w:val="20"/>
                <w:szCs w:val="20"/>
              </w:rPr>
              <w:t>языке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4"/>
              <w:rPr>
                <w:rFonts w:ascii="Cambria" w:hAnsi="Cambria" w:cs="Cambria"/>
                <w:sz w:val="23"/>
                <w:szCs w:val="23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ind w:left="27"/>
              <w:jc w:val="center"/>
              <w:rPr>
                <w:w w:val="96"/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*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4"/>
              <w:rPr>
                <w:rFonts w:ascii="Cambria" w:hAnsi="Cambria" w:cs="Cambria"/>
                <w:sz w:val="23"/>
                <w:szCs w:val="23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ind w:left="158" w:right="108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4"/>
              <w:rPr>
                <w:rFonts w:ascii="Cambria" w:hAnsi="Cambria" w:cs="Cambria"/>
                <w:sz w:val="23"/>
                <w:szCs w:val="23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ind w:left="147" w:right="97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4"/>
              <w:rPr>
                <w:rFonts w:ascii="Cambria" w:hAnsi="Cambria" w:cs="Cambria"/>
                <w:sz w:val="23"/>
                <w:szCs w:val="23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ind w:left="147" w:right="9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4"/>
              <w:rPr>
                <w:rFonts w:ascii="Cambria" w:hAnsi="Cambria" w:cs="Cambria"/>
                <w:sz w:val="23"/>
                <w:szCs w:val="23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ind w:left="177" w:right="14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1,5</w:t>
            </w:r>
          </w:p>
        </w:tc>
      </w:tr>
      <w:tr w:rsidR="001A6DD1">
        <w:trPr>
          <w:trHeight w:val="282"/>
        </w:trPr>
        <w:tc>
          <w:tcPr>
            <w:tcW w:w="239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"/>
              <w:ind w:left="127"/>
              <w:rPr>
                <w:spacing w:val="-4"/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Иностранный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4"/>
                <w:w w:val="95"/>
                <w:sz w:val="20"/>
                <w:szCs w:val="20"/>
              </w:rPr>
              <w:t>язык</w:t>
            </w:r>
          </w:p>
        </w:tc>
        <w:tc>
          <w:tcPr>
            <w:tcW w:w="3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"/>
              <w:ind w:left="133"/>
              <w:rPr>
                <w:spacing w:val="-4"/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Иностранный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4"/>
                <w:w w:val="95"/>
                <w:sz w:val="20"/>
                <w:szCs w:val="20"/>
              </w:rPr>
              <w:t>язык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51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51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47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A6DD1">
        <w:trPr>
          <w:trHeight w:val="460"/>
        </w:trPr>
        <w:tc>
          <w:tcPr>
            <w:tcW w:w="239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1" w:lineRule="exact"/>
              <w:ind w:left="128"/>
              <w:rPr>
                <w:spacing w:val="-10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Математика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и</w:t>
            </w:r>
          </w:p>
          <w:p w:rsidR="001A6DD1" w:rsidRDefault="001A6DD1">
            <w:pPr>
              <w:pStyle w:val="TableParagraph"/>
              <w:kinsoku w:val="0"/>
              <w:overflowPunct w:val="0"/>
              <w:ind w:left="122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информатика</w:t>
            </w:r>
          </w:p>
        </w:tc>
        <w:tc>
          <w:tcPr>
            <w:tcW w:w="3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86"/>
              <w:ind w:left="133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Математика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3"/>
              <w:ind w:left="42"/>
              <w:jc w:val="center"/>
              <w:rPr>
                <w:rFonts w:ascii="Comic Sans MS" w:hAnsi="Comic Sans MS" w:cs="Comic Sans MS"/>
                <w:w w:val="83"/>
                <w:sz w:val="20"/>
                <w:szCs w:val="20"/>
              </w:rPr>
            </w:pPr>
            <w:r>
              <w:rPr>
                <w:rFonts w:ascii="Comic Sans MS" w:hAnsi="Comic Sans MS" w:cs="Comic Sans MS"/>
                <w:w w:val="83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3"/>
              <w:ind w:left="48"/>
              <w:jc w:val="center"/>
              <w:rPr>
                <w:rFonts w:ascii="Comic Sans MS" w:hAnsi="Comic Sans MS" w:cs="Comic Sans MS"/>
                <w:w w:val="79"/>
                <w:sz w:val="20"/>
                <w:szCs w:val="20"/>
              </w:rPr>
            </w:pPr>
            <w:r>
              <w:rPr>
                <w:rFonts w:ascii="Comic Sans MS" w:hAnsi="Comic Sans MS" w:cs="Comic Sans MS"/>
                <w:w w:val="79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3"/>
              <w:ind w:left="53"/>
              <w:jc w:val="center"/>
              <w:rPr>
                <w:rFonts w:ascii="Comic Sans MS" w:hAnsi="Comic Sans MS" w:cs="Comic Sans MS"/>
                <w:w w:val="79"/>
                <w:sz w:val="20"/>
                <w:szCs w:val="20"/>
              </w:rPr>
            </w:pPr>
            <w:r>
              <w:rPr>
                <w:rFonts w:ascii="Comic Sans MS" w:hAnsi="Comic Sans MS" w:cs="Comic Sans MS"/>
                <w:w w:val="79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3"/>
              <w:ind w:left="48"/>
              <w:jc w:val="center"/>
              <w:rPr>
                <w:rFonts w:ascii="Comic Sans MS" w:hAnsi="Comic Sans MS" w:cs="Comic Sans MS"/>
                <w:w w:val="83"/>
                <w:sz w:val="20"/>
                <w:szCs w:val="20"/>
              </w:rPr>
            </w:pPr>
            <w:r>
              <w:rPr>
                <w:rFonts w:ascii="Comic Sans MS" w:hAnsi="Comic Sans MS" w:cs="Comic Sans MS"/>
                <w:w w:val="83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3"/>
              <w:ind w:left="177" w:right="138"/>
              <w:jc w:val="center"/>
              <w:rPr>
                <w:rFonts w:ascii="Comic Sans MS" w:hAnsi="Comic Sans MS" w:cs="Comic Sans MS"/>
                <w:spacing w:val="-5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-5"/>
                <w:sz w:val="20"/>
                <w:szCs w:val="20"/>
              </w:rPr>
              <w:t>16</w:t>
            </w:r>
          </w:p>
        </w:tc>
      </w:tr>
      <w:tr w:rsidR="001A6DD1">
        <w:trPr>
          <w:trHeight w:val="777"/>
        </w:trPr>
        <w:tc>
          <w:tcPr>
            <w:tcW w:w="239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21" w:line="237" w:lineRule="auto"/>
              <w:ind w:left="123" w:firstLine="1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и </w:t>
            </w:r>
            <w:r>
              <w:rPr>
                <w:spacing w:val="-2"/>
                <w:sz w:val="20"/>
                <w:szCs w:val="20"/>
              </w:rPr>
              <w:t>естествознание ("окружающий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мир")</w:t>
            </w:r>
          </w:p>
        </w:tc>
        <w:tc>
          <w:tcPr>
            <w:tcW w:w="3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"/>
              <w:rPr>
                <w:rFonts w:ascii="Cambria" w:hAnsi="Cambria" w:cs="Cambria"/>
                <w:sz w:val="21"/>
                <w:szCs w:val="21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ind w:left="129"/>
              <w:rPr>
                <w:spacing w:val="-5"/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Окружающий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pacing w:val="-5"/>
                <w:w w:val="95"/>
                <w:sz w:val="20"/>
                <w:szCs w:val="20"/>
              </w:rPr>
              <w:t>мир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2"/>
              <w:rPr>
                <w:rFonts w:ascii="Cambria" w:hAnsi="Cambria" w:cs="Cambria"/>
                <w:sz w:val="26"/>
                <w:szCs w:val="26"/>
              </w:rPr>
            </w:pPr>
          </w:p>
          <w:p w:rsidR="001A6DD1" w:rsidRDefault="00FD036D">
            <w:pPr>
              <w:pStyle w:val="TableParagraph"/>
              <w:kinsoku w:val="0"/>
              <w:overflowPunct w:val="0"/>
              <w:spacing w:line="134" w:lineRule="exact"/>
              <w:ind w:left="449"/>
              <w:rPr>
                <w:rFonts w:ascii="Cambria" w:hAnsi="Cambria" w:cs="Cambria"/>
                <w:position w:val="-3"/>
                <w:sz w:val="13"/>
                <w:szCs w:val="13"/>
              </w:rPr>
            </w:pPr>
            <w:r>
              <w:rPr>
                <w:rFonts w:ascii="Cambria" w:hAnsi="Cambria" w:cs="Cambria"/>
                <w:noProof/>
                <w:position w:val="-3"/>
                <w:sz w:val="13"/>
                <w:szCs w:val="13"/>
              </w:rPr>
              <w:drawing>
                <wp:inline distT="0" distB="0" distL="0" distR="0">
                  <wp:extent cx="55880" cy="79375"/>
                  <wp:effectExtent l="0" t="0" r="127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2"/>
              <w:rPr>
                <w:rFonts w:ascii="Cambria" w:hAnsi="Cambria" w:cs="Cambria"/>
                <w:sz w:val="26"/>
                <w:szCs w:val="26"/>
              </w:rPr>
            </w:pPr>
          </w:p>
          <w:p w:rsidR="001A6DD1" w:rsidRDefault="00FD036D">
            <w:pPr>
              <w:pStyle w:val="TableParagraph"/>
              <w:kinsoku w:val="0"/>
              <w:overflowPunct w:val="0"/>
              <w:spacing w:line="134" w:lineRule="exact"/>
              <w:ind w:left="454"/>
              <w:rPr>
                <w:rFonts w:ascii="Cambria" w:hAnsi="Cambria" w:cs="Cambria"/>
                <w:position w:val="-3"/>
                <w:sz w:val="13"/>
                <w:szCs w:val="13"/>
              </w:rPr>
            </w:pPr>
            <w:r>
              <w:rPr>
                <w:rFonts w:ascii="Cambria" w:hAnsi="Cambria" w:cs="Cambria"/>
                <w:noProof/>
                <w:position w:val="-3"/>
                <w:sz w:val="13"/>
                <w:szCs w:val="13"/>
              </w:rPr>
              <w:drawing>
                <wp:inline distT="0" distB="0" distL="0" distR="0">
                  <wp:extent cx="55880" cy="79375"/>
                  <wp:effectExtent l="0" t="0" r="1270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2"/>
              <w:rPr>
                <w:rFonts w:ascii="Cambria" w:hAnsi="Cambria" w:cs="Cambria"/>
                <w:sz w:val="26"/>
                <w:szCs w:val="26"/>
              </w:rPr>
            </w:pPr>
          </w:p>
          <w:p w:rsidR="001A6DD1" w:rsidRDefault="00FD036D">
            <w:pPr>
              <w:pStyle w:val="TableParagraph"/>
              <w:kinsoku w:val="0"/>
              <w:overflowPunct w:val="0"/>
              <w:spacing w:line="134" w:lineRule="exact"/>
              <w:ind w:left="459"/>
              <w:rPr>
                <w:rFonts w:ascii="Cambria" w:hAnsi="Cambria" w:cs="Cambria"/>
                <w:position w:val="-3"/>
                <w:sz w:val="13"/>
                <w:szCs w:val="13"/>
              </w:rPr>
            </w:pPr>
            <w:r>
              <w:rPr>
                <w:rFonts w:ascii="Cambria" w:hAnsi="Cambria" w:cs="Cambria"/>
                <w:noProof/>
                <w:position w:val="-3"/>
                <w:sz w:val="13"/>
                <w:szCs w:val="13"/>
              </w:rPr>
              <w:drawing>
                <wp:inline distT="0" distB="0" distL="0" distR="0">
                  <wp:extent cx="55880" cy="79375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"/>
              <w:rPr>
                <w:rFonts w:ascii="Cambria" w:hAnsi="Cambria" w:cs="Cambria"/>
                <w:sz w:val="21"/>
                <w:szCs w:val="21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ind w:left="47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rFonts w:ascii="Cambria" w:hAnsi="Cambria" w:cs="Cambria"/>
                <w:sz w:val="23"/>
                <w:szCs w:val="23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ind w:left="12"/>
              <w:jc w:val="center"/>
              <w:rPr>
                <w:rFonts w:ascii="Courier New" w:hAnsi="Courier New" w:cs="Courier New"/>
                <w:w w:val="84"/>
                <w:sz w:val="20"/>
                <w:szCs w:val="20"/>
              </w:rPr>
            </w:pPr>
            <w:r>
              <w:rPr>
                <w:rFonts w:ascii="Courier New" w:hAnsi="Courier New" w:cs="Courier New"/>
                <w:w w:val="84"/>
                <w:sz w:val="20"/>
                <w:szCs w:val="20"/>
              </w:rPr>
              <w:t>8</w:t>
            </w:r>
          </w:p>
        </w:tc>
      </w:tr>
      <w:tr w:rsidR="001A6DD1">
        <w:trPr>
          <w:trHeight w:val="532"/>
        </w:trPr>
        <w:tc>
          <w:tcPr>
            <w:tcW w:w="2395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6" w:lineRule="exact"/>
              <w:ind w:left="124"/>
              <w:rPr>
                <w:spacing w:val="-2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Основы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религиозных</w:t>
            </w:r>
          </w:p>
          <w:p w:rsidR="001A6DD1" w:rsidRPr="00D54B78" w:rsidRDefault="00D54B78">
            <w:pPr>
              <w:pStyle w:val="TableParagraph"/>
              <w:kinsoku w:val="0"/>
              <w:overflowPunct w:val="0"/>
              <w:spacing w:before="65"/>
              <w:ind w:left="129"/>
              <w:rPr>
                <w:spacing w:val="-2"/>
              </w:rPr>
            </w:pPr>
            <w:r w:rsidRPr="00D54B78">
              <w:t>Культур и светской этики</w:t>
            </w:r>
          </w:p>
        </w:tc>
        <w:tc>
          <w:tcPr>
            <w:tcW w:w="3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0"/>
              <w:ind w:left="129" w:righ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Основы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религиозных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культур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светской этики: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28"/>
              <w:ind w:left="47"/>
              <w:jc w:val="center"/>
              <w:rPr>
                <w:rFonts w:ascii="Courier New" w:hAnsi="Courier New" w:cs="Courier New"/>
                <w:w w:val="84"/>
                <w:sz w:val="22"/>
                <w:szCs w:val="22"/>
              </w:rPr>
            </w:pPr>
            <w:r>
              <w:rPr>
                <w:rFonts w:ascii="Courier New" w:hAnsi="Courier New" w:cs="Courier New"/>
                <w:w w:val="84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25"/>
              <w:ind w:left="12"/>
              <w:jc w:val="center"/>
              <w:rPr>
                <w:w w:val="84"/>
                <w:sz w:val="20"/>
                <w:szCs w:val="20"/>
              </w:rPr>
            </w:pPr>
            <w:r>
              <w:rPr>
                <w:w w:val="84"/>
                <w:sz w:val="20"/>
                <w:szCs w:val="20"/>
              </w:rPr>
              <w:t>1</w:t>
            </w:r>
          </w:p>
        </w:tc>
      </w:tr>
      <w:tr w:rsidR="001A6DD1">
        <w:trPr>
          <w:trHeight w:val="527"/>
        </w:trPr>
        <w:tc>
          <w:tcPr>
            <w:tcW w:w="2395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1" w:after="1"/>
              <w:jc w:val="left"/>
              <w:rPr>
                <w:rFonts w:ascii="Cambria" w:hAnsi="Cambria" w:cs="Cambria"/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3" w:line="235" w:lineRule="auto"/>
              <w:ind w:left="134" w:hanging="1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Учебный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модуль "Основы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светской этики"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A6DD1">
        <w:trPr>
          <w:trHeight w:val="282"/>
        </w:trPr>
        <w:tc>
          <w:tcPr>
            <w:tcW w:w="2395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49"/>
              <w:ind w:left="12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Искусство</w:t>
            </w:r>
          </w:p>
        </w:tc>
        <w:tc>
          <w:tcPr>
            <w:tcW w:w="3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133"/>
              <w:rPr>
                <w:spacing w:val="-2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Изобразительное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искусство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25" w:lineRule="exact"/>
              <w:ind w:left="16"/>
              <w:jc w:val="center"/>
              <w:rPr>
                <w:w w:val="84"/>
                <w:sz w:val="20"/>
                <w:szCs w:val="20"/>
              </w:rPr>
            </w:pPr>
            <w:r>
              <w:rPr>
                <w:w w:val="84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25" w:lineRule="exact"/>
              <w:ind w:left="26"/>
              <w:jc w:val="center"/>
              <w:rPr>
                <w:w w:val="84"/>
                <w:sz w:val="20"/>
                <w:szCs w:val="20"/>
              </w:rPr>
            </w:pPr>
            <w:r>
              <w:rPr>
                <w:w w:val="84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25" w:lineRule="exact"/>
              <w:ind w:left="31"/>
              <w:jc w:val="center"/>
              <w:rPr>
                <w:w w:val="84"/>
                <w:sz w:val="20"/>
                <w:szCs w:val="20"/>
              </w:rPr>
            </w:pPr>
            <w:r>
              <w:rPr>
                <w:w w:val="84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25" w:lineRule="exact"/>
              <w:ind w:left="22"/>
              <w:jc w:val="center"/>
              <w:rPr>
                <w:w w:val="84"/>
                <w:sz w:val="20"/>
                <w:szCs w:val="20"/>
              </w:rPr>
            </w:pPr>
            <w:r>
              <w:rPr>
                <w:w w:val="84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25" w:lineRule="exact"/>
              <w:ind w:left="38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</w:tr>
      <w:tr w:rsidR="001A6DD1">
        <w:trPr>
          <w:trHeight w:val="277"/>
        </w:trPr>
        <w:tc>
          <w:tcPr>
            <w:tcW w:w="2395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1" w:after="1"/>
              <w:jc w:val="left"/>
              <w:rPr>
                <w:rFonts w:ascii="Cambria" w:hAnsi="Cambria" w:cs="Cambria"/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133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Музыка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25" w:lineRule="exact"/>
              <w:ind w:left="31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25" w:lineRule="exact"/>
              <w:ind w:left="41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25" w:lineRule="exact"/>
              <w:ind w:left="46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25" w:lineRule="exact"/>
              <w:ind w:left="37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25" w:lineRule="exact"/>
              <w:ind w:left="38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</w:tr>
      <w:tr w:rsidR="001A6DD1">
        <w:trPr>
          <w:trHeight w:val="287"/>
        </w:trPr>
        <w:tc>
          <w:tcPr>
            <w:tcW w:w="239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12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Технология</w:t>
            </w:r>
          </w:p>
        </w:tc>
        <w:tc>
          <w:tcPr>
            <w:tcW w:w="3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12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Технология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31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41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46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37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38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</w:tr>
      <w:tr w:rsidR="001A6DD1">
        <w:trPr>
          <w:trHeight w:val="282"/>
        </w:trPr>
        <w:tc>
          <w:tcPr>
            <w:tcW w:w="239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25" w:lineRule="exact"/>
              <w:ind w:left="124"/>
              <w:rPr>
                <w:spacing w:val="-2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Физическая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культура</w:t>
            </w:r>
          </w:p>
        </w:tc>
        <w:tc>
          <w:tcPr>
            <w:tcW w:w="3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25" w:lineRule="exact"/>
              <w:ind w:left="129"/>
              <w:rPr>
                <w:spacing w:val="-2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Физическая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культура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48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58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6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64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175" w:right="15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1A6DD1">
        <w:trPr>
          <w:trHeight w:val="292"/>
        </w:trPr>
        <w:tc>
          <w:tcPr>
            <w:tcW w:w="239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right="90"/>
              <w:jc w:val="right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158" w:right="111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21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158" w:right="112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24,5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147" w:right="96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24,5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147" w:right="96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25,5</w:t>
            </w:r>
          </w:p>
        </w:tc>
        <w:tc>
          <w:tcPr>
            <w:tcW w:w="7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177" w:right="148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95,5</w:t>
            </w:r>
          </w:p>
        </w:tc>
      </w:tr>
      <w:tr w:rsidR="001A6DD1">
        <w:trPr>
          <w:trHeight w:val="268"/>
        </w:trPr>
        <w:tc>
          <w:tcPr>
            <w:tcW w:w="239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A6DD1">
        <w:trPr>
          <w:trHeight w:val="522"/>
        </w:trPr>
        <w:tc>
          <w:tcPr>
            <w:tcW w:w="239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20"/>
              <w:ind w:left="133"/>
              <w:rPr>
                <w:spacing w:val="-2"/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Математика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2"/>
                <w:w w:val="95"/>
                <w:sz w:val="20"/>
                <w:szCs w:val="20"/>
              </w:rPr>
              <w:t>конструирование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6"/>
              <w:rPr>
                <w:rFonts w:ascii="Cambria" w:hAnsi="Cambria" w:cs="Cambria"/>
                <w:sz w:val="15"/>
                <w:szCs w:val="15"/>
              </w:rPr>
            </w:pPr>
          </w:p>
          <w:p w:rsidR="001A6DD1" w:rsidRDefault="00FD036D">
            <w:pPr>
              <w:pStyle w:val="TableParagraph"/>
              <w:kinsoku w:val="0"/>
              <w:overflowPunct w:val="0"/>
              <w:spacing w:line="129" w:lineRule="exact"/>
              <w:ind w:left="459"/>
              <w:rPr>
                <w:rFonts w:ascii="Cambria" w:hAnsi="Cambria" w:cs="Cambria"/>
                <w:position w:val="-3"/>
                <w:sz w:val="12"/>
                <w:szCs w:val="12"/>
              </w:rPr>
            </w:pPr>
            <w:r>
              <w:rPr>
                <w:rFonts w:ascii="Cambria" w:hAnsi="Cambria" w:cs="Cambria"/>
                <w:noProof/>
                <w:position w:val="-3"/>
                <w:sz w:val="12"/>
                <w:szCs w:val="12"/>
              </w:rPr>
              <w:drawing>
                <wp:inline distT="0" distB="0" distL="0" distR="0">
                  <wp:extent cx="47625" cy="79375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20"/>
              <w:ind w:left="46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6"/>
              <w:rPr>
                <w:rFonts w:ascii="Cambria" w:hAnsi="Cambria" w:cs="Cambria"/>
                <w:sz w:val="15"/>
                <w:szCs w:val="15"/>
              </w:rPr>
            </w:pPr>
          </w:p>
          <w:p w:rsidR="001A6DD1" w:rsidRDefault="00FD036D">
            <w:pPr>
              <w:pStyle w:val="TableParagraph"/>
              <w:kinsoku w:val="0"/>
              <w:overflowPunct w:val="0"/>
              <w:spacing w:line="129" w:lineRule="exact"/>
              <w:ind w:left="329"/>
              <w:rPr>
                <w:rFonts w:ascii="Cambria" w:hAnsi="Cambria" w:cs="Cambria"/>
                <w:position w:val="-3"/>
                <w:sz w:val="12"/>
                <w:szCs w:val="12"/>
              </w:rPr>
            </w:pPr>
            <w:r>
              <w:rPr>
                <w:rFonts w:ascii="Cambria" w:hAnsi="Cambria" w:cs="Cambria"/>
                <w:noProof/>
                <w:position w:val="-3"/>
                <w:sz w:val="12"/>
                <w:szCs w:val="12"/>
              </w:rPr>
              <w:drawing>
                <wp:inline distT="0" distB="0" distL="0" distR="0">
                  <wp:extent cx="55880" cy="79375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DD1">
        <w:trPr>
          <w:trHeight w:val="522"/>
        </w:trPr>
        <w:tc>
          <w:tcPr>
            <w:tcW w:w="239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20"/>
              <w:ind w:left="129"/>
              <w:rPr>
                <w:spacing w:val="-2"/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Основы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финансовой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pacing w:val="-2"/>
                <w:w w:val="95"/>
                <w:sz w:val="20"/>
                <w:szCs w:val="20"/>
              </w:rPr>
              <w:t>грамотности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25"/>
              <w:ind w:left="158" w:right="108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25"/>
              <w:ind w:left="147" w:right="92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91"/>
              <w:ind w:left="147" w:right="96"/>
              <w:jc w:val="center"/>
              <w:rPr>
                <w:rFonts w:ascii="Comic Sans MS" w:hAnsi="Comic Sans MS" w:cs="Comic Sans MS"/>
                <w:spacing w:val="-5"/>
                <w:w w:val="90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-5"/>
                <w:w w:val="9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91"/>
              <w:ind w:left="177" w:right="144"/>
              <w:jc w:val="center"/>
              <w:rPr>
                <w:rFonts w:ascii="Comic Sans MS" w:hAnsi="Comic Sans MS" w:cs="Comic Sans MS"/>
                <w:spacing w:val="-5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-5"/>
                <w:sz w:val="20"/>
                <w:szCs w:val="20"/>
              </w:rPr>
              <w:t>1,5</w:t>
            </w:r>
          </w:p>
        </w:tc>
      </w:tr>
      <w:tr w:rsidR="001A6DD1">
        <w:trPr>
          <w:trHeight w:val="282"/>
        </w:trPr>
        <w:tc>
          <w:tcPr>
            <w:tcW w:w="5942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8"/>
              <w:ind w:right="67"/>
              <w:jc w:val="right"/>
              <w:rPr>
                <w:rFonts w:ascii="Consolas" w:hAnsi="Consolas" w:cs="Consolas"/>
                <w:spacing w:val="-2"/>
                <w:w w:val="95"/>
                <w:sz w:val="21"/>
                <w:szCs w:val="21"/>
              </w:rPr>
            </w:pPr>
            <w:r>
              <w:rPr>
                <w:rFonts w:ascii="Consolas" w:hAnsi="Consolas" w:cs="Consolas"/>
                <w:spacing w:val="-2"/>
                <w:w w:val="95"/>
                <w:sz w:val="21"/>
                <w:szCs w:val="21"/>
              </w:rPr>
              <w:t>ЭТOГO: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8"/>
              <w:ind w:left="9"/>
              <w:jc w:val="center"/>
              <w:rPr>
                <w:rFonts w:ascii="Consolas" w:hAnsi="Consolas" w:cs="Consolas"/>
                <w:w w:val="84"/>
                <w:sz w:val="21"/>
                <w:szCs w:val="21"/>
              </w:rPr>
            </w:pPr>
            <w:r>
              <w:rPr>
                <w:rFonts w:ascii="Consolas" w:hAnsi="Consolas" w:cs="Consolas"/>
                <w:w w:val="84"/>
                <w:sz w:val="21"/>
                <w:szCs w:val="21"/>
              </w:rPr>
              <w:t>0</w:t>
            </w:r>
          </w:p>
        </w:tc>
        <w:tc>
          <w:tcPr>
            <w:tcW w:w="9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8"/>
              <w:ind w:left="158" w:right="112"/>
              <w:jc w:val="center"/>
              <w:rPr>
                <w:rFonts w:ascii="Consolas" w:hAnsi="Consolas" w:cs="Consolas"/>
                <w:spacing w:val="-5"/>
                <w:w w:val="95"/>
                <w:sz w:val="21"/>
                <w:szCs w:val="21"/>
              </w:rPr>
            </w:pPr>
            <w:r>
              <w:rPr>
                <w:rFonts w:ascii="Consolas" w:hAnsi="Consolas" w:cs="Consolas"/>
                <w:spacing w:val="-5"/>
                <w:w w:val="95"/>
                <w:sz w:val="21"/>
                <w:szCs w:val="21"/>
              </w:rPr>
              <w:t>1,5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8"/>
              <w:ind w:left="147" w:right="96"/>
              <w:jc w:val="center"/>
              <w:rPr>
                <w:rFonts w:ascii="Consolas" w:hAnsi="Consolas" w:cs="Consolas"/>
                <w:spacing w:val="-5"/>
                <w:w w:val="95"/>
                <w:sz w:val="21"/>
                <w:szCs w:val="21"/>
              </w:rPr>
            </w:pPr>
            <w:r>
              <w:rPr>
                <w:rFonts w:ascii="Consolas" w:hAnsi="Consolas" w:cs="Consolas"/>
                <w:spacing w:val="-5"/>
                <w:w w:val="95"/>
                <w:sz w:val="21"/>
                <w:szCs w:val="21"/>
              </w:rPr>
              <w:t>1,5</w:t>
            </w:r>
          </w:p>
        </w:tc>
        <w:tc>
          <w:tcPr>
            <w:tcW w:w="9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8"/>
              <w:ind w:left="147" w:right="108"/>
              <w:jc w:val="center"/>
              <w:rPr>
                <w:rFonts w:ascii="Consolas" w:hAnsi="Consolas" w:cs="Consolas"/>
                <w:spacing w:val="-5"/>
                <w:w w:val="95"/>
                <w:sz w:val="21"/>
                <w:szCs w:val="21"/>
              </w:rPr>
            </w:pPr>
            <w:r>
              <w:rPr>
                <w:rFonts w:ascii="Consolas" w:hAnsi="Consolas" w:cs="Consolas"/>
                <w:spacing w:val="-5"/>
                <w:w w:val="95"/>
                <w:sz w:val="21"/>
                <w:szCs w:val="21"/>
              </w:rPr>
              <w:t>0,5</w:t>
            </w:r>
          </w:p>
        </w:tc>
        <w:tc>
          <w:tcPr>
            <w:tcW w:w="7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8"/>
              <w:ind w:left="172" w:right="151"/>
              <w:jc w:val="center"/>
              <w:rPr>
                <w:rFonts w:ascii="Consolas" w:hAnsi="Consolas" w:cs="Consolas"/>
                <w:spacing w:val="-5"/>
                <w:sz w:val="21"/>
                <w:szCs w:val="21"/>
              </w:rPr>
            </w:pPr>
            <w:r>
              <w:rPr>
                <w:rFonts w:ascii="Consolas" w:hAnsi="Consolas" w:cs="Consolas"/>
                <w:spacing w:val="-5"/>
                <w:sz w:val="21"/>
                <w:szCs w:val="21"/>
              </w:rPr>
              <w:t>3,5</w:t>
            </w:r>
          </w:p>
        </w:tc>
      </w:tr>
    </w:tbl>
    <w:p w:rsidR="001A6DD1" w:rsidRDefault="001A6DD1">
      <w:pPr>
        <w:pStyle w:val="a3"/>
        <w:kinsoku w:val="0"/>
        <w:overflowPunct w:val="0"/>
        <w:spacing w:before="4" w:after="1"/>
        <w:jc w:val="left"/>
        <w:rPr>
          <w:rFonts w:ascii="Cambria" w:hAnsi="Cambria" w:cs="Cambria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3"/>
        <w:gridCol w:w="955"/>
        <w:gridCol w:w="955"/>
        <w:gridCol w:w="960"/>
        <w:gridCol w:w="960"/>
        <w:gridCol w:w="720"/>
      </w:tblGrid>
      <w:tr w:rsidR="001A6DD1">
        <w:trPr>
          <w:trHeight w:val="292"/>
        </w:trPr>
        <w:tc>
          <w:tcPr>
            <w:tcW w:w="594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4"/>
              <w:ind w:right="88"/>
              <w:jc w:val="right"/>
              <w:rPr>
                <w:b/>
                <w:bCs/>
                <w:spacing w:val="-2"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Максимально</w:t>
            </w:r>
            <w:r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0"/>
                <w:sz w:val="20"/>
                <w:szCs w:val="20"/>
              </w:rPr>
              <w:t>допустимая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0"/>
                <w:sz w:val="20"/>
                <w:szCs w:val="20"/>
              </w:rPr>
              <w:t>неделъная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w w:val="90"/>
                <w:sz w:val="20"/>
                <w:szCs w:val="20"/>
              </w:rPr>
              <w:t>нагрузка</w:t>
            </w:r>
          </w:p>
        </w:tc>
        <w:tc>
          <w:tcPr>
            <w:tcW w:w="95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4"/>
              <w:ind w:right="332"/>
              <w:jc w:val="right"/>
              <w:rPr>
                <w:spacing w:val="-5"/>
                <w:w w:val="105"/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21</w:t>
            </w:r>
          </w:p>
        </w:tc>
        <w:tc>
          <w:tcPr>
            <w:tcW w:w="95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9"/>
              <w:ind w:right="341"/>
              <w:jc w:val="right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9"/>
              <w:ind w:right="341"/>
              <w:jc w:val="right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9"/>
              <w:ind w:right="346"/>
              <w:jc w:val="right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9"/>
              <w:ind w:left="177" w:right="15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99</w:t>
            </w:r>
          </w:p>
        </w:tc>
      </w:tr>
      <w:tr w:rsidR="001A6DD1">
        <w:trPr>
          <w:trHeight w:val="282"/>
        </w:trPr>
        <w:tc>
          <w:tcPr>
            <w:tcW w:w="594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0"/>
              <w:ind w:right="81"/>
              <w:jc w:val="right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5"/>
                <w:sz w:val="20"/>
                <w:szCs w:val="20"/>
              </w:rPr>
              <w:t xml:space="preserve"> YП:</w:t>
            </w:r>
          </w:p>
        </w:tc>
        <w:tc>
          <w:tcPr>
            <w:tcW w:w="95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0"/>
              <w:ind w:right="332"/>
              <w:jc w:val="right"/>
              <w:rPr>
                <w:spacing w:val="-5"/>
                <w:w w:val="105"/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21</w:t>
            </w:r>
          </w:p>
        </w:tc>
        <w:tc>
          <w:tcPr>
            <w:tcW w:w="95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0"/>
              <w:ind w:right="341"/>
              <w:jc w:val="right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0"/>
              <w:ind w:right="341"/>
              <w:jc w:val="right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0"/>
              <w:ind w:right="346"/>
              <w:jc w:val="right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0"/>
              <w:ind w:left="177" w:right="15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99</w:t>
            </w:r>
          </w:p>
        </w:tc>
      </w:tr>
    </w:tbl>
    <w:p w:rsidR="001A6DD1" w:rsidRDefault="001A6DD1">
      <w:pPr>
        <w:rPr>
          <w:rFonts w:ascii="Cambria" w:hAnsi="Cambria" w:cs="Cambria"/>
          <w:sz w:val="24"/>
          <w:szCs w:val="24"/>
        </w:rPr>
        <w:sectPr w:rsidR="001A6DD1" w:rsidSect="00F41817">
          <w:pgSz w:w="11900" w:h="16840"/>
          <w:pgMar w:top="780" w:right="160" w:bottom="98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2"/>
        <w:kinsoku w:val="0"/>
        <w:overflowPunct w:val="0"/>
        <w:spacing w:before="62"/>
        <w:ind w:left="865"/>
        <w:rPr>
          <w:spacing w:val="-2"/>
          <w:w w:val="90"/>
        </w:rPr>
      </w:pPr>
      <w:r>
        <w:rPr>
          <w:w w:val="90"/>
        </w:rPr>
        <w:lastRenderedPageBreak/>
        <w:t>Учебный</w:t>
      </w:r>
      <w:r>
        <w:rPr>
          <w:spacing w:val="-1"/>
        </w:rPr>
        <w:t xml:space="preserve"> </w:t>
      </w:r>
      <w:r>
        <w:rPr>
          <w:w w:val="90"/>
        </w:rPr>
        <w:t>план</w:t>
      </w:r>
      <w:r>
        <w:rPr>
          <w:spacing w:val="-3"/>
        </w:rPr>
        <w:t xml:space="preserve"> </w:t>
      </w:r>
      <w:r>
        <w:rPr>
          <w:w w:val="90"/>
        </w:rPr>
        <w:t>(годовой)</w:t>
      </w:r>
      <w:r>
        <w:t xml:space="preserve"> </w:t>
      </w:r>
      <w:r>
        <w:rPr>
          <w:w w:val="90"/>
        </w:rPr>
        <w:t>начального</w:t>
      </w:r>
      <w:r>
        <w:rPr>
          <w:spacing w:val="7"/>
        </w:rPr>
        <w:t xml:space="preserve"> </w:t>
      </w:r>
      <w:r>
        <w:rPr>
          <w:w w:val="90"/>
        </w:rPr>
        <w:t>общего</w:t>
      </w:r>
      <w:r>
        <w:rPr>
          <w:spacing w:val="1"/>
        </w:rPr>
        <w:t xml:space="preserve"> </w:t>
      </w:r>
      <w:r>
        <w:rPr>
          <w:spacing w:val="-2"/>
          <w:w w:val="90"/>
        </w:rPr>
        <w:t>образования</w:t>
      </w:r>
    </w:p>
    <w:p w:rsidR="001A6DD1" w:rsidRDefault="00FD036D">
      <w:pPr>
        <w:pStyle w:val="a3"/>
        <w:kinsoku w:val="0"/>
        <w:overflowPunct w:val="0"/>
        <w:spacing w:before="32"/>
        <w:ind w:left="475" w:right="924"/>
        <w:jc w:val="center"/>
        <w:rPr>
          <w:spacing w:val="-2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1153160</wp:posOffset>
                </wp:positionV>
                <wp:extent cx="6654800" cy="165100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DD1" w:rsidRDefault="00FD036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47180" cy="167005"/>
                                  <wp:effectExtent l="0" t="0" r="1270" b="4445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7180" cy="167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6DD1" w:rsidRDefault="001A6D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49.9pt;margin-top:90.8pt;width:524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" o:allowincell="f" filled="f" stroked="f">
                <v:textbox inset="0,0,0,0">
                  <w:txbxContent>
                    <w:p w:rsidR="001A6DD1" w:rsidRDefault="00FD036D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47180" cy="167005"/>
                            <wp:effectExtent l="0" t="0" r="1270" b="4445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7180" cy="167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6DD1" w:rsidRDefault="001A6DD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A6DD1">
        <w:rPr>
          <w:w w:val="95"/>
        </w:rPr>
        <w:t>(ФГОС</w:t>
      </w:r>
      <w:r w:rsidR="001A6DD1">
        <w:rPr>
          <w:spacing w:val="34"/>
        </w:rPr>
        <w:t xml:space="preserve"> </w:t>
      </w:r>
      <w:r w:rsidR="001A6DD1">
        <w:rPr>
          <w:w w:val="95"/>
        </w:rPr>
        <w:t>HOO,</w:t>
      </w:r>
      <w:r w:rsidR="001A6DD1">
        <w:rPr>
          <w:spacing w:val="34"/>
        </w:rPr>
        <w:t xml:space="preserve"> </w:t>
      </w:r>
      <w:r w:rsidR="001A6DD1">
        <w:rPr>
          <w:w w:val="95"/>
        </w:rPr>
        <w:t>утвержденный</w:t>
      </w:r>
      <w:r w:rsidR="001A6DD1">
        <w:rPr>
          <w:spacing w:val="42"/>
        </w:rPr>
        <w:t xml:space="preserve"> </w:t>
      </w:r>
      <w:r w:rsidR="001A6DD1">
        <w:rPr>
          <w:w w:val="95"/>
        </w:rPr>
        <w:t>приказом</w:t>
      </w:r>
      <w:r w:rsidR="001A6DD1">
        <w:rPr>
          <w:spacing w:val="50"/>
        </w:rPr>
        <w:t xml:space="preserve"> </w:t>
      </w:r>
      <w:r w:rsidR="001A6DD1">
        <w:rPr>
          <w:w w:val="95"/>
        </w:rPr>
        <w:t>Минпросвещения</w:t>
      </w:r>
      <w:r w:rsidR="001A6DD1">
        <w:rPr>
          <w:spacing w:val="20"/>
        </w:rPr>
        <w:t xml:space="preserve"> </w:t>
      </w:r>
      <w:r w:rsidR="001A6DD1">
        <w:rPr>
          <w:w w:val="95"/>
        </w:rPr>
        <w:t>России</w:t>
      </w:r>
      <w:r w:rsidR="001A6DD1">
        <w:rPr>
          <w:spacing w:val="28"/>
        </w:rPr>
        <w:t xml:space="preserve"> </w:t>
      </w:r>
      <w:r w:rsidR="001A6DD1">
        <w:rPr>
          <w:w w:val="95"/>
        </w:rPr>
        <w:t>от</w:t>
      </w:r>
      <w:r w:rsidR="001A6DD1">
        <w:rPr>
          <w:spacing w:val="19"/>
        </w:rPr>
        <w:t xml:space="preserve"> </w:t>
      </w:r>
      <w:r w:rsidR="001A6DD1">
        <w:rPr>
          <w:w w:val="95"/>
        </w:rPr>
        <w:t>31.05.2021</w:t>
      </w:r>
      <w:r w:rsidR="001A6DD1">
        <w:rPr>
          <w:spacing w:val="32"/>
        </w:rPr>
        <w:t xml:space="preserve"> </w:t>
      </w:r>
      <w:r w:rsidR="001A6DD1">
        <w:rPr>
          <w:spacing w:val="-2"/>
          <w:w w:val="95"/>
        </w:rPr>
        <w:t>№286)</w:t>
      </w:r>
    </w:p>
    <w:p w:rsidR="001A6DD1" w:rsidRDefault="001A6DD1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1A6DD1" w:rsidRDefault="001A6DD1">
      <w:pPr>
        <w:pStyle w:val="a3"/>
        <w:kinsoku w:val="0"/>
        <w:overflowPunct w:val="0"/>
        <w:spacing w:before="4"/>
        <w:jc w:val="left"/>
        <w:rPr>
          <w:sz w:val="16"/>
          <w:szCs w:val="1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542"/>
        <w:gridCol w:w="959"/>
        <w:gridCol w:w="959"/>
        <w:gridCol w:w="949"/>
        <w:gridCol w:w="963"/>
        <w:gridCol w:w="718"/>
      </w:tblGrid>
      <w:tr w:rsidR="001A6DD1">
        <w:trPr>
          <w:trHeight w:val="294"/>
        </w:trPr>
        <w:tc>
          <w:tcPr>
            <w:tcW w:w="2400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12" w:space="0" w:color="000000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spacing w:before="156"/>
              <w:ind w:left="312"/>
              <w:rPr>
                <w:rFonts w:ascii="Cambria" w:hAnsi="Cambria" w:cs="Cambria"/>
                <w:spacing w:val="-2"/>
                <w:sz w:val="19"/>
                <w:szCs w:val="19"/>
              </w:rPr>
            </w:pPr>
            <w:r>
              <w:rPr>
                <w:rFonts w:ascii="Cambria" w:hAnsi="Cambria" w:cs="Cambria"/>
                <w:w w:val="95"/>
                <w:sz w:val="19"/>
                <w:szCs w:val="19"/>
              </w:rPr>
              <w:t>Предметиые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9"/>
                <w:szCs w:val="19"/>
              </w:rPr>
              <w:t>области</w:t>
            </w:r>
          </w:p>
        </w:tc>
        <w:tc>
          <w:tcPr>
            <w:tcW w:w="3542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12" w:space="0" w:color="232323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spacing w:before="147"/>
              <w:ind w:left="171"/>
              <w:rPr>
                <w:rFonts w:ascii="Cambria" w:hAnsi="Cambria" w:cs="Cambria"/>
                <w:spacing w:val="-2"/>
                <w:w w:val="90"/>
                <w:sz w:val="20"/>
                <w:szCs w:val="20"/>
              </w:rPr>
            </w:pPr>
            <w:r>
              <w:rPr>
                <w:rFonts w:ascii="Cambria" w:hAnsi="Cambria" w:cs="Cambria"/>
                <w:w w:val="90"/>
                <w:sz w:val="20"/>
                <w:szCs w:val="20"/>
              </w:rPr>
              <w:t>Учебные</w:t>
            </w:r>
            <w:r>
              <w:rPr>
                <w:rFonts w:ascii="Cambria" w:hAnsi="Cambria" w:cs="Cambri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w w:val="90"/>
                <w:sz w:val="20"/>
                <w:szCs w:val="20"/>
              </w:rPr>
              <w:t>предметы</w:t>
            </w:r>
            <w:r>
              <w:rPr>
                <w:rFonts w:ascii="Cambria" w:hAnsi="Cambria" w:cs="Cambri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w w:val="90"/>
                <w:sz w:val="20"/>
                <w:szCs w:val="20"/>
              </w:rPr>
              <w:t>(учебные</w:t>
            </w:r>
            <w:r>
              <w:rPr>
                <w:rFonts w:ascii="Cambria" w:hAnsi="Cambria" w:cs="Cambri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20"/>
                <w:szCs w:val="20"/>
              </w:rPr>
              <w:t>модули)</w:t>
            </w:r>
          </w:p>
        </w:tc>
        <w:tc>
          <w:tcPr>
            <w:tcW w:w="3830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6"/>
              <w:ind w:left="951"/>
              <w:rPr>
                <w:rFonts w:ascii="Cambria" w:hAnsi="Cambria" w:cs="Cambria"/>
                <w:spacing w:val="-2"/>
                <w:w w:val="95"/>
                <w:sz w:val="20"/>
                <w:szCs w:val="20"/>
              </w:rPr>
            </w:pPr>
            <w:r>
              <w:rPr>
                <w:rFonts w:ascii="Cambria" w:hAnsi="Cambria" w:cs="Cambria"/>
                <w:w w:val="95"/>
                <w:sz w:val="20"/>
                <w:szCs w:val="20"/>
              </w:rPr>
              <w:t>Кол-во</w:t>
            </w:r>
            <w:r>
              <w:rPr>
                <w:rFonts w:ascii="Cambria" w:hAnsi="Cambria" w:cs="Cambria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w w:val="95"/>
                <w:sz w:val="20"/>
                <w:szCs w:val="20"/>
              </w:rPr>
              <w:t>пасов</w:t>
            </w:r>
            <w:r>
              <w:rPr>
                <w:rFonts w:ascii="Cambria" w:hAnsi="Cambria" w:cs="Cambria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w w:val="95"/>
                <w:sz w:val="20"/>
                <w:szCs w:val="20"/>
              </w:rPr>
              <w:t>в</w:t>
            </w:r>
            <w:r>
              <w:rPr>
                <w:rFonts w:ascii="Cambria" w:hAnsi="Cambria" w:cs="Cambria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20"/>
                <w:szCs w:val="20"/>
              </w:rPr>
              <w:t>неделю</w:t>
            </w:r>
          </w:p>
        </w:tc>
        <w:tc>
          <w:tcPr>
            <w:tcW w:w="718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12" w:space="0" w:color="484848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spacing w:before="147"/>
              <w:ind w:left="122"/>
              <w:rPr>
                <w:rFonts w:ascii="Cambria" w:hAnsi="Cambria" w:cs="Cambria"/>
                <w:spacing w:val="-2"/>
                <w:sz w:val="20"/>
                <w:szCs w:val="20"/>
              </w:rPr>
            </w:pPr>
            <w:r>
              <w:rPr>
                <w:rFonts w:ascii="Cambria" w:hAnsi="Cambria" w:cs="Cambria"/>
                <w:spacing w:val="-2"/>
                <w:sz w:val="20"/>
                <w:szCs w:val="20"/>
              </w:rPr>
              <w:t>всего</w:t>
            </w:r>
          </w:p>
        </w:tc>
      </w:tr>
      <w:tr w:rsidR="001A6DD1">
        <w:trPr>
          <w:trHeight w:val="224"/>
        </w:trPr>
        <w:tc>
          <w:tcPr>
            <w:tcW w:w="2400" w:type="dxa"/>
            <w:vMerge/>
            <w:tcBorders>
              <w:top w:val="nil"/>
              <w:left w:val="single" w:sz="6" w:space="0" w:color="1C1C1C"/>
              <w:bottom w:val="single" w:sz="12" w:space="0" w:color="000000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4"/>
              <w:jc w:val="left"/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6" w:space="0" w:color="1C1C1C"/>
              <w:bottom w:val="single" w:sz="12" w:space="0" w:color="232323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4"/>
              <w:jc w:val="left"/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0C0C0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4" w:lineRule="exact"/>
              <w:ind w:left="155" w:right="120"/>
              <w:jc w:val="center"/>
              <w:rPr>
                <w:rFonts w:ascii="Cambria" w:hAnsi="Cambria" w:cs="Cambria"/>
                <w:spacing w:val="-2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>
              <w:rPr>
                <w:rFonts w:ascii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класс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0C0C0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4" w:lineRule="exact"/>
              <w:ind w:left="153" w:right="120"/>
              <w:jc w:val="center"/>
              <w:rPr>
                <w:rFonts w:ascii="Cambria" w:hAnsi="Cambria" w:cs="Cambria"/>
                <w:spacing w:val="-4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>класс</w:t>
            </w:r>
          </w:p>
        </w:tc>
        <w:tc>
          <w:tcPr>
            <w:tcW w:w="949" w:type="dxa"/>
            <w:tcBorders>
              <w:top w:val="single" w:sz="6" w:space="0" w:color="1C1C1C"/>
              <w:left w:val="single" w:sz="6" w:space="0" w:color="1C1C1C"/>
              <w:bottom w:val="single" w:sz="6" w:space="0" w:color="0C0C0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4" w:lineRule="exact"/>
              <w:ind w:left="153" w:right="110"/>
              <w:jc w:val="center"/>
              <w:rPr>
                <w:rFonts w:ascii="Cambria" w:hAnsi="Cambria" w:cs="Cambria"/>
                <w:spacing w:val="-2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  <w:r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класс</w:t>
            </w:r>
          </w:p>
        </w:tc>
        <w:tc>
          <w:tcPr>
            <w:tcW w:w="963" w:type="dxa"/>
            <w:tcBorders>
              <w:top w:val="single" w:sz="6" w:space="0" w:color="1C1C1C"/>
              <w:left w:val="single" w:sz="6" w:space="0" w:color="1C1C1C"/>
              <w:bottom w:val="single" w:sz="6" w:space="0" w:color="0C0C0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4" w:lineRule="exact"/>
              <w:ind w:left="151" w:right="100"/>
              <w:jc w:val="center"/>
              <w:rPr>
                <w:rFonts w:ascii="Cambria" w:hAnsi="Cambria" w:cs="Cambria"/>
                <w:spacing w:val="-2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класС</w:t>
            </w:r>
          </w:p>
        </w:tc>
        <w:tc>
          <w:tcPr>
            <w:tcW w:w="718" w:type="dxa"/>
            <w:vMerge/>
            <w:tcBorders>
              <w:top w:val="nil"/>
              <w:left w:val="single" w:sz="6" w:space="0" w:color="1C1C1C"/>
              <w:bottom w:val="single" w:sz="12" w:space="0" w:color="484848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4"/>
              <w:jc w:val="left"/>
              <w:rPr>
                <w:sz w:val="2"/>
                <w:szCs w:val="2"/>
              </w:rPr>
            </w:pPr>
          </w:p>
        </w:tc>
      </w:tr>
      <w:tr w:rsidR="001A6DD1">
        <w:trPr>
          <w:trHeight w:val="471"/>
        </w:trPr>
        <w:tc>
          <w:tcPr>
            <w:tcW w:w="2400" w:type="dxa"/>
            <w:vMerge/>
            <w:tcBorders>
              <w:top w:val="nil"/>
              <w:left w:val="single" w:sz="6" w:space="0" w:color="1C1C1C"/>
              <w:bottom w:val="single" w:sz="12" w:space="0" w:color="000000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4"/>
              <w:jc w:val="left"/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6" w:space="0" w:color="1C1C1C"/>
              <w:bottom w:val="single" w:sz="12" w:space="0" w:color="232323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4"/>
              <w:jc w:val="left"/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single" w:sz="6" w:space="0" w:color="0C0C0C"/>
              <w:left w:val="single" w:sz="6" w:space="0" w:color="1C1C1C"/>
              <w:bottom w:val="single" w:sz="12" w:space="0" w:color="181818"/>
              <w:right w:val="single" w:sz="6" w:space="0" w:color="1C1C1C"/>
            </w:tcBorders>
          </w:tcPr>
          <w:p w:rsidR="001A6DD1" w:rsidRDefault="00197D30">
            <w:pPr>
              <w:pStyle w:val="TableParagraph"/>
              <w:kinsoku w:val="0"/>
              <w:overflowPunct w:val="0"/>
              <w:spacing w:line="220" w:lineRule="exact"/>
              <w:ind w:left="148" w:right="120"/>
              <w:jc w:val="center"/>
              <w:rPr>
                <w:rFonts w:ascii="Cambria" w:hAnsi="Cambria" w:cs="Cambria"/>
                <w:spacing w:val="-2"/>
                <w:w w:val="9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w w:val="60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6" w:space="0" w:color="0C0C0C"/>
              <w:left w:val="single" w:sz="6" w:space="0" w:color="1C1C1C"/>
              <w:bottom w:val="single" w:sz="12" w:space="0" w:color="484848"/>
              <w:right w:val="single" w:sz="6" w:space="0" w:color="1C1C1C"/>
            </w:tcBorders>
          </w:tcPr>
          <w:p w:rsidR="001A6DD1" w:rsidRDefault="00197D30">
            <w:pPr>
              <w:pStyle w:val="TableParagraph"/>
              <w:kinsoku w:val="0"/>
              <w:overflowPunct w:val="0"/>
              <w:spacing w:line="230" w:lineRule="exact"/>
              <w:ind w:left="201" w:right="173" w:firstLine="207"/>
              <w:rPr>
                <w:rFonts w:ascii="Cambria" w:hAnsi="Cambria" w:cs="Cambria"/>
                <w:spacing w:val="-4"/>
                <w:w w:val="90"/>
                <w:sz w:val="20"/>
                <w:szCs w:val="20"/>
              </w:rPr>
            </w:pP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C0C0C"/>
              <w:left w:val="single" w:sz="6" w:space="0" w:color="1C1C1C"/>
              <w:bottom w:val="single" w:sz="12" w:space="0" w:color="131313"/>
              <w:right w:val="single" w:sz="6" w:space="0" w:color="1C1C1C"/>
            </w:tcBorders>
          </w:tcPr>
          <w:p w:rsidR="001A6DD1" w:rsidRDefault="00197D30">
            <w:pPr>
              <w:pStyle w:val="TableParagraph"/>
              <w:kinsoku w:val="0"/>
              <w:overflowPunct w:val="0"/>
              <w:spacing w:line="230" w:lineRule="exact"/>
              <w:ind w:left="203" w:firstLine="207"/>
              <w:rPr>
                <w:rFonts w:ascii="Cambria" w:hAnsi="Cambria" w:cs="Cambria"/>
                <w:spacing w:val="-4"/>
                <w:w w:val="90"/>
                <w:sz w:val="20"/>
                <w:szCs w:val="20"/>
              </w:rPr>
            </w:pP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C0C0C"/>
              <w:left w:val="single" w:sz="6" w:space="0" w:color="1C1C1C"/>
              <w:bottom w:val="single" w:sz="12" w:space="0" w:color="0F0F0F"/>
              <w:right w:val="single" w:sz="6" w:space="0" w:color="1C1C1C"/>
            </w:tcBorders>
          </w:tcPr>
          <w:p w:rsidR="001A6DD1" w:rsidRDefault="00197D30">
            <w:pPr>
              <w:pStyle w:val="TableParagraph"/>
              <w:kinsoku w:val="0"/>
              <w:overflowPunct w:val="0"/>
              <w:spacing w:line="230" w:lineRule="exact"/>
              <w:ind w:left="214" w:firstLine="202"/>
              <w:rPr>
                <w:rFonts w:ascii="Cambria" w:hAnsi="Cambria" w:cs="Cambria"/>
                <w:spacing w:val="-2"/>
                <w:w w:val="85"/>
                <w:sz w:val="20"/>
                <w:szCs w:val="20"/>
              </w:rPr>
            </w:pPr>
            <w:r>
              <w:rPr>
                <w:rFonts w:ascii="Cambria" w:hAnsi="Cambria" w:cs="Cambria"/>
                <w:spacing w:val="-6"/>
                <w:w w:val="85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vMerge/>
            <w:tcBorders>
              <w:top w:val="nil"/>
              <w:left w:val="single" w:sz="6" w:space="0" w:color="1C1C1C"/>
              <w:bottom w:val="single" w:sz="12" w:space="0" w:color="484848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4"/>
              <w:jc w:val="left"/>
              <w:rPr>
                <w:sz w:val="2"/>
                <w:szCs w:val="2"/>
              </w:rPr>
            </w:pPr>
          </w:p>
        </w:tc>
      </w:tr>
      <w:tr w:rsidR="001A6DD1">
        <w:trPr>
          <w:trHeight w:val="277"/>
        </w:trPr>
        <w:tc>
          <w:tcPr>
            <w:tcW w:w="2400" w:type="dxa"/>
            <w:tcBorders>
              <w:top w:val="single" w:sz="12" w:space="0" w:color="000000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12" w:space="0" w:color="232323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181818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484848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12" w:space="0" w:color="131313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0F0F0F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484848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A6DD1">
        <w:trPr>
          <w:trHeight w:val="282"/>
        </w:trPr>
        <w:tc>
          <w:tcPr>
            <w:tcW w:w="2400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8"/>
              <w:ind w:left="120" w:firstLine="2"/>
              <w:rPr>
                <w:w w:val="9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и </w:t>
            </w:r>
            <w:r>
              <w:rPr>
                <w:w w:val="95"/>
                <w:sz w:val="20"/>
                <w:szCs w:val="20"/>
              </w:rPr>
              <w:t>литературное чтение</w:t>
            </w:r>
          </w:p>
        </w:tc>
        <w:tc>
          <w:tcPr>
            <w:tcW w:w="35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24"/>
              <w:rPr>
                <w:rFonts w:ascii="Cambria" w:hAnsi="Cambria" w:cs="Cambria"/>
                <w:spacing w:val="-4"/>
                <w:sz w:val="20"/>
                <w:szCs w:val="20"/>
              </w:rPr>
            </w:pPr>
            <w:r>
              <w:rPr>
                <w:rFonts w:ascii="Cambria" w:hAnsi="Cambria" w:cs="Cambria"/>
                <w:spacing w:val="-2"/>
                <w:w w:val="95"/>
                <w:sz w:val="20"/>
                <w:szCs w:val="20"/>
              </w:rPr>
              <w:t>Русский</w:t>
            </w:r>
            <w:r>
              <w:rPr>
                <w:rFonts w:ascii="Cambria" w:hAnsi="Cambria" w:cs="Cambri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>язык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5" w:right="106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165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5" w:right="111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170</w:t>
            </w:r>
          </w:p>
        </w:tc>
        <w:tc>
          <w:tcPr>
            <w:tcW w:w="94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3" w:right="97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170</w:t>
            </w:r>
          </w:p>
        </w:tc>
        <w:tc>
          <w:tcPr>
            <w:tcW w:w="9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1" w:right="93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170</w:t>
            </w:r>
          </w:p>
        </w:tc>
        <w:tc>
          <w:tcPr>
            <w:tcW w:w="7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37" w:right="96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675</w:t>
            </w:r>
          </w:p>
        </w:tc>
      </w:tr>
      <w:tr w:rsidR="001A6DD1">
        <w:trPr>
          <w:trHeight w:val="282"/>
        </w:trPr>
        <w:tc>
          <w:tcPr>
            <w:tcW w:w="2400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4"/>
              <w:jc w:val="left"/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28"/>
              <w:rPr>
                <w:rFonts w:ascii="Cambria" w:hAnsi="Cambria" w:cs="Cambria"/>
                <w:spacing w:val="-2"/>
                <w:sz w:val="20"/>
                <w:szCs w:val="20"/>
              </w:rPr>
            </w:pPr>
            <w:r>
              <w:rPr>
                <w:rFonts w:ascii="Cambria" w:hAnsi="Cambria" w:cs="Cambria"/>
                <w:w w:val="90"/>
                <w:sz w:val="20"/>
                <w:szCs w:val="20"/>
              </w:rPr>
              <w:t>Литературное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чтение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5" w:right="110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132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5" w:right="111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136</w:t>
            </w:r>
          </w:p>
        </w:tc>
        <w:tc>
          <w:tcPr>
            <w:tcW w:w="94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3" w:right="100"/>
              <w:jc w:val="center"/>
              <w:rPr>
                <w:rFonts w:ascii="Cambria" w:hAnsi="Cambria" w:cs="Cambria"/>
                <w:spacing w:val="-5"/>
                <w:w w:val="9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w w:val="95"/>
                <w:sz w:val="20"/>
                <w:szCs w:val="20"/>
              </w:rPr>
              <w:t>136</w:t>
            </w:r>
          </w:p>
        </w:tc>
        <w:tc>
          <w:tcPr>
            <w:tcW w:w="9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1" w:right="90"/>
              <w:jc w:val="center"/>
              <w:rPr>
                <w:rFonts w:ascii="Cambria" w:hAnsi="Cambria" w:cs="Cambria"/>
                <w:spacing w:val="-5"/>
                <w:w w:val="9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w w:val="95"/>
                <w:sz w:val="20"/>
                <w:szCs w:val="20"/>
              </w:rPr>
              <w:t>136</w:t>
            </w:r>
          </w:p>
        </w:tc>
        <w:tc>
          <w:tcPr>
            <w:tcW w:w="7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37" w:right="90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540</w:t>
            </w:r>
          </w:p>
        </w:tc>
      </w:tr>
      <w:tr w:rsidR="001A6DD1">
        <w:trPr>
          <w:trHeight w:val="282"/>
        </w:trPr>
        <w:tc>
          <w:tcPr>
            <w:tcW w:w="2400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6" w:lineRule="exact"/>
              <w:ind w:left="123"/>
              <w:rPr>
                <w:spacing w:val="-10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Родной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язык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и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30" w:lineRule="atLeast"/>
              <w:ind w:left="122" w:hanging="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литературное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чтение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родном языке</w:t>
            </w:r>
          </w:p>
        </w:tc>
        <w:tc>
          <w:tcPr>
            <w:tcW w:w="35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24"/>
              <w:rPr>
                <w:rFonts w:ascii="Cambria" w:hAnsi="Cambria" w:cs="Cambria"/>
                <w:spacing w:val="-4"/>
                <w:sz w:val="20"/>
                <w:szCs w:val="20"/>
              </w:rPr>
            </w:pPr>
            <w:r>
              <w:rPr>
                <w:rFonts w:ascii="Cambria" w:hAnsi="Cambria" w:cs="Cambria"/>
                <w:w w:val="90"/>
                <w:sz w:val="20"/>
                <w:szCs w:val="20"/>
              </w:rPr>
              <w:t>Родной</w:t>
            </w:r>
            <w:r>
              <w:rPr>
                <w:rFonts w:ascii="Cambria" w:hAnsi="Cambria" w:cs="Cambri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>язык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28"/>
              <w:jc w:val="center"/>
              <w:rPr>
                <w:rFonts w:ascii="Cambria" w:hAnsi="Cambria" w:cs="Cambria"/>
                <w:w w:val="90"/>
                <w:sz w:val="20"/>
                <w:szCs w:val="20"/>
              </w:rPr>
            </w:pPr>
            <w:r>
              <w:rPr>
                <w:rFonts w:ascii="Cambria" w:hAnsi="Cambria" w:cs="Cambria"/>
                <w:w w:val="90"/>
                <w:sz w:val="20"/>
                <w:szCs w:val="20"/>
              </w:rPr>
              <w:t>”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5" w:right="110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34</w:t>
            </w:r>
          </w:p>
        </w:tc>
        <w:tc>
          <w:tcPr>
            <w:tcW w:w="94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3" w:right="96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34</w:t>
            </w:r>
          </w:p>
        </w:tc>
        <w:tc>
          <w:tcPr>
            <w:tcW w:w="9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1" w:right="95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37" w:right="89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102</w:t>
            </w:r>
          </w:p>
        </w:tc>
      </w:tr>
      <w:tr w:rsidR="001A6DD1">
        <w:trPr>
          <w:trHeight w:val="388"/>
        </w:trPr>
        <w:tc>
          <w:tcPr>
            <w:tcW w:w="2400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4"/>
              <w:jc w:val="left"/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4"/>
              <w:ind w:left="128"/>
              <w:rPr>
                <w:rFonts w:ascii="Cambria" w:hAnsi="Cambria" w:cs="Cambria"/>
                <w:spacing w:val="-2"/>
                <w:w w:val="90"/>
                <w:sz w:val="20"/>
                <w:szCs w:val="20"/>
              </w:rPr>
            </w:pPr>
            <w:r>
              <w:rPr>
                <w:rFonts w:ascii="Cambria" w:hAnsi="Cambria" w:cs="Cambria"/>
                <w:w w:val="90"/>
                <w:sz w:val="20"/>
                <w:szCs w:val="20"/>
              </w:rPr>
              <w:t>Литературное</w:t>
            </w:r>
            <w:r>
              <w:rPr>
                <w:rFonts w:ascii="Cambria" w:hAnsi="Cambria" w:cs="Cambri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w w:val="90"/>
                <w:sz w:val="20"/>
                <w:szCs w:val="20"/>
              </w:rPr>
              <w:t>чтение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w w:val="90"/>
                <w:sz w:val="20"/>
                <w:szCs w:val="20"/>
              </w:rPr>
              <w:t>на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w w:val="90"/>
                <w:sz w:val="20"/>
                <w:szCs w:val="20"/>
              </w:rPr>
              <w:t>родном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20"/>
                <w:szCs w:val="20"/>
              </w:rPr>
              <w:t>языке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9"/>
              <w:ind w:left="155" w:right="109"/>
              <w:jc w:val="center"/>
              <w:rPr>
                <w:rFonts w:ascii="Cambria" w:hAnsi="Cambria" w:cs="Cambria"/>
                <w:spacing w:val="-5"/>
                <w:sz w:val="19"/>
                <w:szCs w:val="19"/>
              </w:rPr>
            </w:pPr>
            <w:r>
              <w:rPr>
                <w:rFonts w:ascii="Cambria" w:hAnsi="Cambria" w:cs="Cambria"/>
                <w:spacing w:val="-5"/>
                <w:sz w:val="19"/>
                <w:szCs w:val="19"/>
              </w:rPr>
              <w:t>17</w:t>
            </w:r>
          </w:p>
        </w:tc>
        <w:tc>
          <w:tcPr>
            <w:tcW w:w="94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9"/>
              <w:ind w:left="153" w:right="95"/>
              <w:jc w:val="center"/>
              <w:rPr>
                <w:rFonts w:ascii="Cambria" w:hAnsi="Cambria" w:cs="Cambria"/>
                <w:spacing w:val="-5"/>
                <w:sz w:val="19"/>
                <w:szCs w:val="19"/>
              </w:rPr>
            </w:pPr>
            <w:r>
              <w:rPr>
                <w:rFonts w:ascii="Cambria" w:hAnsi="Cambria" w:cs="Cambria"/>
                <w:spacing w:val="-5"/>
                <w:sz w:val="19"/>
                <w:szCs w:val="19"/>
              </w:rPr>
              <w:t>17</w:t>
            </w:r>
          </w:p>
        </w:tc>
        <w:tc>
          <w:tcPr>
            <w:tcW w:w="9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9"/>
              <w:ind w:left="151" w:right="85"/>
              <w:jc w:val="center"/>
              <w:rPr>
                <w:rFonts w:ascii="Cambria" w:hAnsi="Cambria" w:cs="Cambria"/>
                <w:spacing w:val="-5"/>
                <w:sz w:val="19"/>
                <w:szCs w:val="19"/>
              </w:rPr>
            </w:pPr>
            <w:r>
              <w:rPr>
                <w:rFonts w:ascii="Cambria" w:hAnsi="Cambria" w:cs="Cambria"/>
                <w:spacing w:val="-5"/>
                <w:sz w:val="19"/>
                <w:szCs w:val="19"/>
              </w:rPr>
              <w:t>17</w:t>
            </w:r>
          </w:p>
        </w:tc>
        <w:tc>
          <w:tcPr>
            <w:tcW w:w="7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9"/>
              <w:ind w:left="137" w:right="93"/>
              <w:jc w:val="center"/>
              <w:rPr>
                <w:rFonts w:ascii="Cambria" w:hAnsi="Cambria" w:cs="Cambria"/>
                <w:spacing w:val="-5"/>
                <w:sz w:val="19"/>
                <w:szCs w:val="19"/>
              </w:rPr>
            </w:pPr>
            <w:r>
              <w:rPr>
                <w:rFonts w:ascii="Cambria" w:hAnsi="Cambria" w:cs="Cambria"/>
                <w:spacing w:val="-5"/>
                <w:sz w:val="19"/>
                <w:szCs w:val="19"/>
              </w:rPr>
              <w:t>51</w:t>
            </w:r>
          </w:p>
        </w:tc>
      </w:tr>
      <w:tr w:rsidR="001A6DD1">
        <w:trPr>
          <w:trHeight w:val="282"/>
        </w:trPr>
        <w:tc>
          <w:tcPr>
            <w:tcW w:w="240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"/>
              <w:ind w:left="123"/>
              <w:rPr>
                <w:spacing w:val="-4"/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Иностранный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4"/>
                <w:w w:val="95"/>
                <w:sz w:val="20"/>
                <w:szCs w:val="20"/>
              </w:rPr>
              <w:t>язык</w:t>
            </w:r>
          </w:p>
        </w:tc>
        <w:tc>
          <w:tcPr>
            <w:tcW w:w="35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20"/>
              <w:rPr>
                <w:rFonts w:ascii="Cambria" w:hAnsi="Cambria" w:cs="Cambria"/>
                <w:spacing w:val="-4"/>
                <w:sz w:val="20"/>
                <w:szCs w:val="20"/>
              </w:rPr>
            </w:pPr>
            <w:r>
              <w:rPr>
                <w:rFonts w:ascii="Cambria" w:hAnsi="Cambria" w:cs="Cambria"/>
                <w:w w:val="90"/>
                <w:sz w:val="20"/>
                <w:szCs w:val="20"/>
              </w:rPr>
              <w:t>Иностранный</w:t>
            </w:r>
            <w:r>
              <w:rPr>
                <w:rFonts w:ascii="Cambria" w:hAnsi="Cambria" w:cs="Cambri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>язык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25"/>
              <w:ind w:left="155" w:right="113"/>
              <w:jc w:val="center"/>
              <w:rPr>
                <w:rFonts w:ascii="Courier New" w:hAnsi="Courier New" w:cs="Courier New"/>
                <w:spacing w:val="-5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5"/>
                <w:sz w:val="20"/>
                <w:szCs w:val="20"/>
              </w:rPr>
              <w:t>68</w:t>
            </w:r>
          </w:p>
        </w:tc>
        <w:tc>
          <w:tcPr>
            <w:tcW w:w="94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25"/>
              <w:ind w:left="153" w:right="104"/>
              <w:jc w:val="center"/>
              <w:rPr>
                <w:rFonts w:ascii="Courier New" w:hAnsi="Courier New" w:cs="Courier New"/>
                <w:spacing w:val="-5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5"/>
                <w:sz w:val="20"/>
                <w:szCs w:val="20"/>
              </w:rPr>
              <w:t>68</w:t>
            </w:r>
          </w:p>
        </w:tc>
        <w:tc>
          <w:tcPr>
            <w:tcW w:w="9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25"/>
              <w:ind w:left="151" w:right="98"/>
              <w:jc w:val="center"/>
              <w:rPr>
                <w:rFonts w:ascii="Courier New" w:hAnsi="Courier New" w:cs="Courier New"/>
                <w:spacing w:val="-5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5"/>
                <w:sz w:val="20"/>
                <w:szCs w:val="20"/>
              </w:rPr>
              <w:t>68</w:t>
            </w:r>
          </w:p>
        </w:tc>
        <w:tc>
          <w:tcPr>
            <w:tcW w:w="7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25"/>
              <w:ind w:left="137" w:right="82"/>
              <w:jc w:val="center"/>
              <w:rPr>
                <w:rFonts w:ascii="Courier New" w:hAnsi="Courier New" w:cs="Courier New"/>
                <w:spacing w:val="-5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5"/>
                <w:sz w:val="20"/>
                <w:szCs w:val="20"/>
              </w:rPr>
              <w:t>204</w:t>
            </w:r>
          </w:p>
        </w:tc>
      </w:tr>
      <w:tr w:rsidR="001A6DD1">
        <w:trPr>
          <w:trHeight w:val="455"/>
        </w:trPr>
        <w:tc>
          <w:tcPr>
            <w:tcW w:w="240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1" w:lineRule="exact"/>
              <w:ind w:left="123"/>
              <w:rPr>
                <w:spacing w:val="-10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Математика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и</w:t>
            </w:r>
          </w:p>
          <w:p w:rsidR="001A6DD1" w:rsidRDefault="001A6DD1">
            <w:pPr>
              <w:pStyle w:val="TableParagraph"/>
              <w:kinsoku w:val="0"/>
              <w:overflowPunct w:val="0"/>
              <w:ind w:left="11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информатика</w:t>
            </w:r>
          </w:p>
        </w:tc>
        <w:tc>
          <w:tcPr>
            <w:tcW w:w="35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83"/>
              <w:ind w:left="120"/>
              <w:rPr>
                <w:rFonts w:ascii="Cambria" w:hAnsi="Cambria" w:cs="Cambria"/>
                <w:spacing w:val="-2"/>
                <w:sz w:val="20"/>
                <w:szCs w:val="20"/>
              </w:rPr>
            </w:pPr>
            <w:r>
              <w:rPr>
                <w:rFonts w:ascii="Cambria" w:hAnsi="Cambria" w:cs="Cambria"/>
                <w:spacing w:val="-2"/>
                <w:sz w:val="20"/>
                <w:szCs w:val="20"/>
              </w:rPr>
              <w:t>Математика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7"/>
              <w:ind w:left="155" w:right="110"/>
              <w:jc w:val="center"/>
              <w:rPr>
                <w:rFonts w:ascii="Comic Sans MS" w:hAnsi="Comic Sans MS" w:cs="Comic Sans MS"/>
                <w:spacing w:val="-5"/>
                <w:w w:val="95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-5"/>
                <w:w w:val="95"/>
                <w:sz w:val="20"/>
                <w:szCs w:val="20"/>
              </w:rPr>
              <w:t>132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7"/>
              <w:ind w:left="155" w:right="105"/>
              <w:jc w:val="center"/>
              <w:rPr>
                <w:rFonts w:ascii="Comic Sans MS" w:hAnsi="Comic Sans MS" w:cs="Comic Sans MS"/>
                <w:spacing w:val="-5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-5"/>
                <w:sz w:val="20"/>
                <w:szCs w:val="20"/>
              </w:rPr>
              <w:t>136</w:t>
            </w:r>
          </w:p>
        </w:tc>
        <w:tc>
          <w:tcPr>
            <w:tcW w:w="94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7"/>
              <w:ind w:left="153" w:right="91"/>
              <w:jc w:val="center"/>
              <w:rPr>
                <w:rFonts w:ascii="Comic Sans MS" w:hAnsi="Comic Sans MS" w:cs="Comic Sans MS"/>
                <w:spacing w:val="-5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-5"/>
                <w:sz w:val="20"/>
                <w:szCs w:val="20"/>
              </w:rPr>
              <w:t>136</w:t>
            </w:r>
          </w:p>
        </w:tc>
        <w:tc>
          <w:tcPr>
            <w:tcW w:w="9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7"/>
              <w:ind w:left="151" w:right="90"/>
              <w:jc w:val="center"/>
              <w:rPr>
                <w:rFonts w:ascii="Comic Sans MS" w:hAnsi="Comic Sans MS" w:cs="Comic Sans MS"/>
                <w:spacing w:val="-5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-5"/>
                <w:sz w:val="20"/>
                <w:szCs w:val="20"/>
              </w:rPr>
              <w:t>136</w:t>
            </w:r>
          </w:p>
        </w:tc>
        <w:tc>
          <w:tcPr>
            <w:tcW w:w="7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7"/>
              <w:ind w:left="137" w:right="95"/>
              <w:jc w:val="center"/>
              <w:rPr>
                <w:rFonts w:ascii="Comic Sans MS" w:hAnsi="Comic Sans MS" w:cs="Comic Sans MS"/>
                <w:spacing w:val="-5"/>
                <w:w w:val="90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-5"/>
                <w:w w:val="90"/>
                <w:sz w:val="20"/>
                <w:szCs w:val="20"/>
              </w:rPr>
              <w:t>540</w:t>
            </w:r>
          </w:p>
        </w:tc>
      </w:tr>
      <w:tr w:rsidR="001A6DD1">
        <w:trPr>
          <w:trHeight w:val="786"/>
        </w:trPr>
        <w:tc>
          <w:tcPr>
            <w:tcW w:w="240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24" w:line="235" w:lineRule="auto"/>
              <w:ind w:left="109" w:firstLine="5"/>
              <w:rPr>
                <w:rFonts w:ascii="Cambria" w:hAnsi="Cambria" w:cs="Cambria"/>
                <w:spacing w:val="-2"/>
                <w:w w:val="95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Обществознание и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естествознание </w:t>
            </w:r>
            <w:r>
              <w:rPr>
                <w:rFonts w:ascii="Cambria" w:hAnsi="Cambria" w:cs="Cambria"/>
                <w:spacing w:val="-2"/>
                <w:w w:val="95"/>
                <w:sz w:val="20"/>
                <w:szCs w:val="20"/>
              </w:rPr>
              <w:t>("окружающий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20"/>
                <w:szCs w:val="20"/>
              </w:rPr>
              <w:t>мир")</w:t>
            </w:r>
          </w:p>
        </w:tc>
        <w:tc>
          <w:tcPr>
            <w:tcW w:w="35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25"/>
              <w:rPr>
                <w:rFonts w:ascii="Cambria" w:hAnsi="Cambria" w:cs="Cambria"/>
                <w:spacing w:val="-5"/>
                <w:w w:val="95"/>
                <w:sz w:val="20"/>
                <w:szCs w:val="20"/>
              </w:rPr>
            </w:pPr>
            <w:r>
              <w:rPr>
                <w:rFonts w:ascii="Cambria" w:hAnsi="Cambria" w:cs="Cambria"/>
                <w:w w:val="90"/>
                <w:sz w:val="20"/>
                <w:szCs w:val="20"/>
              </w:rPr>
              <w:t>Окружающий</w:t>
            </w:r>
            <w:r>
              <w:rPr>
                <w:rFonts w:ascii="Cambria" w:hAnsi="Cambria" w:cs="Cambria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5"/>
                <w:w w:val="95"/>
                <w:sz w:val="20"/>
                <w:szCs w:val="20"/>
              </w:rPr>
              <w:t>мир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0"/>
              <w:rPr>
                <w:sz w:val="23"/>
                <w:szCs w:val="23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ind w:left="155" w:right="115"/>
              <w:jc w:val="center"/>
              <w:rPr>
                <w:rFonts w:ascii="Courier New" w:hAnsi="Courier New" w:cs="Courier New"/>
                <w:spacing w:val="-5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5"/>
                <w:sz w:val="20"/>
                <w:szCs w:val="20"/>
              </w:rPr>
              <w:t>66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0"/>
              <w:rPr>
                <w:sz w:val="23"/>
                <w:szCs w:val="23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ind w:left="155" w:right="113"/>
              <w:jc w:val="center"/>
              <w:rPr>
                <w:rFonts w:ascii="Courier New" w:hAnsi="Courier New" w:cs="Courier New"/>
                <w:spacing w:val="-5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5"/>
                <w:sz w:val="20"/>
                <w:szCs w:val="20"/>
              </w:rPr>
              <w:t>68</w:t>
            </w:r>
          </w:p>
        </w:tc>
        <w:tc>
          <w:tcPr>
            <w:tcW w:w="94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0"/>
              <w:rPr>
                <w:sz w:val="23"/>
                <w:szCs w:val="23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ind w:left="153" w:right="104"/>
              <w:jc w:val="center"/>
              <w:rPr>
                <w:rFonts w:ascii="Courier New" w:hAnsi="Courier New" w:cs="Courier New"/>
                <w:spacing w:val="-5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5"/>
                <w:sz w:val="20"/>
                <w:szCs w:val="20"/>
              </w:rPr>
              <w:t>68</w:t>
            </w:r>
          </w:p>
        </w:tc>
        <w:tc>
          <w:tcPr>
            <w:tcW w:w="9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0"/>
              <w:rPr>
                <w:sz w:val="23"/>
                <w:szCs w:val="23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ind w:left="151" w:right="98"/>
              <w:jc w:val="center"/>
              <w:rPr>
                <w:rFonts w:ascii="Courier New" w:hAnsi="Courier New" w:cs="Courier New"/>
                <w:spacing w:val="-5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5"/>
                <w:sz w:val="20"/>
                <w:szCs w:val="20"/>
              </w:rPr>
              <w:t>68</w:t>
            </w:r>
          </w:p>
        </w:tc>
        <w:tc>
          <w:tcPr>
            <w:tcW w:w="7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0"/>
              <w:rPr>
                <w:sz w:val="23"/>
                <w:szCs w:val="23"/>
              </w:rPr>
            </w:pPr>
          </w:p>
          <w:p w:rsidR="001A6DD1" w:rsidRDefault="001A6DD1">
            <w:pPr>
              <w:pStyle w:val="TableParagraph"/>
              <w:kinsoku w:val="0"/>
              <w:overflowPunct w:val="0"/>
              <w:ind w:left="137" w:right="89"/>
              <w:jc w:val="center"/>
              <w:rPr>
                <w:rFonts w:ascii="Courier New" w:hAnsi="Courier New" w:cs="Courier New"/>
                <w:spacing w:val="-5"/>
                <w:w w:val="95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-5"/>
                <w:w w:val="95"/>
                <w:sz w:val="20"/>
                <w:szCs w:val="20"/>
              </w:rPr>
              <w:t>270</w:t>
            </w:r>
          </w:p>
        </w:tc>
      </w:tr>
      <w:tr w:rsidR="001A6DD1">
        <w:trPr>
          <w:trHeight w:val="522"/>
        </w:trPr>
        <w:tc>
          <w:tcPr>
            <w:tcW w:w="2400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1" w:lineRule="exact"/>
              <w:ind w:left="119"/>
              <w:rPr>
                <w:spacing w:val="-2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Основы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религиозных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65"/>
              <w:ind w:left="119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К</w:t>
            </w:r>
            <w:r>
              <w:rPr>
                <w:spacing w:val="6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ЛЬТ</w:t>
            </w:r>
            <w:r>
              <w:rPr>
                <w:spacing w:val="79"/>
                <w:w w:val="15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]Э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СВ</w:t>
            </w:r>
            <w:r>
              <w:rPr>
                <w:spacing w:val="-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€</w:t>
            </w:r>
            <w:r>
              <w:rPr>
                <w:spacing w:val="-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ТСКОЙ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ЭТИКИ</w:t>
            </w:r>
          </w:p>
        </w:tc>
        <w:tc>
          <w:tcPr>
            <w:tcW w:w="35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" w:line="235" w:lineRule="auto"/>
              <w:ind w:left="126" w:hanging="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w w:val="90"/>
                <w:sz w:val="20"/>
                <w:szCs w:val="20"/>
              </w:rPr>
              <w:t>Основы религиозных</w:t>
            </w:r>
            <w:r>
              <w:rPr>
                <w:rFonts w:ascii="Cambria" w:hAnsi="Cambria" w:cs="Cambri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w w:val="90"/>
                <w:sz w:val="20"/>
                <w:szCs w:val="20"/>
              </w:rPr>
              <w:t>культур и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светской этики: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17"/>
              <w:ind w:left="151" w:right="95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17"/>
              <w:ind w:left="137" w:right="92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34</w:t>
            </w:r>
          </w:p>
        </w:tc>
      </w:tr>
      <w:tr w:rsidR="001A6DD1">
        <w:trPr>
          <w:trHeight w:val="522"/>
        </w:trPr>
        <w:tc>
          <w:tcPr>
            <w:tcW w:w="2400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4"/>
              <w:jc w:val="left"/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5"/>
              <w:ind w:left="127" w:right="79" w:firstLine="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Учебный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модуль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"Основы </w:t>
            </w:r>
            <w:r>
              <w:rPr>
                <w:sz w:val="20"/>
                <w:szCs w:val="20"/>
              </w:rPr>
              <w:t>православной культуры"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A6DD1">
        <w:trPr>
          <w:trHeight w:val="282"/>
        </w:trPr>
        <w:tc>
          <w:tcPr>
            <w:tcW w:w="2400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58"/>
              <w:ind w:left="123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Искусство</w:t>
            </w:r>
          </w:p>
        </w:tc>
        <w:tc>
          <w:tcPr>
            <w:tcW w:w="35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6"/>
              <w:ind w:left="120"/>
              <w:rPr>
                <w:rFonts w:ascii="Cambria" w:hAnsi="Cambria" w:cs="Cambria"/>
                <w:spacing w:val="-2"/>
                <w:sz w:val="19"/>
                <w:szCs w:val="19"/>
              </w:rPr>
            </w:pPr>
            <w:r>
              <w:rPr>
                <w:rFonts w:ascii="Cambria" w:hAnsi="Cambria" w:cs="Cambria"/>
                <w:w w:val="95"/>
                <w:sz w:val="19"/>
                <w:szCs w:val="19"/>
              </w:rPr>
              <w:t>Изобразительное</w:t>
            </w:r>
            <w:r>
              <w:rPr>
                <w:rFonts w:ascii="Cambria" w:hAnsi="Cambria" w:cs="Cambria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9"/>
                <w:szCs w:val="19"/>
              </w:rPr>
              <w:t>искусство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1" w:lineRule="exact"/>
              <w:ind w:left="155" w:right="110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33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1" w:lineRule="exact"/>
              <w:ind w:left="155" w:right="110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34</w:t>
            </w:r>
          </w:p>
        </w:tc>
        <w:tc>
          <w:tcPr>
            <w:tcW w:w="94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1" w:lineRule="exact"/>
              <w:ind w:left="153" w:right="101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34</w:t>
            </w:r>
          </w:p>
        </w:tc>
        <w:tc>
          <w:tcPr>
            <w:tcW w:w="9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1" w:lineRule="exact"/>
              <w:ind w:left="151" w:right="95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1" w:lineRule="exact"/>
              <w:ind w:left="137" w:right="93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135</w:t>
            </w:r>
          </w:p>
        </w:tc>
      </w:tr>
      <w:tr w:rsidR="001A6DD1">
        <w:trPr>
          <w:trHeight w:val="277"/>
        </w:trPr>
        <w:tc>
          <w:tcPr>
            <w:tcW w:w="2400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4"/>
              <w:jc w:val="left"/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6"/>
              <w:ind w:left="125"/>
              <w:rPr>
                <w:rFonts w:ascii="Cambria" w:hAnsi="Cambria" w:cs="Cambria"/>
                <w:spacing w:val="-2"/>
                <w:sz w:val="19"/>
                <w:szCs w:val="19"/>
              </w:rPr>
            </w:pPr>
            <w:r>
              <w:rPr>
                <w:rFonts w:ascii="Cambria" w:hAnsi="Cambria" w:cs="Cambria"/>
                <w:spacing w:val="-2"/>
                <w:sz w:val="19"/>
                <w:szCs w:val="19"/>
              </w:rPr>
              <w:t>Музыка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1" w:lineRule="exact"/>
              <w:ind w:left="155" w:right="110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33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1" w:lineRule="exact"/>
              <w:ind w:left="155" w:right="110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34</w:t>
            </w:r>
          </w:p>
        </w:tc>
        <w:tc>
          <w:tcPr>
            <w:tcW w:w="94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1" w:lineRule="exact"/>
              <w:ind w:left="153" w:right="96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34</w:t>
            </w:r>
          </w:p>
        </w:tc>
        <w:tc>
          <w:tcPr>
            <w:tcW w:w="9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1" w:lineRule="exact"/>
              <w:ind w:left="151" w:right="95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1" w:lineRule="exact"/>
              <w:ind w:left="137" w:right="93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135</w:t>
            </w:r>
          </w:p>
        </w:tc>
      </w:tr>
      <w:tr w:rsidR="001A6DD1">
        <w:trPr>
          <w:trHeight w:val="287"/>
        </w:trPr>
        <w:tc>
          <w:tcPr>
            <w:tcW w:w="240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15"/>
              <w:rPr>
                <w:rFonts w:ascii="Cambria" w:hAnsi="Cambria" w:cs="Cambria"/>
                <w:spacing w:val="-2"/>
                <w:sz w:val="20"/>
                <w:szCs w:val="20"/>
              </w:rPr>
            </w:pPr>
            <w:r>
              <w:rPr>
                <w:rFonts w:ascii="Cambria" w:hAnsi="Cambria" w:cs="Cambria"/>
                <w:spacing w:val="-2"/>
                <w:sz w:val="20"/>
                <w:szCs w:val="20"/>
              </w:rPr>
              <w:t>Технология</w:t>
            </w:r>
          </w:p>
        </w:tc>
        <w:tc>
          <w:tcPr>
            <w:tcW w:w="35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1"/>
              <w:ind w:left="125"/>
              <w:rPr>
                <w:rFonts w:ascii="Cambria" w:hAnsi="Cambria" w:cs="Cambria"/>
                <w:spacing w:val="-2"/>
                <w:sz w:val="19"/>
                <w:szCs w:val="19"/>
              </w:rPr>
            </w:pPr>
            <w:r>
              <w:rPr>
                <w:rFonts w:ascii="Cambria" w:hAnsi="Cambria" w:cs="Cambria"/>
                <w:spacing w:val="-2"/>
                <w:sz w:val="19"/>
                <w:szCs w:val="19"/>
              </w:rPr>
              <w:t>Технология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5" w:right="110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33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5" w:right="110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34</w:t>
            </w:r>
          </w:p>
        </w:tc>
        <w:tc>
          <w:tcPr>
            <w:tcW w:w="94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3" w:right="96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34</w:t>
            </w:r>
          </w:p>
        </w:tc>
        <w:tc>
          <w:tcPr>
            <w:tcW w:w="9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1" w:right="95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37" w:right="93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135</w:t>
            </w:r>
          </w:p>
        </w:tc>
      </w:tr>
      <w:tr w:rsidR="001A6DD1">
        <w:trPr>
          <w:trHeight w:val="287"/>
        </w:trPr>
        <w:tc>
          <w:tcPr>
            <w:tcW w:w="240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1" w:lineRule="exact"/>
              <w:ind w:left="116"/>
              <w:rPr>
                <w:rFonts w:ascii="Cambria" w:hAnsi="Cambria" w:cs="Cambria"/>
                <w:spacing w:val="-2"/>
                <w:sz w:val="20"/>
                <w:szCs w:val="20"/>
              </w:rPr>
            </w:pPr>
            <w:r>
              <w:rPr>
                <w:rFonts w:ascii="Cambria" w:hAnsi="Cambria" w:cs="Cambria"/>
                <w:w w:val="90"/>
                <w:sz w:val="20"/>
                <w:szCs w:val="20"/>
              </w:rPr>
              <w:t>Физическая</w:t>
            </w:r>
            <w:r>
              <w:rPr>
                <w:rFonts w:ascii="Cambria" w:hAnsi="Cambria" w:cs="Cambri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культура</w:t>
            </w:r>
          </w:p>
        </w:tc>
        <w:tc>
          <w:tcPr>
            <w:tcW w:w="35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1" w:lineRule="exact"/>
              <w:ind w:left="126"/>
              <w:rPr>
                <w:rFonts w:ascii="Cambria" w:hAnsi="Cambria" w:cs="Cambria"/>
                <w:spacing w:val="-2"/>
                <w:sz w:val="20"/>
                <w:szCs w:val="20"/>
              </w:rPr>
            </w:pPr>
            <w:r>
              <w:rPr>
                <w:rFonts w:ascii="Cambria" w:hAnsi="Cambria" w:cs="Cambria"/>
                <w:w w:val="90"/>
                <w:sz w:val="20"/>
                <w:szCs w:val="20"/>
              </w:rPr>
              <w:t>Физическая</w:t>
            </w:r>
            <w:r>
              <w:rPr>
                <w:rFonts w:ascii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культура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5" w:right="113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99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5" w:right="108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102</w:t>
            </w:r>
          </w:p>
        </w:tc>
        <w:tc>
          <w:tcPr>
            <w:tcW w:w="94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3" w:right="100"/>
              <w:jc w:val="center"/>
              <w:rPr>
                <w:rFonts w:ascii="Cambria" w:hAnsi="Cambria" w:cs="Cambria"/>
                <w:spacing w:val="-5"/>
                <w:w w:val="9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w w:val="95"/>
                <w:sz w:val="20"/>
                <w:szCs w:val="20"/>
              </w:rPr>
              <w:t>102</w:t>
            </w:r>
          </w:p>
        </w:tc>
        <w:tc>
          <w:tcPr>
            <w:tcW w:w="9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51" w:right="93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102</w:t>
            </w:r>
          </w:p>
        </w:tc>
        <w:tc>
          <w:tcPr>
            <w:tcW w:w="7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37" w:right="95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405</w:t>
            </w:r>
          </w:p>
        </w:tc>
      </w:tr>
      <w:tr w:rsidR="001A6DD1">
        <w:trPr>
          <w:trHeight w:val="262"/>
        </w:trPr>
        <w:tc>
          <w:tcPr>
            <w:tcW w:w="5942" w:type="dxa"/>
            <w:gridSpan w:val="2"/>
            <w:tcBorders>
              <w:top w:val="single" w:sz="6" w:space="0" w:color="1C1C1C"/>
              <w:left w:val="single" w:sz="6" w:space="0" w:color="1C1C1C"/>
              <w:bottom w:val="double" w:sz="2" w:space="0" w:color="232323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1" w:lineRule="exact"/>
              <w:ind w:right="84"/>
              <w:jc w:val="right"/>
              <w:rPr>
                <w:rFonts w:ascii="Cambria" w:hAnsi="Cambria" w:cs="Cambria"/>
                <w:spacing w:val="-2"/>
                <w:sz w:val="20"/>
                <w:szCs w:val="20"/>
              </w:rPr>
            </w:pPr>
            <w:r>
              <w:rPr>
                <w:rFonts w:ascii="Cambria" w:hAnsi="Cambria" w:cs="Cambria"/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double" w:sz="2" w:space="0" w:color="181818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1" w:lineRule="exact"/>
              <w:ind w:left="155" w:right="110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693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double" w:sz="2" w:space="0" w:color="484848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1" w:lineRule="exact"/>
              <w:ind w:left="155" w:right="110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833</w:t>
            </w:r>
          </w:p>
        </w:tc>
        <w:tc>
          <w:tcPr>
            <w:tcW w:w="949" w:type="dxa"/>
            <w:tcBorders>
              <w:top w:val="single" w:sz="6" w:space="0" w:color="1C1C1C"/>
              <w:left w:val="single" w:sz="6" w:space="0" w:color="1C1C1C"/>
              <w:bottom w:val="double" w:sz="2" w:space="0" w:color="131313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1" w:lineRule="exact"/>
              <w:ind w:left="153" w:right="96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833</w:t>
            </w:r>
          </w:p>
        </w:tc>
        <w:tc>
          <w:tcPr>
            <w:tcW w:w="963" w:type="dxa"/>
            <w:tcBorders>
              <w:top w:val="single" w:sz="6" w:space="0" w:color="1C1C1C"/>
              <w:left w:val="single" w:sz="6" w:space="0" w:color="1C1C1C"/>
              <w:bottom w:val="double" w:sz="2" w:space="0" w:color="0F0F0F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1" w:lineRule="exact"/>
              <w:ind w:left="151" w:right="92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867</w:t>
            </w:r>
          </w:p>
        </w:tc>
        <w:tc>
          <w:tcPr>
            <w:tcW w:w="718" w:type="dxa"/>
            <w:tcBorders>
              <w:top w:val="single" w:sz="6" w:space="0" w:color="1C1C1C"/>
              <w:left w:val="single" w:sz="6" w:space="0" w:color="1C1C1C"/>
              <w:bottom w:val="double" w:sz="2" w:space="0" w:color="484848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1" w:lineRule="exact"/>
              <w:ind w:left="137" w:right="99"/>
              <w:jc w:val="center"/>
              <w:rPr>
                <w:rFonts w:ascii="Cambria" w:hAnsi="Cambria" w:cs="Cambria"/>
                <w:spacing w:val="-4"/>
                <w:sz w:val="20"/>
                <w:szCs w:val="20"/>
              </w:rPr>
            </w:pPr>
            <w:r>
              <w:rPr>
                <w:rFonts w:ascii="Cambria" w:hAnsi="Cambria" w:cs="Cambria"/>
                <w:spacing w:val="-4"/>
                <w:sz w:val="20"/>
                <w:szCs w:val="20"/>
              </w:rPr>
              <w:t>3226</w:t>
            </w:r>
          </w:p>
        </w:tc>
      </w:tr>
      <w:tr w:rsidR="001A6DD1">
        <w:trPr>
          <w:trHeight w:val="901"/>
        </w:trPr>
        <w:tc>
          <w:tcPr>
            <w:tcW w:w="10490" w:type="dxa"/>
            <w:gridSpan w:val="7"/>
            <w:tcBorders>
              <w:top w:val="double" w:sz="2" w:space="0" w:color="484848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FD036D">
            <w:pPr>
              <w:pStyle w:val="TableParagraph"/>
              <w:kinsoku w:val="0"/>
              <w:overflowPunct w:val="0"/>
              <w:ind w:left="21" w:right="-1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647180" cy="564515"/>
                  <wp:effectExtent l="0" t="0" r="1270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718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DD1">
        <w:trPr>
          <w:trHeight w:val="522"/>
        </w:trPr>
        <w:tc>
          <w:tcPr>
            <w:tcW w:w="240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21"/>
              <w:ind w:left="121"/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</w:pPr>
            <w:r>
              <w:rPr>
                <w:rFonts w:ascii="Cambria" w:hAnsi="Cambria" w:cs="Cambria"/>
                <w:w w:val="95"/>
                <w:sz w:val="19"/>
                <w:szCs w:val="19"/>
              </w:rPr>
              <w:t>Математика</w:t>
            </w:r>
            <w:r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5"/>
                <w:sz w:val="19"/>
                <w:szCs w:val="19"/>
              </w:rPr>
              <w:t>и</w:t>
            </w:r>
            <w:r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  <w:t xml:space="preserve"> конструирование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20"/>
              <w:ind w:left="42"/>
              <w:jc w:val="center"/>
              <w:rPr>
                <w:w w:val="92"/>
                <w:sz w:val="20"/>
                <w:szCs w:val="20"/>
              </w:rPr>
            </w:pPr>
            <w:r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20"/>
              <w:ind w:left="155" w:right="11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34</w:t>
            </w:r>
          </w:p>
        </w:tc>
        <w:tc>
          <w:tcPr>
            <w:tcW w:w="94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17"/>
              <w:ind w:left="153" w:right="101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34</w:t>
            </w:r>
          </w:p>
        </w:tc>
        <w:tc>
          <w:tcPr>
            <w:tcW w:w="9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17"/>
              <w:ind w:left="61"/>
              <w:jc w:val="center"/>
              <w:rPr>
                <w:rFonts w:ascii="Cambria" w:hAnsi="Cambria" w:cs="Cambria"/>
                <w:w w:val="98"/>
                <w:sz w:val="20"/>
                <w:szCs w:val="20"/>
              </w:rPr>
            </w:pPr>
            <w:r>
              <w:rPr>
                <w:rFonts w:ascii="Cambria" w:hAnsi="Cambria" w:cs="Cambria"/>
                <w:w w:val="98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17"/>
              <w:ind w:left="137" w:right="93"/>
              <w:jc w:val="center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68</w:t>
            </w:r>
          </w:p>
        </w:tc>
      </w:tr>
      <w:tr w:rsidR="001A6DD1">
        <w:trPr>
          <w:trHeight w:val="522"/>
        </w:trPr>
        <w:tc>
          <w:tcPr>
            <w:tcW w:w="240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24"/>
              <w:ind w:left="130"/>
              <w:rPr>
                <w:spacing w:val="-2"/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Основы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финансовой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грамотности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21"/>
              <w:ind w:left="43"/>
              <w:jc w:val="center"/>
              <w:rPr>
                <w:rFonts w:ascii="Cambria" w:hAnsi="Cambria" w:cs="Cambria"/>
                <w:w w:val="97"/>
                <w:sz w:val="19"/>
                <w:szCs w:val="19"/>
              </w:rPr>
            </w:pPr>
            <w:r>
              <w:rPr>
                <w:rFonts w:ascii="Cambria" w:hAnsi="Cambria" w:cs="Cambria"/>
                <w:w w:val="97"/>
                <w:sz w:val="19"/>
                <w:szCs w:val="19"/>
              </w:rPr>
              <w:t>0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21"/>
              <w:ind w:left="155" w:right="109"/>
              <w:jc w:val="center"/>
              <w:rPr>
                <w:rFonts w:ascii="Cambria" w:hAnsi="Cambria" w:cs="Cambria"/>
                <w:spacing w:val="-5"/>
                <w:sz w:val="19"/>
                <w:szCs w:val="19"/>
              </w:rPr>
            </w:pPr>
            <w:r>
              <w:rPr>
                <w:rFonts w:ascii="Cambria" w:hAnsi="Cambria" w:cs="Cambria"/>
                <w:spacing w:val="-5"/>
                <w:sz w:val="19"/>
                <w:szCs w:val="19"/>
              </w:rPr>
              <w:t>17</w:t>
            </w:r>
          </w:p>
        </w:tc>
        <w:tc>
          <w:tcPr>
            <w:tcW w:w="94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21"/>
              <w:ind w:left="153" w:right="95"/>
              <w:jc w:val="center"/>
              <w:rPr>
                <w:rFonts w:ascii="Cambria" w:hAnsi="Cambria" w:cs="Cambria"/>
                <w:spacing w:val="-5"/>
                <w:sz w:val="19"/>
                <w:szCs w:val="19"/>
              </w:rPr>
            </w:pPr>
            <w:r>
              <w:rPr>
                <w:rFonts w:ascii="Cambria" w:hAnsi="Cambria" w:cs="Cambria"/>
                <w:spacing w:val="-5"/>
                <w:sz w:val="19"/>
                <w:szCs w:val="19"/>
              </w:rPr>
              <w:t>17</w:t>
            </w:r>
          </w:p>
        </w:tc>
        <w:tc>
          <w:tcPr>
            <w:tcW w:w="9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21"/>
              <w:ind w:left="151" w:right="85"/>
              <w:jc w:val="center"/>
              <w:rPr>
                <w:rFonts w:ascii="Cambria" w:hAnsi="Cambria" w:cs="Cambria"/>
                <w:spacing w:val="-5"/>
                <w:sz w:val="19"/>
                <w:szCs w:val="19"/>
              </w:rPr>
            </w:pPr>
            <w:r>
              <w:rPr>
                <w:rFonts w:ascii="Cambria" w:hAnsi="Cambria" w:cs="Cambria"/>
                <w:spacing w:val="-5"/>
                <w:sz w:val="19"/>
                <w:szCs w:val="19"/>
              </w:rPr>
              <w:t>17</w:t>
            </w:r>
          </w:p>
        </w:tc>
        <w:tc>
          <w:tcPr>
            <w:tcW w:w="7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18"/>
              <w:ind w:left="136" w:right="99"/>
              <w:jc w:val="center"/>
              <w:rPr>
                <w:rFonts w:ascii="Consolas" w:hAnsi="Consolas" w:cs="Consolas"/>
                <w:spacing w:val="-5"/>
                <w:sz w:val="20"/>
                <w:szCs w:val="20"/>
              </w:rPr>
            </w:pPr>
            <w:r>
              <w:rPr>
                <w:rFonts w:ascii="Consolas" w:hAnsi="Consolas" w:cs="Consolas"/>
                <w:spacing w:val="-5"/>
                <w:sz w:val="20"/>
                <w:szCs w:val="20"/>
              </w:rPr>
              <w:t>51</w:t>
            </w:r>
          </w:p>
        </w:tc>
      </w:tr>
      <w:tr w:rsidR="001A6DD1">
        <w:trPr>
          <w:trHeight w:val="282"/>
        </w:trPr>
        <w:tc>
          <w:tcPr>
            <w:tcW w:w="5942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43" w:lineRule="exact"/>
              <w:ind w:right="91"/>
              <w:jc w:val="right"/>
              <w:rPr>
                <w:rFonts w:ascii="Cambria" w:hAnsi="Cambria" w:cs="Cambria"/>
                <w:spacing w:val="-2"/>
                <w:w w:val="95"/>
                <w:sz w:val="21"/>
                <w:szCs w:val="21"/>
              </w:rPr>
            </w:pPr>
            <w:r>
              <w:rPr>
                <w:rFonts w:ascii="Cambria" w:hAnsi="Cambria" w:cs="Cambria"/>
                <w:spacing w:val="-2"/>
                <w:w w:val="95"/>
                <w:sz w:val="21"/>
                <w:szCs w:val="21"/>
              </w:rPr>
              <w:t>ИToгo: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43" w:lineRule="exact"/>
              <w:ind w:left="11"/>
              <w:jc w:val="center"/>
              <w:rPr>
                <w:rFonts w:ascii="Cambria" w:hAnsi="Cambria" w:cs="Cambria"/>
                <w:w w:val="87"/>
                <w:sz w:val="21"/>
                <w:szCs w:val="21"/>
              </w:rPr>
            </w:pPr>
            <w:r>
              <w:rPr>
                <w:rFonts w:ascii="Cambria" w:hAnsi="Cambria" w:cs="Cambria"/>
                <w:w w:val="87"/>
                <w:sz w:val="21"/>
                <w:szCs w:val="21"/>
              </w:rPr>
              <w:t>0</w:t>
            </w:r>
          </w:p>
        </w:tc>
        <w:tc>
          <w:tcPr>
            <w:tcW w:w="9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43" w:lineRule="exact"/>
              <w:ind w:left="155" w:right="103"/>
              <w:jc w:val="center"/>
              <w:rPr>
                <w:rFonts w:ascii="Cambria" w:hAnsi="Cambria" w:cs="Cambria"/>
                <w:spacing w:val="-5"/>
                <w:w w:val="105"/>
                <w:sz w:val="21"/>
                <w:szCs w:val="21"/>
              </w:rPr>
            </w:pPr>
            <w:r>
              <w:rPr>
                <w:rFonts w:ascii="Cambria" w:hAnsi="Cambria" w:cs="Cambria"/>
                <w:spacing w:val="-5"/>
                <w:w w:val="105"/>
                <w:sz w:val="21"/>
                <w:szCs w:val="21"/>
              </w:rPr>
              <w:t>51</w:t>
            </w:r>
          </w:p>
        </w:tc>
        <w:tc>
          <w:tcPr>
            <w:tcW w:w="94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43" w:lineRule="exact"/>
              <w:ind w:left="153" w:right="99"/>
              <w:jc w:val="center"/>
              <w:rPr>
                <w:rFonts w:ascii="Cambria" w:hAnsi="Cambria" w:cs="Cambria"/>
                <w:spacing w:val="-5"/>
                <w:w w:val="105"/>
                <w:sz w:val="21"/>
                <w:szCs w:val="21"/>
              </w:rPr>
            </w:pPr>
            <w:r>
              <w:rPr>
                <w:rFonts w:ascii="Cambria" w:hAnsi="Cambria" w:cs="Cambria"/>
                <w:spacing w:val="-5"/>
                <w:w w:val="105"/>
                <w:sz w:val="21"/>
                <w:szCs w:val="21"/>
              </w:rPr>
              <w:t>51</w:t>
            </w:r>
          </w:p>
        </w:tc>
        <w:tc>
          <w:tcPr>
            <w:tcW w:w="9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43" w:lineRule="exact"/>
              <w:ind w:left="151" w:right="94"/>
              <w:jc w:val="center"/>
              <w:rPr>
                <w:rFonts w:ascii="Cambria" w:hAnsi="Cambria" w:cs="Cambria"/>
                <w:spacing w:val="-5"/>
                <w:w w:val="105"/>
                <w:sz w:val="21"/>
                <w:szCs w:val="21"/>
              </w:rPr>
            </w:pPr>
            <w:r>
              <w:rPr>
                <w:rFonts w:ascii="Cambria" w:hAnsi="Cambria" w:cs="Cambria"/>
                <w:spacing w:val="-5"/>
                <w:w w:val="105"/>
                <w:sz w:val="21"/>
                <w:szCs w:val="21"/>
              </w:rPr>
              <w:t>17</w:t>
            </w:r>
          </w:p>
        </w:tc>
        <w:tc>
          <w:tcPr>
            <w:tcW w:w="7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43" w:lineRule="exact"/>
              <w:ind w:left="137" w:right="88"/>
              <w:jc w:val="center"/>
              <w:rPr>
                <w:rFonts w:ascii="Cambria" w:hAnsi="Cambria" w:cs="Cambria"/>
                <w:spacing w:val="-5"/>
                <w:w w:val="105"/>
                <w:sz w:val="21"/>
                <w:szCs w:val="21"/>
              </w:rPr>
            </w:pPr>
            <w:r>
              <w:rPr>
                <w:rFonts w:ascii="Cambria" w:hAnsi="Cambria" w:cs="Cambria"/>
                <w:spacing w:val="-5"/>
                <w:w w:val="105"/>
                <w:sz w:val="21"/>
                <w:szCs w:val="21"/>
              </w:rPr>
              <w:t>119</w:t>
            </w:r>
          </w:p>
        </w:tc>
      </w:tr>
    </w:tbl>
    <w:p w:rsidR="001A6DD1" w:rsidRDefault="001A6DD1">
      <w:pPr>
        <w:pStyle w:val="a3"/>
        <w:kinsoku w:val="0"/>
        <w:overflowPunct w:val="0"/>
        <w:spacing w:before="1"/>
        <w:jc w:val="left"/>
        <w:rPr>
          <w:sz w:val="25"/>
          <w:szCs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3"/>
        <w:gridCol w:w="960"/>
        <w:gridCol w:w="960"/>
        <w:gridCol w:w="950"/>
        <w:gridCol w:w="964"/>
        <w:gridCol w:w="719"/>
      </w:tblGrid>
      <w:tr w:rsidR="001A6DD1">
        <w:trPr>
          <w:trHeight w:val="292"/>
        </w:trPr>
        <w:tc>
          <w:tcPr>
            <w:tcW w:w="59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1"/>
              <w:ind w:right="95"/>
              <w:jc w:val="right"/>
              <w:rPr>
                <w:rFonts w:ascii="Cambria" w:hAnsi="Cambria" w:cs="Cambria"/>
                <w:spacing w:val="-2"/>
                <w:w w:val="90"/>
                <w:sz w:val="20"/>
                <w:szCs w:val="20"/>
              </w:rPr>
            </w:pPr>
            <w:r>
              <w:rPr>
                <w:rFonts w:ascii="Cambria" w:hAnsi="Cambria" w:cs="Cambria"/>
                <w:w w:val="90"/>
                <w:sz w:val="20"/>
                <w:szCs w:val="20"/>
              </w:rPr>
              <w:t>Максимально</w:t>
            </w:r>
            <w:r>
              <w:rPr>
                <w:rFonts w:ascii="Cambria" w:hAnsi="Cambria" w:cs="Cambri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w w:val="90"/>
                <w:sz w:val="20"/>
                <w:szCs w:val="20"/>
              </w:rPr>
              <w:t>допустимая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 xml:space="preserve"> </w:t>
            </w:r>
            <w:r w:rsidR="00B32C0B">
              <w:rPr>
                <w:rFonts w:ascii="Cambria" w:hAnsi="Cambria" w:cs="Cambria"/>
                <w:w w:val="90"/>
                <w:sz w:val="20"/>
                <w:szCs w:val="20"/>
              </w:rPr>
              <w:t>недель</w:t>
            </w:r>
            <w:r>
              <w:rPr>
                <w:rFonts w:ascii="Cambria" w:hAnsi="Cambria" w:cs="Cambria"/>
                <w:w w:val="90"/>
                <w:sz w:val="20"/>
                <w:szCs w:val="20"/>
              </w:rPr>
              <w:t>ная</w:t>
            </w:r>
            <w:r>
              <w:rPr>
                <w:rFonts w:ascii="Cambria" w:hAnsi="Cambria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20"/>
                <w:szCs w:val="20"/>
              </w:rPr>
              <w:t>нагрузка</w:t>
            </w:r>
          </w:p>
        </w:tc>
        <w:tc>
          <w:tcPr>
            <w:tcW w:w="9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1"/>
              <w:ind w:right="294"/>
              <w:jc w:val="right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693</w:t>
            </w:r>
          </w:p>
        </w:tc>
        <w:tc>
          <w:tcPr>
            <w:tcW w:w="9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1"/>
              <w:ind w:right="297"/>
              <w:jc w:val="right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884</w:t>
            </w:r>
          </w:p>
        </w:tc>
        <w:tc>
          <w:tcPr>
            <w:tcW w:w="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1"/>
              <w:ind w:right="287"/>
              <w:jc w:val="right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884</w:t>
            </w:r>
          </w:p>
        </w:tc>
        <w:tc>
          <w:tcPr>
            <w:tcW w:w="9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1"/>
              <w:ind w:right="298"/>
              <w:jc w:val="right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884</w:t>
            </w:r>
          </w:p>
        </w:tc>
        <w:tc>
          <w:tcPr>
            <w:tcW w:w="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1"/>
              <w:ind w:right="128"/>
              <w:jc w:val="right"/>
              <w:rPr>
                <w:rFonts w:ascii="Cambria" w:hAnsi="Cambria" w:cs="Cambria"/>
                <w:spacing w:val="-4"/>
                <w:sz w:val="20"/>
                <w:szCs w:val="20"/>
              </w:rPr>
            </w:pPr>
            <w:r>
              <w:rPr>
                <w:rFonts w:ascii="Cambria" w:hAnsi="Cambria" w:cs="Cambria"/>
                <w:spacing w:val="-4"/>
                <w:sz w:val="20"/>
                <w:szCs w:val="20"/>
              </w:rPr>
              <w:t>3345</w:t>
            </w:r>
          </w:p>
        </w:tc>
      </w:tr>
      <w:tr w:rsidR="001A6DD1">
        <w:trPr>
          <w:trHeight w:val="277"/>
        </w:trPr>
        <w:tc>
          <w:tcPr>
            <w:tcW w:w="59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right="116"/>
              <w:jc w:val="right"/>
              <w:rPr>
                <w:rFonts w:ascii="Cambria" w:hAnsi="Cambria" w:cs="Cambria"/>
                <w:spacing w:val="-5"/>
                <w:w w:val="95"/>
                <w:sz w:val="20"/>
                <w:szCs w:val="20"/>
              </w:rPr>
            </w:pPr>
            <w:r>
              <w:rPr>
                <w:rFonts w:ascii="Cambria" w:hAnsi="Cambria" w:cs="Cambria"/>
                <w:w w:val="95"/>
                <w:sz w:val="20"/>
                <w:szCs w:val="20"/>
              </w:rPr>
              <w:t>Итого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w w:val="95"/>
                <w:sz w:val="20"/>
                <w:szCs w:val="20"/>
              </w:rPr>
              <w:t>по</w:t>
            </w:r>
            <w:r>
              <w:rPr>
                <w:rFonts w:ascii="Cambria" w:hAnsi="Cambria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5"/>
                <w:w w:val="95"/>
                <w:sz w:val="20"/>
                <w:szCs w:val="20"/>
              </w:rPr>
              <w:t>YП:</w:t>
            </w:r>
          </w:p>
        </w:tc>
        <w:tc>
          <w:tcPr>
            <w:tcW w:w="9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right="294"/>
              <w:jc w:val="right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693</w:t>
            </w:r>
          </w:p>
        </w:tc>
        <w:tc>
          <w:tcPr>
            <w:tcW w:w="9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right="297"/>
              <w:jc w:val="right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884</w:t>
            </w:r>
          </w:p>
        </w:tc>
        <w:tc>
          <w:tcPr>
            <w:tcW w:w="9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right="287"/>
              <w:jc w:val="right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884</w:t>
            </w:r>
          </w:p>
        </w:tc>
        <w:tc>
          <w:tcPr>
            <w:tcW w:w="9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right="298"/>
              <w:jc w:val="right"/>
              <w:rPr>
                <w:rFonts w:ascii="Cambria" w:hAnsi="Cambria" w:cs="Cambria"/>
                <w:spacing w:val="-5"/>
                <w:sz w:val="20"/>
                <w:szCs w:val="20"/>
              </w:rPr>
            </w:pPr>
            <w:r>
              <w:rPr>
                <w:rFonts w:ascii="Cambria" w:hAnsi="Cambria" w:cs="Cambria"/>
                <w:spacing w:val="-5"/>
                <w:sz w:val="20"/>
                <w:szCs w:val="20"/>
              </w:rPr>
              <w:t>884</w:t>
            </w:r>
          </w:p>
        </w:tc>
        <w:tc>
          <w:tcPr>
            <w:tcW w:w="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"/>
              <w:ind w:right="128"/>
              <w:jc w:val="right"/>
              <w:rPr>
                <w:rFonts w:ascii="Cambria" w:hAnsi="Cambria" w:cs="Cambria"/>
                <w:spacing w:val="-4"/>
                <w:sz w:val="20"/>
                <w:szCs w:val="20"/>
              </w:rPr>
            </w:pPr>
            <w:r>
              <w:rPr>
                <w:rFonts w:ascii="Cambria" w:hAnsi="Cambria" w:cs="Cambria"/>
                <w:spacing w:val="-4"/>
                <w:sz w:val="20"/>
                <w:szCs w:val="20"/>
              </w:rPr>
              <w:t>3345</w:t>
            </w:r>
          </w:p>
        </w:tc>
      </w:tr>
    </w:tbl>
    <w:p w:rsidR="001A6DD1" w:rsidRDefault="001A6DD1">
      <w:pPr>
        <w:rPr>
          <w:sz w:val="25"/>
          <w:szCs w:val="25"/>
        </w:rPr>
        <w:sectPr w:rsidR="001A6DD1" w:rsidSect="00F41817">
          <w:pgSz w:w="11900" w:h="16840"/>
          <w:pgMar w:top="780" w:right="160" w:bottom="100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66" w:line="281" w:lineRule="exact"/>
        <w:ind w:right="3356"/>
        <w:jc w:val="right"/>
        <w:rPr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lastRenderedPageBreak/>
        <w:t>IUIAH</w:t>
      </w:r>
      <w:r>
        <w:rPr>
          <w:spacing w:val="-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ВНЕУРОЧНОЙ</w:t>
      </w:r>
      <w:r>
        <w:rPr>
          <w:spacing w:val="-1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ДЕЯТЕЛЬНОСТИ</w:t>
      </w:r>
    </w:p>
    <w:p w:rsidR="001A6DD1" w:rsidRDefault="001A6DD1">
      <w:pPr>
        <w:pStyle w:val="a3"/>
        <w:kinsoku w:val="0"/>
        <w:overflowPunct w:val="0"/>
        <w:spacing w:before="3" w:line="230" w:lineRule="auto"/>
        <w:ind w:left="267" w:right="705" w:firstLine="543"/>
        <w:rPr>
          <w:w w:val="95"/>
          <w:sz w:val="25"/>
          <w:szCs w:val="25"/>
        </w:rPr>
      </w:pPr>
      <w:r>
        <w:rPr>
          <w:sz w:val="25"/>
          <w:szCs w:val="25"/>
        </w:rPr>
        <w:t xml:space="preserve">План внеурочной деятельности определяет формы организации и объем внеурочной </w:t>
      </w:r>
      <w:r>
        <w:rPr>
          <w:w w:val="95"/>
          <w:sz w:val="25"/>
          <w:szCs w:val="25"/>
        </w:rPr>
        <w:t xml:space="preserve">деятельности для обучающихся при освоении ими программы начального общего образования </w:t>
      </w:r>
      <w:r>
        <w:rPr>
          <w:sz w:val="25"/>
          <w:szCs w:val="25"/>
        </w:rPr>
        <w:t xml:space="preserve">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</w:t>
      </w:r>
      <w:r>
        <w:rPr>
          <w:w w:val="95"/>
          <w:sz w:val="25"/>
          <w:szCs w:val="25"/>
        </w:rPr>
        <w:t>несовершеннолетних обучающихся,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возможностей</w:t>
      </w:r>
      <w:r>
        <w:rPr>
          <w:spacing w:val="40"/>
          <w:sz w:val="25"/>
          <w:szCs w:val="25"/>
        </w:rPr>
        <w:t xml:space="preserve"> </w:t>
      </w:r>
      <w:r w:rsidR="00197D30">
        <w:rPr>
          <w:w w:val="95"/>
          <w:sz w:val="25"/>
          <w:szCs w:val="25"/>
        </w:rPr>
        <w:t>МБОУ  Ленинской СОШ</w:t>
      </w:r>
      <w:r>
        <w:rPr>
          <w:w w:val="95"/>
          <w:sz w:val="25"/>
          <w:szCs w:val="25"/>
        </w:rPr>
        <w:t>.</w:t>
      </w:r>
    </w:p>
    <w:p w:rsidR="001A6DD1" w:rsidRDefault="001A6DD1">
      <w:pPr>
        <w:pStyle w:val="a3"/>
        <w:kinsoku w:val="0"/>
        <w:overflowPunct w:val="0"/>
        <w:spacing w:line="232" w:lineRule="auto"/>
        <w:ind w:left="267" w:right="708" w:firstLine="543"/>
        <w:rPr>
          <w:spacing w:val="-2"/>
        </w:rPr>
      </w:pPr>
      <w:r>
        <w:rPr>
          <w:sz w:val="25"/>
          <w:szCs w:val="25"/>
        </w:rPr>
        <w:t>В целях обеспечения индивидуальных потребностей обучающихся основная образовательная программа предусматривает внеурочную деятельность. План внеурочной деятельности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является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организационным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механизмом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реализации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основной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 xml:space="preserve">образовательной </w:t>
      </w:r>
      <w:r>
        <w:rPr>
          <w:spacing w:val="-2"/>
        </w:rPr>
        <w:t>программы.</w:t>
      </w:r>
    </w:p>
    <w:p w:rsidR="001A6DD1" w:rsidRDefault="001A6DD1">
      <w:pPr>
        <w:pStyle w:val="a3"/>
        <w:kinsoku w:val="0"/>
        <w:overflowPunct w:val="0"/>
        <w:spacing w:line="228" w:lineRule="auto"/>
        <w:ind w:left="268" w:right="725" w:firstLine="541"/>
        <w:rPr>
          <w:spacing w:val="-2"/>
          <w:sz w:val="25"/>
          <w:szCs w:val="25"/>
        </w:rPr>
      </w:pPr>
      <w:r>
        <w:rPr>
          <w:sz w:val="25"/>
          <w:szCs w:val="25"/>
        </w:rPr>
        <w:t>План внеурочной деятельности определяет состав и структуру направлений, формы организации,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объем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внеурочной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деятельности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обучающихся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при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получении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среднего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 xml:space="preserve">общего </w:t>
      </w:r>
      <w:r>
        <w:rPr>
          <w:spacing w:val="-2"/>
          <w:sz w:val="25"/>
          <w:szCs w:val="25"/>
        </w:rPr>
        <w:t>образования.</w:t>
      </w:r>
    </w:p>
    <w:p w:rsidR="001A6DD1" w:rsidRDefault="001A6DD1" w:rsidP="00197D30">
      <w:pPr>
        <w:pStyle w:val="a3"/>
        <w:kinsoku w:val="0"/>
        <w:overflowPunct w:val="0"/>
        <w:spacing w:before="6" w:line="228" w:lineRule="auto"/>
        <w:ind w:left="271" w:right="721" w:firstLine="539"/>
        <w:rPr>
          <w:sz w:val="30"/>
          <w:szCs w:val="30"/>
        </w:rPr>
      </w:pPr>
      <w:r>
        <w:rPr>
          <w:spacing w:val="-2"/>
          <w:sz w:val="25"/>
          <w:szCs w:val="25"/>
        </w:rPr>
        <w:t>План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внеурочной</w:t>
      </w:r>
      <w:r>
        <w:rPr>
          <w:spacing w:val="-11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деятельности является</w:t>
      </w:r>
      <w:r>
        <w:rPr>
          <w:spacing w:val="-12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приложением</w:t>
      </w:r>
      <w:r>
        <w:rPr>
          <w:spacing w:val="-6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к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ООП</w:t>
      </w:r>
      <w:r>
        <w:rPr>
          <w:spacing w:val="-12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COO</w:t>
      </w:r>
      <w:r>
        <w:rPr>
          <w:spacing w:val="-11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и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размещен</w:t>
      </w:r>
      <w:r>
        <w:rPr>
          <w:spacing w:val="-7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на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 xml:space="preserve">сайте: </w:t>
      </w:r>
    </w:p>
    <w:p w:rsidR="001A6DD1" w:rsidRDefault="001A6DD1">
      <w:pPr>
        <w:pStyle w:val="3"/>
        <w:kinsoku w:val="0"/>
        <w:overflowPunct w:val="0"/>
        <w:spacing w:before="181"/>
        <w:ind w:right="3354"/>
        <w:jc w:val="right"/>
        <w:rPr>
          <w:spacing w:val="-2"/>
          <w:w w:val="85"/>
        </w:rPr>
      </w:pPr>
      <w:r>
        <w:rPr>
          <w:w w:val="85"/>
        </w:rPr>
        <w:t>КАЛЕНДАРНЫЙ</w:t>
      </w:r>
      <w:r>
        <w:rPr>
          <w:spacing w:val="43"/>
        </w:rPr>
        <w:t xml:space="preserve"> </w:t>
      </w:r>
      <w:r>
        <w:rPr>
          <w:w w:val="85"/>
        </w:rPr>
        <w:t>УЧЕБНЫЙ</w:t>
      </w:r>
      <w:r>
        <w:rPr>
          <w:spacing w:val="31"/>
        </w:rPr>
        <w:t xml:space="preserve"> </w:t>
      </w:r>
      <w:r>
        <w:rPr>
          <w:spacing w:val="-2"/>
          <w:w w:val="85"/>
        </w:rPr>
        <w:t>ГРАФИК</w:t>
      </w:r>
    </w:p>
    <w:p w:rsidR="001A6DD1" w:rsidRDefault="001A6DD1">
      <w:pPr>
        <w:pStyle w:val="a3"/>
        <w:kinsoku w:val="0"/>
        <w:overflowPunct w:val="0"/>
        <w:spacing w:before="5" w:line="228" w:lineRule="auto"/>
        <w:ind w:left="268" w:right="563" w:firstLine="541"/>
        <w:jc w:val="left"/>
        <w:rPr>
          <w:w w:val="95"/>
          <w:sz w:val="25"/>
          <w:szCs w:val="25"/>
        </w:rPr>
      </w:pPr>
      <w:r>
        <w:rPr>
          <w:w w:val="95"/>
          <w:sz w:val="25"/>
          <w:szCs w:val="25"/>
        </w:rPr>
        <w:t>Календарный</w:t>
      </w:r>
      <w:r>
        <w:rPr>
          <w:spacing w:val="2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учебный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график определяет</w:t>
      </w:r>
      <w:r>
        <w:rPr>
          <w:spacing w:val="18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плановые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перерывы</w:t>
      </w:r>
      <w:r>
        <w:rPr>
          <w:spacing w:val="1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при получении</w:t>
      </w:r>
      <w:r>
        <w:rPr>
          <w:spacing w:val="14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начального общего образования для отдыха и иных социальных целей (далее - каникулы):</w:t>
      </w:r>
    </w:p>
    <w:p w:rsidR="001A6DD1" w:rsidRDefault="001A6DD1" w:rsidP="00A270BC">
      <w:pPr>
        <w:pStyle w:val="a5"/>
        <w:numPr>
          <w:ilvl w:val="0"/>
          <w:numId w:val="3"/>
        </w:numPr>
        <w:tabs>
          <w:tab w:val="left" w:pos="1528"/>
        </w:tabs>
        <w:kinsoku w:val="0"/>
        <w:overflowPunct w:val="0"/>
        <w:spacing w:before="9"/>
        <w:jc w:val="left"/>
        <w:rPr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даты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начала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</w:t>
      </w:r>
      <w:r>
        <w:rPr>
          <w:spacing w:val="-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окончания</w:t>
      </w:r>
      <w:r>
        <w:rPr>
          <w:spacing w:val="-2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учебного</w:t>
      </w:r>
      <w:r>
        <w:rPr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года;</w:t>
      </w:r>
    </w:p>
    <w:p w:rsidR="001A6DD1" w:rsidRDefault="001A6DD1" w:rsidP="00A270BC">
      <w:pPr>
        <w:pStyle w:val="a5"/>
        <w:numPr>
          <w:ilvl w:val="0"/>
          <w:numId w:val="3"/>
        </w:numPr>
        <w:tabs>
          <w:tab w:val="left" w:pos="1526"/>
        </w:tabs>
        <w:kinsoku w:val="0"/>
        <w:overflowPunct w:val="0"/>
        <w:spacing w:before="10"/>
        <w:ind w:left="1525" w:hanging="349"/>
        <w:jc w:val="left"/>
        <w:rPr>
          <w:spacing w:val="-2"/>
          <w:w w:val="95"/>
          <w:sz w:val="25"/>
          <w:szCs w:val="25"/>
        </w:rPr>
      </w:pPr>
      <w:r>
        <w:rPr>
          <w:spacing w:val="-2"/>
          <w:w w:val="95"/>
          <w:sz w:val="25"/>
          <w:szCs w:val="25"/>
        </w:rPr>
        <w:t>продолжительность</w:t>
      </w:r>
      <w:r>
        <w:rPr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учебного</w:t>
      </w:r>
      <w:r>
        <w:rPr>
          <w:spacing w:val="24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года;</w:t>
      </w:r>
    </w:p>
    <w:p w:rsidR="001A6DD1" w:rsidRDefault="001A6DD1" w:rsidP="00A270BC">
      <w:pPr>
        <w:pStyle w:val="a5"/>
        <w:numPr>
          <w:ilvl w:val="0"/>
          <w:numId w:val="3"/>
        </w:numPr>
        <w:tabs>
          <w:tab w:val="left" w:pos="1532"/>
        </w:tabs>
        <w:kinsoku w:val="0"/>
        <w:overflowPunct w:val="0"/>
        <w:spacing w:before="5"/>
        <w:ind w:left="1531" w:hanging="355"/>
        <w:jc w:val="left"/>
        <w:rPr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сроки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продолжительность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каникул;</w:t>
      </w:r>
    </w:p>
    <w:p w:rsidR="001A6DD1" w:rsidRDefault="001A6DD1" w:rsidP="00A270BC">
      <w:pPr>
        <w:pStyle w:val="a5"/>
        <w:numPr>
          <w:ilvl w:val="0"/>
          <w:numId w:val="3"/>
        </w:numPr>
        <w:tabs>
          <w:tab w:val="left" w:pos="1532"/>
        </w:tabs>
        <w:kinsoku w:val="0"/>
        <w:overflowPunct w:val="0"/>
        <w:spacing w:before="1" w:line="283" w:lineRule="exact"/>
        <w:ind w:left="1531" w:hanging="355"/>
        <w:jc w:val="left"/>
        <w:rPr>
          <w:spacing w:val="-2"/>
          <w:w w:val="95"/>
          <w:sz w:val="25"/>
          <w:szCs w:val="25"/>
        </w:rPr>
      </w:pPr>
      <w:r>
        <w:rPr>
          <w:spacing w:val="-2"/>
          <w:w w:val="95"/>
          <w:sz w:val="25"/>
          <w:szCs w:val="25"/>
        </w:rPr>
        <w:t>сроки</w:t>
      </w:r>
      <w:r>
        <w:rPr>
          <w:spacing w:val="-3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проведения</w:t>
      </w:r>
      <w:r>
        <w:rPr>
          <w:spacing w:val="1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промежуточной</w:t>
      </w:r>
      <w:r>
        <w:rPr>
          <w:spacing w:val="10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аттестации.</w:t>
      </w:r>
    </w:p>
    <w:p w:rsidR="001A6DD1" w:rsidRDefault="001A6DD1">
      <w:pPr>
        <w:pStyle w:val="a3"/>
        <w:kinsoku w:val="0"/>
        <w:overflowPunct w:val="0"/>
        <w:spacing w:before="7" w:line="228" w:lineRule="auto"/>
        <w:ind w:left="267" w:right="706" w:firstLine="543"/>
        <w:rPr>
          <w:w w:val="95"/>
          <w:sz w:val="25"/>
          <w:szCs w:val="25"/>
        </w:rPr>
      </w:pPr>
      <w:r>
        <w:rPr>
          <w:sz w:val="25"/>
          <w:szCs w:val="25"/>
        </w:rPr>
        <w:t>Календарный учебны</w:t>
      </w:r>
      <w:r w:rsidR="00197D30">
        <w:rPr>
          <w:sz w:val="25"/>
          <w:szCs w:val="25"/>
        </w:rPr>
        <w:t>й график разработан МБОУ    Ленинской  СОШ</w:t>
      </w:r>
      <w:r>
        <w:rPr>
          <w:sz w:val="25"/>
          <w:szCs w:val="25"/>
        </w:rPr>
        <w:t xml:space="preserve"> в соответствии с </w:t>
      </w:r>
      <w:r>
        <w:rPr>
          <w:w w:val="95"/>
          <w:sz w:val="25"/>
          <w:szCs w:val="25"/>
        </w:rPr>
        <w:t>требованиями к организации образовательного процесса, предусмотренными Гигиеническими нормативами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 Санитарно-эпидемиологическими требованиями.</w:t>
      </w:r>
    </w:p>
    <w:p w:rsidR="001A6DD1" w:rsidRDefault="001A6DD1">
      <w:pPr>
        <w:pStyle w:val="a3"/>
        <w:kinsoku w:val="0"/>
        <w:overflowPunct w:val="0"/>
        <w:spacing w:before="6" w:line="228" w:lineRule="auto"/>
        <w:ind w:left="275" w:right="719" w:firstLine="534"/>
        <w:rPr>
          <w:color w:val="0362C1"/>
          <w:spacing w:val="-2"/>
          <w:w w:val="95"/>
          <w:sz w:val="25"/>
          <w:szCs w:val="25"/>
        </w:rPr>
      </w:pPr>
      <w:r>
        <w:rPr>
          <w:sz w:val="25"/>
          <w:szCs w:val="25"/>
        </w:rPr>
        <w:t>Календарный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учебный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график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является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приложением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ООП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COO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и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размещен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на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 xml:space="preserve">сайте: </w:t>
      </w:r>
      <w:r w:rsidR="00197D30">
        <w:rPr>
          <w:color w:val="0362C1"/>
          <w:spacing w:val="-2"/>
          <w:w w:val="95"/>
          <w:sz w:val="25"/>
          <w:szCs w:val="25"/>
          <w:u w:val="single" w:color="0864BF"/>
        </w:rPr>
        <w:t xml:space="preserve"> </w:t>
      </w:r>
    </w:p>
    <w:p w:rsidR="001A6DD1" w:rsidRDefault="001A6DD1">
      <w:pPr>
        <w:pStyle w:val="a3"/>
        <w:kinsoku w:val="0"/>
        <w:overflowPunct w:val="0"/>
        <w:spacing w:before="8"/>
        <w:jc w:val="left"/>
        <w:rPr>
          <w:sz w:val="23"/>
          <w:szCs w:val="23"/>
        </w:rPr>
      </w:pPr>
    </w:p>
    <w:p w:rsidR="001A6DD1" w:rsidRDefault="001A6DD1">
      <w:pPr>
        <w:pStyle w:val="3"/>
        <w:kinsoku w:val="0"/>
        <w:overflowPunct w:val="0"/>
        <w:spacing w:before="1"/>
        <w:ind w:left="1393" w:right="1316"/>
        <w:jc w:val="center"/>
        <w:rPr>
          <w:b w:val="0"/>
          <w:bCs w:val="0"/>
          <w:spacing w:val="-2"/>
          <w:w w:val="85"/>
        </w:rPr>
      </w:pPr>
      <w:r>
        <w:rPr>
          <w:w w:val="85"/>
        </w:rPr>
        <w:t>КАЛЕНДАРНЫЙ</w:t>
      </w:r>
      <w:r>
        <w:rPr>
          <w:spacing w:val="79"/>
        </w:rPr>
        <w:t xml:space="preserve"> </w:t>
      </w:r>
      <w:r>
        <w:rPr>
          <w:w w:val="85"/>
        </w:rPr>
        <w:t>IUIAH</w:t>
      </w:r>
      <w:r>
        <w:rPr>
          <w:spacing w:val="49"/>
        </w:rPr>
        <w:t xml:space="preserve"> </w:t>
      </w:r>
      <w:r>
        <w:rPr>
          <w:w w:val="85"/>
        </w:rPr>
        <w:t>ВОСПИТАТЕЛЬНОЙ</w:t>
      </w:r>
      <w:r>
        <w:rPr>
          <w:spacing w:val="34"/>
        </w:rPr>
        <w:t xml:space="preserve"> </w:t>
      </w:r>
      <w:r>
        <w:rPr>
          <w:b w:val="0"/>
          <w:bCs w:val="0"/>
          <w:spacing w:val="-2"/>
          <w:w w:val="85"/>
        </w:rPr>
        <w:t>РАБОТЫ,</w:t>
      </w:r>
    </w:p>
    <w:p w:rsidR="001A6DD1" w:rsidRDefault="001A6DD1" w:rsidP="00197D30">
      <w:pPr>
        <w:pStyle w:val="a3"/>
        <w:kinsoku w:val="0"/>
        <w:overflowPunct w:val="0"/>
        <w:spacing w:line="232" w:lineRule="auto"/>
        <w:ind w:left="556" w:right="823" w:firstLine="355"/>
        <w:rPr>
          <w:spacing w:val="-2"/>
          <w:w w:val="95"/>
          <w:sz w:val="25"/>
          <w:szCs w:val="25"/>
        </w:rPr>
      </w:pPr>
      <w:r>
        <w:rPr>
          <w:w w:val="95"/>
          <w:sz w:val="25"/>
          <w:szCs w:val="25"/>
        </w:rPr>
        <w:t>содержащий</w:t>
      </w:r>
      <w:r>
        <w:rPr>
          <w:spacing w:val="-5"/>
          <w:w w:val="95"/>
          <w:sz w:val="25"/>
          <w:szCs w:val="25"/>
        </w:rPr>
        <w:t xml:space="preserve"> </w:t>
      </w:r>
      <w:r w:rsidR="00197D30">
        <w:rPr>
          <w:w w:val="95"/>
          <w:sz w:val="25"/>
          <w:szCs w:val="25"/>
        </w:rPr>
        <w:t>перечень событ</w:t>
      </w:r>
      <w:r>
        <w:rPr>
          <w:w w:val="95"/>
          <w:sz w:val="25"/>
          <w:szCs w:val="25"/>
        </w:rPr>
        <w:t>ий и</w:t>
      </w:r>
      <w:r>
        <w:rPr>
          <w:spacing w:val="-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мероприятий</w:t>
      </w:r>
      <w:r>
        <w:rPr>
          <w:sz w:val="25"/>
          <w:szCs w:val="25"/>
        </w:rPr>
        <w:t xml:space="preserve"> </w:t>
      </w:r>
      <w:r w:rsidR="00197D30">
        <w:rPr>
          <w:w w:val="95"/>
          <w:sz w:val="25"/>
          <w:szCs w:val="25"/>
        </w:rPr>
        <w:t>воспит</w:t>
      </w:r>
      <w:r>
        <w:rPr>
          <w:w w:val="95"/>
          <w:sz w:val="25"/>
          <w:szCs w:val="25"/>
        </w:rPr>
        <w:t>ательной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направленности,</w:t>
      </w:r>
      <w:r>
        <w:rPr>
          <w:spacing w:val="-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которые </w:t>
      </w:r>
      <w:r>
        <w:rPr>
          <w:spacing w:val="-2"/>
          <w:sz w:val="25"/>
          <w:szCs w:val="25"/>
        </w:rPr>
        <w:t>организуются</w:t>
      </w:r>
      <w:r>
        <w:rPr>
          <w:spacing w:val="-12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и</w:t>
      </w:r>
      <w:r>
        <w:rPr>
          <w:spacing w:val="-14"/>
          <w:sz w:val="25"/>
          <w:szCs w:val="25"/>
        </w:rPr>
        <w:t xml:space="preserve"> </w:t>
      </w:r>
      <w:r w:rsidR="00197D30">
        <w:rPr>
          <w:spacing w:val="-2"/>
          <w:sz w:val="25"/>
          <w:szCs w:val="25"/>
        </w:rPr>
        <w:t>проводятся организаци</w:t>
      </w:r>
      <w:r>
        <w:rPr>
          <w:spacing w:val="-2"/>
          <w:sz w:val="25"/>
          <w:szCs w:val="25"/>
        </w:rPr>
        <w:t>ей или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в</w:t>
      </w:r>
      <w:r>
        <w:rPr>
          <w:spacing w:val="-14"/>
          <w:sz w:val="25"/>
          <w:szCs w:val="25"/>
        </w:rPr>
        <w:t xml:space="preserve"> </w:t>
      </w:r>
      <w:r w:rsidR="00197D30">
        <w:rPr>
          <w:spacing w:val="-2"/>
          <w:sz w:val="25"/>
          <w:szCs w:val="25"/>
        </w:rPr>
        <w:t>которых</w:t>
      </w:r>
      <w:r>
        <w:rPr>
          <w:spacing w:val="-2"/>
          <w:sz w:val="25"/>
          <w:szCs w:val="25"/>
        </w:rPr>
        <w:t xml:space="preserve"> организация принимает участие</w:t>
      </w:r>
      <w:r>
        <w:rPr>
          <w:spacing w:val="-5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в</w:t>
      </w:r>
      <w:r w:rsidR="00197D30">
        <w:rPr>
          <w:spacing w:val="-2"/>
          <w:sz w:val="25"/>
          <w:szCs w:val="25"/>
        </w:rPr>
        <w:t xml:space="preserve">  </w:t>
      </w:r>
      <w:r>
        <w:rPr>
          <w:w w:val="95"/>
          <w:sz w:val="25"/>
          <w:szCs w:val="25"/>
        </w:rPr>
        <w:t>учебном</w:t>
      </w:r>
      <w:r>
        <w:rPr>
          <w:spacing w:val="-2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году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или</w:t>
      </w:r>
      <w:r>
        <w:rPr>
          <w:spacing w:val="-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периоде</w:t>
      </w:r>
      <w:r>
        <w:rPr>
          <w:spacing w:val="-2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обучения;</w:t>
      </w:r>
    </w:p>
    <w:p w:rsidR="001A6DD1" w:rsidRDefault="001A6DD1">
      <w:pPr>
        <w:pStyle w:val="a3"/>
        <w:kinsoku w:val="0"/>
        <w:overflowPunct w:val="0"/>
        <w:spacing w:line="232" w:lineRule="auto"/>
        <w:ind w:left="266" w:right="706" w:firstLine="543"/>
        <w:rPr>
          <w:w w:val="95"/>
          <w:sz w:val="25"/>
          <w:szCs w:val="25"/>
        </w:rPr>
      </w:pPr>
      <w:r>
        <w:rPr>
          <w:sz w:val="25"/>
          <w:szCs w:val="25"/>
        </w:rPr>
        <w:t>Календарный план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воспитательной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работы содержит перечень событий</w:t>
      </w:r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>и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 xml:space="preserve">мероприятий </w:t>
      </w:r>
      <w:r>
        <w:rPr>
          <w:w w:val="95"/>
          <w:sz w:val="25"/>
          <w:szCs w:val="25"/>
        </w:rPr>
        <w:t>воспитательной направленности, которые организуются и проводятся МБОУ</w:t>
      </w:r>
      <w:r w:rsidR="00197D30">
        <w:rPr>
          <w:w w:val="95"/>
          <w:sz w:val="25"/>
          <w:szCs w:val="25"/>
        </w:rPr>
        <w:t xml:space="preserve">  Ленинской </w:t>
      </w:r>
      <w:r>
        <w:rPr>
          <w:w w:val="95"/>
          <w:sz w:val="25"/>
          <w:szCs w:val="25"/>
        </w:rPr>
        <w:t xml:space="preserve"> СОШ </w:t>
      </w:r>
      <w:r w:rsidR="00197D30">
        <w:rPr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 или в которых МБОУ </w:t>
      </w:r>
      <w:r w:rsidR="00197D30">
        <w:rPr>
          <w:w w:val="95"/>
          <w:sz w:val="25"/>
          <w:szCs w:val="25"/>
        </w:rPr>
        <w:t xml:space="preserve"> Ленинской </w:t>
      </w:r>
      <w:r>
        <w:rPr>
          <w:w w:val="95"/>
          <w:sz w:val="25"/>
          <w:szCs w:val="25"/>
        </w:rPr>
        <w:t xml:space="preserve">СОШ </w:t>
      </w:r>
      <w:r w:rsidR="00197D30">
        <w:rPr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принимает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участие в учебном году или периоде обучения.</w:t>
      </w:r>
    </w:p>
    <w:p w:rsidR="001A6DD1" w:rsidRDefault="001A6DD1">
      <w:pPr>
        <w:pStyle w:val="a3"/>
        <w:kinsoku w:val="0"/>
        <w:overflowPunct w:val="0"/>
        <w:spacing w:line="228" w:lineRule="auto"/>
        <w:ind w:left="278" w:right="718" w:firstLine="531"/>
        <w:rPr>
          <w:color w:val="0362C1"/>
          <w:w w:val="95"/>
          <w:sz w:val="25"/>
          <w:szCs w:val="25"/>
        </w:rPr>
      </w:pPr>
      <w:r>
        <w:rPr>
          <w:sz w:val="25"/>
          <w:szCs w:val="25"/>
        </w:rPr>
        <w:t xml:space="preserve">Календарный план воспитательной работы является приложением к ООП COO и </w:t>
      </w:r>
      <w:r>
        <w:rPr>
          <w:w w:val="95"/>
          <w:sz w:val="25"/>
          <w:szCs w:val="25"/>
        </w:rPr>
        <w:t xml:space="preserve">размещен на сайте: </w:t>
      </w:r>
    </w:p>
    <w:p w:rsidR="001A6DD1" w:rsidRDefault="001A6DD1">
      <w:pPr>
        <w:pStyle w:val="3"/>
        <w:kinsoku w:val="0"/>
        <w:overflowPunct w:val="0"/>
        <w:spacing w:before="238"/>
        <w:ind w:left="1274"/>
        <w:rPr>
          <w:spacing w:val="-2"/>
          <w:w w:val="85"/>
        </w:rPr>
      </w:pPr>
      <w:r>
        <w:rPr>
          <w:w w:val="85"/>
        </w:rPr>
        <w:t>ХАРАКТЕРИСТИКА</w:t>
      </w:r>
      <w:r>
        <w:rPr>
          <w:spacing w:val="17"/>
        </w:rPr>
        <w:t xml:space="preserve"> </w:t>
      </w:r>
      <w:r>
        <w:rPr>
          <w:w w:val="85"/>
        </w:rPr>
        <w:t>УСЛОВИЙ</w:t>
      </w:r>
      <w:r>
        <w:rPr>
          <w:spacing w:val="67"/>
        </w:rPr>
        <w:t xml:space="preserve"> </w:t>
      </w:r>
      <w:r>
        <w:rPr>
          <w:w w:val="85"/>
        </w:rPr>
        <w:t>РЕАЛИЗАЦИИ</w:t>
      </w:r>
      <w:r>
        <w:rPr>
          <w:spacing w:val="68"/>
        </w:rPr>
        <w:t xml:space="preserve"> </w:t>
      </w:r>
      <w:r>
        <w:rPr>
          <w:w w:val="85"/>
        </w:rPr>
        <w:t>ПРОГРАММЫ</w:t>
      </w:r>
      <w:r>
        <w:rPr>
          <w:spacing w:val="63"/>
          <w:w w:val="150"/>
        </w:rPr>
        <w:t xml:space="preserve"> </w:t>
      </w:r>
      <w:r>
        <w:rPr>
          <w:spacing w:val="-2"/>
          <w:w w:val="85"/>
        </w:rPr>
        <w:t>НАЧАЛЬНОГО</w:t>
      </w:r>
    </w:p>
    <w:p w:rsidR="001A6DD1" w:rsidRDefault="001A6DD1">
      <w:pPr>
        <w:pStyle w:val="a3"/>
        <w:kinsoku w:val="0"/>
        <w:overflowPunct w:val="0"/>
        <w:spacing w:line="274" w:lineRule="exact"/>
        <w:ind w:left="1228"/>
        <w:jc w:val="left"/>
        <w:rPr>
          <w:spacing w:val="-4"/>
          <w:w w:val="95"/>
          <w:sz w:val="25"/>
          <w:szCs w:val="25"/>
        </w:rPr>
      </w:pPr>
      <w:r>
        <w:rPr>
          <w:spacing w:val="-2"/>
          <w:w w:val="95"/>
          <w:sz w:val="25"/>
          <w:szCs w:val="25"/>
        </w:rPr>
        <w:t>ОБЩЕFО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ОБРАЗОВАНИЯ</w:t>
      </w:r>
      <w:r>
        <w:rPr>
          <w:spacing w:val="20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В</w:t>
      </w:r>
      <w:r>
        <w:rPr>
          <w:spacing w:val="-10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СООТВЕТСТВИИ</w:t>
      </w:r>
      <w:r>
        <w:rPr>
          <w:spacing w:val="21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С</w:t>
      </w:r>
      <w:r>
        <w:rPr>
          <w:spacing w:val="-10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ТРЕБОВАНИЯМИ</w:t>
      </w:r>
      <w:r>
        <w:rPr>
          <w:spacing w:val="23"/>
          <w:sz w:val="25"/>
          <w:szCs w:val="25"/>
        </w:rPr>
        <w:t xml:space="preserve"> </w:t>
      </w:r>
      <w:r>
        <w:rPr>
          <w:spacing w:val="-4"/>
          <w:w w:val="95"/>
          <w:sz w:val="25"/>
          <w:szCs w:val="25"/>
        </w:rPr>
        <w:t>ФГОС</w:t>
      </w:r>
    </w:p>
    <w:p w:rsidR="001A6DD1" w:rsidRDefault="001A6DD1">
      <w:pPr>
        <w:pStyle w:val="a3"/>
        <w:kinsoku w:val="0"/>
        <w:overflowPunct w:val="0"/>
        <w:spacing w:before="3" w:line="230" w:lineRule="auto"/>
        <w:ind w:left="268" w:right="701" w:firstLine="709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Интегративным результатом</w:t>
      </w:r>
      <w:r>
        <w:rPr>
          <w:spacing w:val="-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выполнения</w:t>
      </w:r>
      <w:r>
        <w:rPr>
          <w:spacing w:val="-5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требований к</w:t>
      </w:r>
      <w:r>
        <w:rPr>
          <w:spacing w:val="-1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 xml:space="preserve">условиям реализации основной </w:t>
      </w:r>
      <w:r>
        <w:rPr>
          <w:sz w:val="25"/>
          <w:szCs w:val="25"/>
        </w:rPr>
        <w:t>образовательной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программы организации, осуществляющей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образовательную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 xml:space="preserve">деятельность, должно быть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</w:t>
      </w:r>
      <w:r>
        <w:rPr>
          <w:spacing w:val="-2"/>
          <w:sz w:val="25"/>
          <w:szCs w:val="25"/>
        </w:rPr>
        <w:t>обучающихся.</w:t>
      </w:r>
    </w:p>
    <w:p w:rsidR="001A6DD1" w:rsidRDefault="001A6DD1">
      <w:pPr>
        <w:pStyle w:val="a3"/>
        <w:kinsoku w:val="0"/>
        <w:overflowPunct w:val="0"/>
        <w:spacing w:before="3" w:line="228" w:lineRule="auto"/>
        <w:ind w:left="272" w:right="713" w:firstLine="706"/>
        <w:rPr>
          <w:w w:val="95"/>
          <w:sz w:val="25"/>
          <w:szCs w:val="25"/>
        </w:rPr>
      </w:pPr>
      <w:r>
        <w:rPr>
          <w:sz w:val="25"/>
          <w:szCs w:val="25"/>
        </w:rPr>
        <w:t>Созданные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образовательной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организации,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реализующей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основную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 xml:space="preserve">образовательную </w:t>
      </w:r>
      <w:r>
        <w:rPr>
          <w:w w:val="95"/>
          <w:sz w:val="25"/>
          <w:szCs w:val="25"/>
        </w:rPr>
        <w:t>программу начального общего образования,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условия должны:</w:t>
      </w:r>
    </w:p>
    <w:p w:rsidR="001A6DD1" w:rsidRDefault="001A6DD1" w:rsidP="00A270BC">
      <w:pPr>
        <w:pStyle w:val="a5"/>
        <w:numPr>
          <w:ilvl w:val="1"/>
          <w:numId w:val="3"/>
        </w:numPr>
        <w:tabs>
          <w:tab w:val="left" w:pos="1695"/>
        </w:tabs>
        <w:kinsoku w:val="0"/>
        <w:overflowPunct w:val="0"/>
        <w:spacing w:before="8"/>
        <w:rPr>
          <w:color w:val="000000"/>
          <w:spacing w:val="-4"/>
          <w:w w:val="95"/>
          <w:sz w:val="25"/>
          <w:szCs w:val="25"/>
        </w:rPr>
      </w:pPr>
      <w:r>
        <w:rPr>
          <w:w w:val="95"/>
          <w:sz w:val="25"/>
          <w:szCs w:val="25"/>
        </w:rPr>
        <w:t>соответствовать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требованиям</w:t>
      </w:r>
      <w:r>
        <w:rPr>
          <w:spacing w:val="2"/>
          <w:sz w:val="25"/>
          <w:szCs w:val="25"/>
        </w:rPr>
        <w:t xml:space="preserve"> </w:t>
      </w:r>
      <w:r w:rsidR="00197D30">
        <w:rPr>
          <w:w w:val="95"/>
          <w:sz w:val="25"/>
          <w:szCs w:val="25"/>
        </w:rPr>
        <w:t>ФГ</w:t>
      </w:r>
      <w:r>
        <w:rPr>
          <w:w w:val="95"/>
          <w:sz w:val="25"/>
          <w:szCs w:val="25"/>
        </w:rPr>
        <w:t>OC</w:t>
      </w:r>
      <w:r>
        <w:rPr>
          <w:spacing w:val="-1"/>
          <w:w w:val="95"/>
          <w:sz w:val="25"/>
          <w:szCs w:val="25"/>
        </w:rPr>
        <w:t xml:space="preserve"> </w:t>
      </w:r>
      <w:r>
        <w:rPr>
          <w:spacing w:val="-4"/>
          <w:w w:val="95"/>
          <w:sz w:val="25"/>
          <w:szCs w:val="25"/>
        </w:rPr>
        <w:t>HOO;</w:t>
      </w:r>
    </w:p>
    <w:p w:rsidR="001A6DD1" w:rsidRDefault="001A6DD1" w:rsidP="00A270BC">
      <w:pPr>
        <w:pStyle w:val="a5"/>
        <w:numPr>
          <w:ilvl w:val="1"/>
          <w:numId w:val="3"/>
        </w:numPr>
        <w:tabs>
          <w:tab w:val="left" w:pos="1695"/>
        </w:tabs>
        <w:kinsoku w:val="0"/>
        <w:overflowPunct w:val="0"/>
        <w:spacing w:before="8" w:line="232" w:lineRule="auto"/>
        <w:ind w:right="714"/>
        <w:rPr>
          <w:color w:val="000000"/>
          <w:sz w:val="25"/>
          <w:szCs w:val="25"/>
        </w:rPr>
      </w:pPr>
      <w:r>
        <w:rPr>
          <w:sz w:val="25"/>
          <w:szCs w:val="25"/>
        </w:rPr>
        <w:t>гарантировать сохранность и укрепление физического, психологического и социального</w:t>
      </w:r>
      <w:r>
        <w:rPr>
          <w:spacing w:val="-3"/>
          <w:sz w:val="25"/>
          <w:szCs w:val="25"/>
        </w:rPr>
        <w:t xml:space="preserve"> </w:t>
      </w:r>
      <w:r>
        <w:rPr>
          <w:sz w:val="25"/>
          <w:szCs w:val="25"/>
        </w:rPr>
        <w:t>здоровья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обучающихся;</w:t>
      </w:r>
    </w:p>
    <w:p w:rsidR="001A6DD1" w:rsidRDefault="001A6DD1" w:rsidP="00A270BC">
      <w:pPr>
        <w:pStyle w:val="a5"/>
        <w:numPr>
          <w:ilvl w:val="1"/>
          <w:numId w:val="3"/>
        </w:numPr>
        <w:tabs>
          <w:tab w:val="left" w:pos="1695"/>
        </w:tabs>
        <w:kinsoku w:val="0"/>
        <w:overflowPunct w:val="0"/>
        <w:spacing w:before="8" w:line="232" w:lineRule="auto"/>
        <w:ind w:right="714"/>
        <w:rPr>
          <w:color w:val="000000"/>
          <w:sz w:val="25"/>
          <w:szCs w:val="25"/>
        </w:rPr>
        <w:sectPr w:rsidR="001A6DD1" w:rsidSect="00F41817">
          <w:pgSz w:w="11900" w:h="16840"/>
          <w:pgMar w:top="780" w:right="160" w:bottom="100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 w:rsidP="00A270BC">
      <w:pPr>
        <w:pStyle w:val="a5"/>
        <w:numPr>
          <w:ilvl w:val="1"/>
          <w:numId w:val="3"/>
        </w:numPr>
        <w:tabs>
          <w:tab w:val="left" w:pos="1695"/>
          <w:tab w:val="left" w:pos="3302"/>
          <w:tab w:val="left" w:pos="4757"/>
          <w:tab w:val="left" w:pos="5525"/>
          <w:tab w:val="left" w:pos="6355"/>
          <w:tab w:val="left" w:pos="8400"/>
        </w:tabs>
        <w:kinsoku w:val="0"/>
        <w:overflowPunct w:val="0"/>
        <w:spacing w:before="77" w:line="237" w:lineRule="auto"/>
        <w:ind w:left="1695" w:right="705" w:hanging="351"/>
        <w:jc w:val="left"/>
        <w:rPr>
          <w:color w:val="000000"/>
        </w:rPr>
      </w:pPr>
      <w:r>
        <w:rPr>
          <w:spacing w:val="-2"/>
        </w:rPr>
        <w:lastRenderedPageBreak/>
        <w:t>обеспечивать</w:t>
      </w:r>
      <w:r>
        <w:tab/>
      </w:r>
      <w:r>
        <w:rPr>
          <w:spacing w:val="-2"/>
        </w:rPr>
        <w:t>реализацию</w:t>
      </w:r>
      <w:r>
        <w:tab/>
      </w:r>
      <w:r>
        <w:rPr>
          <w:spacing w:val="-4"/>
        </w:rPr>
        <w:t>ООП</w:t>
      </w:r>
      <w:r>
        <w:tab/>
      </w:r>
      <w:r>
        <w:rPr>
          <w:spacing w:val="-4"/>
        </w:rPr>
        <w:t>HOO,</w:t>
      </w:r>
      <w:r>
        <w:tab/>
      </w:r>
      <w:r>
        <w:rPr>
          <w:spacing w:val="-2"/>
        </w:rPr>
        <w:t>осуществляющей</w:t>
      </w:r>
      <w:r>
        <w:tab/>
      </w:r>
      <w:r>
        <w:rPr>
          <w:spacing w:val="-2"/>
        </w:rPr>
        <w:t xml:space="preserve">образовательную </w:t>
      </w:r>
      <w:r>
        <w:t>деятельность и</w:t>
      </w:r>
      <w:r>
        <w:rPr>
          <w:spacing w:val="-3"/>
        </w:rPr>
        <w:t xml:space="preserve"> </w:t>
      </w:r>
      <w:r>
        <w:t>достижение планируемых</w:t>
      </w:r>
      <w:r>
        <w:rPr>
          <w:spacing w:val="31"/>
        </w:rPr>
        <w:t xml:space="preserve"> </w:t>
      </w:r>
      <w:r>
        <w:t>результатов ее освоения;</w:t>
      </w:r>
    </w:p>
    <w:p w:rsidR="001A6DD1" w:rsidRDefault="001A6DD1" w:rsidP="00A270BC">
      <w:pPr>
        <w:pStyle w:val="a5"/>
        <w:numPr>
          <w:ilvl w:val="1"/>
          <w:numId w:val="3"/>
        </w:numPr>
        <w:tabs>
          <w:tab w:val="left" w:pos="1698"/>
          <w:tab w:val="left" w:pos="4359"/>
        </w:tabs>
        <w:kinsoku w:val="0"/>
        <w:overflowPunct w:val="0"/>
        <w:spacing w:before="20" w:line="237" w:lineRule="auto"/>
        <w:ind w:left="1700" w:right="734" w:hanging="356"/>
        <w:jc w:val="left"/>
        <w:rPr>
          <w:color w:val="000000"/>
        </w:rPr>
      </w:pPr>
      <w:r>
        <w:t>учитывать</w:t>
      </w:r>
      <w:r>
        <w:rPr>
          <w:spacing w:val="80"/>
        </w:rPr>
        <w:t xml:space="preserve"> </w:t>
      </w:r>
      <w:r>
        <w:t>особенности</w:t>
      </w:r>
      <w:r>
        <w:tab/>
        <w:t>МБОУ</w:t>
      </w:r>
      <w:r>
        <w:rPr>
          <w:spacing w:val="80"/>
        </w:rPr>
        <w:t xml:space="preserve"> </w:t>
      </w:r>
      <w:r w:rsidR="00197D30">
        <w:rPr>
          <w:spacing w:val="80"/>
        </w:rPr>
        <w:t xml:space="preserve"> Ленинской </w:t>
      </w:r>
      <w:r>
        <w:t>СОШ</w:t>
      </w:r>
      <w:r>
        <w:rPr>
          <w:spacing w:val="80"/>
        </w:rPr>
        <w:t xml:space="preserve"> </w:t>
      </w:r>
      <w:r w:rsidR="00197D30">
        <w:t xml:space="preserve"> </w:t>
      </w:r>
      <w:r>
        <w:t>,</w:t>
      </w:r>
      <w:r>
        <w:rPr>
          <w:spacing w:val="80"/>
        </w:rPr>
        <w:t xml:space="preserve"> </w:t>
      </w:r>
      <w:r>
        <w:t>ее</w:t>
      </w:r>
      <w:r>
        <w:rPr>
          <w:spacing w:val="80"/>
        </w:rPr>
        <w:t xml:space="preserve"> </w:t>
      </w:r>
      <w:r>
        <w:t>организационную</w:t>
      </w:r>
      <w:r>
        <w:rPr>
          <w:spacing w:val="80"/>
        </w:rPr>
        <w:t xml:space="preserve"> </w:t>
      </w:r>
      <w:r>
        <w:t>структуру, запросы участников образовательных отношений;</w:t>
      </w:r>
    </w:p>
    <w:p w:rsidR="001A6DD1" w:rsidRDefault="001A6DD1" w:rsidP="00A270BC">
      <w:pPr>
        <w:pStyle w:val="a5"/>
        <w:numPr>
          <w:ilvl w:val="1"/>
          <w:numId w:val="3"/>
        </w:numPr>
        <w:tabs>
          <w:tab w:val="left" w:pos="1694"/>
          <w:tab w:val="left" w:pos="3334"/>
          <w:tab w:val="left" w:pos="4947"/>
          <w:tab w:val="left" w:pos="6869"/>
          <w:tab w:val="left" w:pos="7239"/>
          <w:tab w:val="left" w:pos="8912"/>
        </w:tabs>
        <w:kinsoku w:val="0"/>
        <w:overflowPunct w:val="0"/>
        <w:spacing w:before="18" w:line="242" w:lineRule="auto"/>
        <w:ind w:left="1693" w:right="728" w:hanging="349"/>
        <w:jc w:val="left"/>
        <w:rPr>
          <w:color w:val="000000"/>
        </w:rPr>
      </w:pPr>
      <w:r>
        <w:rPr>
          <w:spacing w:val="-2"/>
        </w:rPr>
        <w:t>представлять</w:t>
      </w:r>
      <w:r>
        <w:tab/>
      </w:r>
      <w:r>
        <w:rPr>
          <w:spacing w:val="-2"/>
        </w:rPr>
        <w:t>возможность</w:t>
      </w:r>
      <w:r>
        <w:tab/>
      </w:r>
      <w:r>
        <w:rPr>
          <w:spacing w:val="-2"/>
        </w:rPr>
        <w:t>взаимодействия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социальными</w:t>
      </w:r>
      <w:r>
        <w:tab/>
      </w:r>
      <w:r>
        <w:rPr>
          <w:spacing w:val="-2"/>
          <w:w w:val="95"/>
        </w:rPr>
        <w:t xml:space="preserve">партнерами, </w:t>
      </w:r>
      <w:r>
        <w:t>использования</w:t>
      </w:r>
      <w:r>
        <w:rPr>
          <w:spacing w:val="40"/>
        </w:rPr>
        <w:t xml:space="preserve"> </w:t>
      </w:r>
      <w:r>
        <w:t>ресурсов социума.</w:t>
      </w:r>
    </w:p>
    <w:p w:rsidR="001A6DD1" w:rsidRDefault="001A6DD1" w:rsidP="00A270BC">
      <w:pPr>
        <w:pStyle w:val="a5"/>
        <w:numPr>
          <w:ilvl w:val="1"/>
          <w:numId w:val="3"/>
        </w:numPr>
        <w:tabs>
          <w:tab w:val="left" w:pos="1694"/>
          <w:tab w:val="left" w:pos="3334"/>
          <w:tab w:val="left" w:pos="4947"/>
          <w:tab w:val="left" w:pos="6869"/>
          <w:tab w:val="left" w:pos="7239"/>
          <w:tab w:val="left" w:pos="8912"/>
        </w:tabs>
        <w:kinsoku w:val="0"/>
        <w:overflowPunct w:val="0"/>
        <w:spacing w:before="18" w:line="242" w:lineRule="auto"/>
        <w:ind w:left="1693" w:right="728" w:hanging="349"/>
        <w:jc w:val="left"/>
        <w:rPr>
          <w:color w:val="000000"/>
        </w:rPr>
        <w:sectPr w:rsidR="001A6DD1" w:rsidSect="00F41817">
          <w:pgSz w:w="11900" w:h="16840"/>
          <w:pgMar w:top="800" w:right="160" w:bottom="1000" w:left="860" w:header="0" w:footer="73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81" w:line="280" w:lineRule="exact"/>
        <w:ind w:left="449" w:right="252"/>
        <w:jc w:val="center"/>
        <w:rPr>
          <w:rFonts w:ascii="Cambria" w:hAnsi="Cambria" w:cs="Cambria"/>
          <w:spacing w:val="-2"/>
          <w:w w:val="90"/>
        </w:rPr>
      </w:pPr>
      <w:r>
        <w:rPr>
          <w:rFonts w:ascii="Cambria" w:hAnsi="Cambria" w:cs="Cambria"/>
          <w:w w:val="90"/>
        </w:rPr>
        <w:lastRenderedPageBreak/>
        <w:t>Кадровые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  <w:w w:val="90"/>
        </w:rPr>
        <w:t>условия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w w:val="90"/>
        </w:rPr>
        <w:t>реализации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w w:val="90"/>
        </w:rPr>
        <w:t>основной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  <w:w w:val="90"/>
        </w:rPr>
        <w:t>образовательной</w:t>
      </w:r>
      <w:r>
        <w:rPr>
          <w:rFonts w:ascii="Cambria" w:hAnsi="Cambria" w:cs="Cambria"/>
          <w:spacing w:val="1"/>
        </w:rPr>
        <w:t xml:space="preserve"> </w:t>
      </w:r>
      <w:r w:rsidR="00197D30">
        <w:rPr>
          <w:rFonts w:ascii="Cambria" w:hAnsi="Cambria" w:cs="Cambria"/>
          <w:spacing w:val="-2"/>
          <w:w w:val="90"/>
        </w:rPr>
        <w:t>программы</w:t>
      </w:r>
    </w:p>
    <w:p w:rsidR="001A6DD1" w:rsidRDefault="00197D30" w:rsidP="00197D30">
      <w:pPr>
        <w:pStyle w:val="a3"/>
        <w:kinsoku w:val="0"/>
        <w:overflowPunct w:val="0"/>
        <w:spacing w:line="267" w:lineRule="exact"/>
        <w:ind w:left="449" w:right="472"/>
        <w:jc w:val="center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2"/>
          <w:w w:val="95"/>
        </w:rPr>
        <w:t xml:space="preserve">  </w:t>
      </w:r>
      <w:r w:rsidR="001A6DD1">
        <w:rPr>
          <w:rFonts w:ascii="Cambria" w:hAnsi="Cambria" w:cs="Cambria"/>
          <w:spacing w:val="-2"/>
          <w:w w:val="95"/>
        </w:rPr>
        <w:t>Кадровое</w:t>
      </w:r>
      <w:r w:rsidR="001A6DD1">
        <w:rPr>
          <w:rFonts w:ascii="Cambria" w:hAnsi="Cambria" w:cs="Cambria"/>
          <w:spacing w:val="5"/>
        </w:rPr>
        <w:t xml:space="preserve"> </w:t>
      </w:r>
      <w:r w:rsidR="001A6DD1">
        <w:rPr>
          <w:rFonts w:ascii="Cambria" w:hAnsi="Cambria" w:cs="Cambria"/>
          <w:spacing w:val="-2"/>
        </w:rPr>
        <w:t>обеспечение</w:t>
      </w:r>
    </w:p>
    <w:p w:rsidR="001A6DD1" w:rsidRDefault="001A6DD1">
      <w:pPr>
        <w:pStyle w:val="a3"/>
        <w:kinsoku w:val="0"/>
        <w:overflowPunct w:val="0"/>
        <w:ind w:left="937"/>
        <w:jc w:val="left"/>
        <w:rPr>
          <w:rFonts w:ascii="Cambria" w:hAnsi="Cambria" w:cs="Cambria"/>
          <w:spacing w:val="-4"/>
          <w:w w:val="95"/>
        </w:rPr>
      </w:pPr>
      <w:r>
        <w:rPr>
          <w:rFonts w:ascii="Cambria" w:hAnsi="Cambria" w:cs="Cambria"/>
          <w:w w:val="95"/>
        </w:rPr>
        <w:t>МБОУ</w:t>
      </w:r>
      <w:r>
        <w:rPr>
          <w:rFonts w:ascii="Cambria" w:hAnsi="Cambria" w:cs="Cambria"/>
          <w:spacing w:val="-7"/>
          <w:w w:val="95"/>
        </w:rPr>
        <w:t xml:space="preserve"> </w:t>
      </w:r>
      <w:r w:rsidR="00197D30">
        <w:rPr>
          <w:rFonts w:ascii="Cambria" w:hAnsi="Cambria" w:cs="Cambria"/>
          <w:w w:val="95"/>
        </w:rPr>
        <w:t xml:space="preserve"> Ленинская </w:t>
      </w:r>
      <w:r>
        <w:rPr>
          <w:rFonts w:ascii="Cambria" w:hAnsi="Cambria" w:cs="Cambria"/>
          <w:spacing w:val="-9"/>
          <w:w w:val="95"/>
        </w:rPr>
        <w:t xml:space="preserve"> </w:t>
      </w:r>
      <w:r>
        <w:rPr>
          <w:rFonts w:ascii="Cambria" w:hAnsi="Cambria" w:cs="Cambria"/>
          <w:w w:val="95"/>
        </w:rPr>
        <w:t>укомплектована</w:t>
      </w:r>
      <w:r>
        <w:rPr>
          <w:rFonts w:ascii="Cambria" w:hAnsi="Cambria" w:cs="Cambria"/>
          <w:spacing w:val="-10"/>
          <w:w w:val="95"/>
        </w:rPr>
        <w:t xml:space="preserve"> </w:t>
      </w:r>
      <w:r>
        <w:rPr>
          <w:rFonts w:ascii="Cambria" w:hAnsi="Cambria" w:cs="Cambria"/>
          <w:w w:val="95"/>
        </w:rPr>
        <w:t>кадрами,</w:t>
      </w:r>
      <w:r>
        <w:rPr>
          <w:rFonts w:ascii="Cambria" w:hAnsi="Cambria" w:cs="Cambria"/>
          <w:spacing w:val="-2"/>
          <w:w w:val="95"/>
        </w:rPr>
        <w:t xml:space="preserve"> </w:t>
      </w:r>
      <w:r>
        <w:rPr>
          <w:rFonts w:ascii="Cambria" w:hAnsi="Cambria" w:cs="Cambria"/>
          <w:w w:val="95"/>
        </w:rPr>
        <w:t>имеющими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w w:val="95"/>
        </w:rPr>
        <w:t>необходимую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w w:val="95"/>
        </w:rPr>
        <w:t>квалификацию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w w:val="95"/>
        </w:rPr>
        <w:t>для</w:t>
      </w:r>
      <w:r>
        <w:rPr>
          <w:rFonts w:ascii="Cambria" w:hAnsi="Cambria" w:cs="Cambria"/>
          <w:spacing w:val="-11"/>
          <w:w w:val="95"/>
        </w:rPr>
        <w:t xml:space="preserve"> </w:t>
      </w:r>
      <w:r>
        <w:rPr>
          <w:rFonts w:ascii="Cambria" w:hAnsi="Cambria" w:cs="Cambria"/>
          <w:w w:val="95"/>
        </w:rPr>
        <w:t>решения</w:t>
      </w:r>
      <w:r>
        <w:rPr>
          <w:rFonts w:ascii="Cambria" w:hAnsi="Cambria" w:cs="Cambria"/>
          <w:spacing w:val="-3"/>
          <w:w w:val="95"/>
        </w:rPr>
        <w:t xml:space="preserve"> </w:t>
      </w:r>
      <w:r>
        <w:rPr>
          <w:rFonts w:ascii="Cambria" w:hAnsi="Cambria" w:cs="Cambria"/>
          <w:w w:val="95"/>
        </w:rPr>
        <w:t>задач,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w w:val="95"/>
        </w:rPr>
        <w:t>определенных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w w:val="95"/>
        </w:rPr>
        <w:t>ООП</w:t>
      </w:r>
      <w:r>
        <w:rPr>
          <w:rFonts w:ascii="Cambria" w:hAnsi="Cambria" w:cs="Cambria"/>
          <w:spacing w:val="-11"/>
          <w:w w:val="95"/>
        </w:rPr>
        <w:t xml:space="preserve"> </w:t>
      </w:r>
      <w:r>
        <w:rPr>
          <w:rFonts w:ascii="Cambria" w:hAnsi="Cambria" w:cs="Cambria"/>
          <w:spacing w:val="-4"/>
          <w:w w:val="95"/>
        </w:rPr>
        <w:t>HOO.</w:t>
      </w:r>
    </w:p>
    <w:p w:rsidR="001A6DD1" w:rsidRDefault="001A6DD1">
      <w:pPr>
        <w:pStyle w:val="a3"/>
        <w:kinsoku w:val="0"/>
        <w:overflowPunct w:val="0"/>
        <w:spacing w:before="2"/>
        <w:jc w:val="left"/>
        <w:rPr>
          <w:rFonts w:ascii="Cambria" w:hAnsi="Cambria" w:cs="Cambria"/>
          <w:sz w:val="22"/>
          <w:szCs w:val="22"/>
        </w:rPr>
      </w:pPr>
    </w:p>
    <w:p w:rsidR="001A6DD1" w:rsidRDefault="001A6DD1">
      <w:pPr>
        <w:pStyle w:val="2"/>
        <w:kinsoku w:val="0"/>
        <w:overflowPunct w:val="0"/>
        <w:ind w:right="237"/>
        <w:rPr>
          <w:spacing w:val="-2"/>
          <w:w w:val="90"/>
        </w:rPr>
      </w:pPr>
      <w:r>
        <w:rPr>
          <w:w w:val="90"/>
        </w:rPr>
        <w:t>Кадровое</w:t>
      </w:r>
      <w:r>
        <w:rPr>
          <w:spacing w:val="17"/>
        </w:rPr>
        <w:t xml:space="preserve"> </w:t>
      </w:r>
      <w:r>
        <w:rPr>
          <w:w w:val="90"/>
        </w:rPr>
        <w:t>обеспечение</w:t>
      </w:r>
      <w:r>
        <w:rPr>
          <w:spacing w:val="32"/>
        </w:rPr>
        <w:t xml:space="preserve"> </w:t>
      </w:r>
      <w:r w:rsidR="00197D30">
        <w:rPr>
          <w:w w:val="90"/>
        </w:rPr>
        <w:t>реализации</w:t>
      </w:r>
      <w:r>
        <w:rPr>
          <w:spacing w:val="33"/>
        </w:rPr>
        <w:t xml:space="preserve"> </w:t>
      </w:r>
      <w:r>
        <w:rPr>
          <w:w w:val="90"/>
        </w:rPr>
        <w:t>основной</w:t>
      </w:r>
      <w:r>
        <w:rPr>
          <w:spacing w:val="19"/>
        </w:rPr>
        <w:t xml:space="preserve"> </w:t>
      </w:r>
      <w:r>
        <w:rPr>
          <w:w w:val="90"/>
        </w:rPr>
        <w:t>образовательной</w:t>
      </w:r>
      <w:r>
        <w:rPr>
          <w:spacing w:val="-11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33"/>
        </w:rPr>
        <w:t xml:space="preserve"> </w:t>
      </w:r>
      <w:r>
        <w:rPr>
          <w:w w:val="90"/>
        </w:rPr>
        <w:t>начального</w:t>
      </w:r>
      <w:r>
        <w:rPr>
          <w:spacing w:val="30"/>
        </w:rPr>
        <w:t xml:space="preserve"> </w:t>
      </w:r>
      <w:r>
        <w:rPr>
          <w:w w:val="90"/>
        </w:rPr>
        <w:t>общего</w:t>
      </w:r>
      <w:r>
        <w:rPr>
          <w:spacing w:val="18"/>
        </w:rPr>
        <w:t xml:space="preserve"> </w:t>
      </w:r>
      <w:r>
        <w:rPr>
          <w:spacing w:val="-2"/>
          <w:w w:val="90"/>
        </w:rPr>
        <w:t>образования</w:t>
      </w:r>
    </w:p>
    <w:p w:rsidR="001A6DD1" w:rsidRDefault="001A6DD1">
      <w:pPr>
        <w:pStyle w:val="a3"/>
        <w:kinsoku w:val="0"/>
        <w:overflowPunct w:val="0"/>
        <w:spacing w:before="4"/>
        <w:jc w:val="left"/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6"/>
        <w:gridCol w:w="8195"/>
        <w:gridCol w:w="764"/>
        <w:gridCol w:w="706"/>
        <w:gridCol w:w="2362"/>
        <w:gridCol w:w="1469"/>
      </w:tblGrid>
      <w:tr w:rsidR="001A6DD1">
        <w:trPr>
          <w:trHeight w:val="417"/>
        </w:trPr>
        <w:tc>
          <w:tcPr>
            <w:tcW w:w="1906" w:type="dxa"/>
            <w:vMerge w:val="restart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3"/>
              <w:rPr>
                <w:sz w:val="3"/>
                <w:szCs w:val="3"/>
              </w:rPr>
            </w:pPr>
          </w:p>
          <w:p w:rsidR="001A6DD1" w:rsidRDefault="00FD036D">
            <w:pPr>
              <w:pStyle w:val="TableParagraph"/>
              <w:kinsoku w:val="0"/>
              <w:overflowPunct w:val="0"/>
              <w:spacing w:line="153" w:lineRule="exact"/>
              <w:ind w:left="539"/>
              <w:rPr>
                <w:position w:val="-3"/>
                <w:sz w:val="15"/>
                <w:szCs w:val="15"/>
              </w:rPr>
            </w:pPr>
            <w:r>
              <w:rPr>
                <w:noProof/>
                <w:position w:val="-3"/>
                <w:sz w:val="15"/>
                <w:szCs w:val="15"/>
              </w:rPr>
              <w:drawing>
                <wp:inline distT="0" distB="0" distL="0" distR="0">
                  <wp:extent cx="532765" cy="95250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vMerge w:val="restart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2" w:lineRule="exact"/>
              <w:ind w:left="3063" w:right="3042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Должностные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обязанности</w:t>
            </w:r>
          </w:p>
        </w:tc>
        <w:tc>
          <w:tcPr>
            <w:tcW w:w="1470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2" w:lineRule="exact"/>
              <w:ind w:left="30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Количество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5" w:lineRule="exact"/>
              <w:ind w:left="314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работников</w:t>
            </w:r>
          </w:p>
        </w:tc>
        <w:tc>
          <w:tcPr>
            <w:tcW w:w="3831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2" w:lineRule="exact"/>
              <w:ind w:left="1581" w:right="155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Уровень</w:t>
            </w:r>
          </w:p>
        </w:tc>
      </w:tr>
      <w:tr w:rsidR="001A6DD1">
        <w:trPr>
          <w:trHeight w:val="407"/>
        </w:trPr>
        <w:tc>
          <w:tcPr>
            <w:tcW w:w="1906" w:type="dxa"/>
            <w:vMerge/>
            <w:tcBorders>
              <w:top w:val="nil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4"/>
              <w:jc w:val="left"/>
              <w:rPr>
                <w:sz w:val="2"/>
                <w:szCs w:val="2"/>
              </w:rPr>
            </w:pPr>
          </w:p>
        </w:tc>
        <w:tc>
          <w:tcPr>
            <w:tcW w:w="8195" w:type="dxa"/>
            <w:vMerge/>
            <w:tcBorders>
              <w:top w:val="nil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4"/>
              <w:jc w:val="left"/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2" w:lineRule="exact"/>
              <w:ind w:left="100" w:right="79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Требуе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5" w:lineRule="exact"/>
              <w:ind w:left="100" w:right="65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тся</w:t>
            </w:r>
          </w:p>
        </w:tc>
        <w:tc>
          <w:tcPr>
            <w:tcW w:w="70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2" w:lineRule="exact"/>
              <w:ind w:left="104" w:right="74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Имеет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5" w:lineRule="exact"/>
              <w:ind w:left="104" w:right="7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ся</w:t>
            </w:r>
          </w:p>
        </w:tc>
        <w:tc>
          <w:tcPr>
            <w:tcW w:w="236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2" w:lineRule="exact"/>
              <w:ind w:left="349" w:right="318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 к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уровню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5" w:lineRule="exact"/>
              <w:ind w:left="333" w:right="318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квалификации</w:t>
            </w:r>
          </w:p>
        </w:tc>
        <w:tc>
          <w:tcPr>
            <w:tcW w:w="146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2" w:lineRule="exact"/>
              <w:ind w:left="122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Фактический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5" w:lineRule="exact"/>
              <w:ind w:left="12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уровень</w:t>
            </w:r>
          </w:p>
        </w:tc>
      </w:tr>
      <w:tr w:rsidR="001A6DD1">
        <w:trPr>
          <w:trHeight w:val="1419"/>
        </w:trPr>
        <w:tc>
          <w:tcPr>
            <w:tcW w:w="1906" w:type="dxa"/>
            <w:tcBorders>
              <w:top w:val="single" w:sz="6" w:space="0" w:color="131313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2" w:lineRule="exact"/>
              <w:ind w:left="119"/>
              <w:rPr>
                <w:spacing w:val="-2"/>
                <w:w w:val="110"/>
                <w:sz w:val="18"/>
                <w:szCs w:val="18"/>
              </w:rPr>
            </w:pPr>
            <w:r>
              <w:rPr>
                <w:spacing w:val="-2"/>
                <w:w w:val="110"/>
                <w:sz w:val="18"/>
                <w:szCs w:val="18"/>
              </w:rPr>
              <w:t>Директор</w:t>
            </w:r>
          </w:p>
        </w:tc>
        <w:tc>
          <w:tcPr>
            <w:tcW w:w="8195" w:type="dxa"/>
            <w:tcBorders>
              <w:top w:val="single" w:sz="6" w:space="0" w:color="131313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2" w:lineRule="exact"/>
              <w:ind w:left="1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руководство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образовательным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учреждением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соответствии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законами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иными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6" w:lineRule="exact"/>
              <w:ind w:left="125" w:hanging="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нормативными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правовыми актами,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уставом образовательного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учреждения. Обеспечивает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системную </w:t>
            </w:r>
            <w:r>
              <w:rPr>
                <w:sz w:val="18"/>
                <w:szCs w:val="18"/>
              </w:rPr>
              <w:t>образовательную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(учебно-воспитательную)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административно-хозяйственную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(производственную) работу образовательного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учреждения.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Обеспечивает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реализацию федерального государственного образовательного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стандарта, федеральных государственных требований. Формирует контингенты обучающихся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(воспитанников, детей), обеспечивает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охрану их жизни и здоровья во время образовательного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процесса, соблюдении прав 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свобод обучающихся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(воспитанников, детей) и</w:t>
            </w:r>
          </w:p>
        </w:tc>
        <w:tc>
          <w:tcPr>
            <w:tcW w:w="764" w:type="dxa"/>
            <w:tcBorders>
              <w:top w:val="single" w:sz="6" w:space="0" w:color="131313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8" w:lineRule="exact"/>
              <w:ind w:left="123"/>
              <w:rPr>
                <w:rFonts w:ascii="Consolas" w:hAnsi="Consolas" w:cs="Consolas"/>
                <w:w w:val="96"/>
                <w:sz w:val="18"/>
                <w:szCs w:val="18"/>
              </w:rPr>
            </w:pPr>
            <w:r>
              <w:rPr>
                <w:rFonts w:ascii="Consolas" w:hAnsi="Consolas" w:cs="Consolas"/>
                <w:w w:val="96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6" w:space="0" w:color="131313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2" w:lineRule="exact"/>
              <w:ind w:left="118"/>
              <w:rPr>
                <w:w w:val="96"/>
                <w:sz w:val="18"/>
                <w:szCs w:val="18"/>
              </w:rPr>
            </w:pPr>
            <w:r>
              <w:rPr>
                <w:w w:val="96"/>
                <w:sz w:val="18"/>
                <w:szCs w:val="18"/>
              </w:rPr>
              <w:t>1</w:t>
            </w:r>
          </w:p>
        </w:tc>
        <w:tc>
          <w:tcPr>
            <w:tcW w:w="2362" w:type="dxa"/>
            <w:tcBorders>
              <w:top w:val="single" w:sz="6" w:space="0" w:color="131313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2" w:lineRule="exact"/>
              <w:ind w:left="12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Высшее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профессиональное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6" w:lineRule="exact"/>
              <w:ind w:left="121" w:right="224" w:firstLine="2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по </w:t>
            </w:r>
            <w:r>
              <w:rPr>
                <w:spacing w:val="-2"/>
                <w:sz w:val="18"/>
                <w:szCs w:val="18"/>
              </w:rPr>
              <w:t>направлениям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подготовки </w:t>
            </w:r>
            <w:r>
              <w:rPr>
                <w:sz w:val="18"/>
                <w:szCs w:val="18"/>
              </w:rPr>
              <w:t>”Государственное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2"/>
                <w:sz w:val="18"/>
                <w:szCs w:val="18"/>
              </w:rPr>
              <w:t>муниципальное утіравление", "Менеджмент”,</w:t>
            </w:r>
          </w:p>
        </w:tc>
        <w:tc>
          <w:tcPr>
            <w:tcW w:w="1469" w:type="dxa"/>
            <w:vMerge w:val="restart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A6DD1">
        <w:trPr>
          <w:trHeight w:val="810"/>
        </w:trPr>
        <w:tc>
          <w:tcPr>
            <w:tcW w:w="1906" w:type="dxa"/>
            <w:tcBorders>
              <w:top w:val="none" w:sz="6" w:space="0" w:color="auto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195" w:type="dxa"/>
            <w:tcBorders>
              <w:top w:val="none" w:sz="6" w:space="0" w:color="auto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12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работников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образовательного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установленном законодательством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Российской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Федерации порядке. Определяет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стратегию, цели 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задаии развития образовательного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учреждения, принимает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2" w:lineRule="exact"/>
              <w:ind w:left="12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решения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программном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планировании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его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работы,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участии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образовательного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различных программах 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проектах, обеспечивает соблюдение требований, предъявляемых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условиям</w:t>
            </w:r>
          </w:p>
        </w:tc>
        <w:tc>
          <w:tcPr>
            <w:tcW w:w="764" w:type="dxa"/>
            <w:tcBorders>
              <w:top w:val="none" w:sz="6" w:space="0" w:color="auto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one" w:sz="6" w:space="0" w:color="auto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one" w:sz="6" w:space="0" w:color="auto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121" w:right="224" w:firstLine="1"/>
              <w:rPr>
                <w:spacing w:val="-2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"Управление персоналом” </w:t>
            </w:r>
            <w:r>
              <w:rPr>
                <w:sz w:val="18"/>
                <w:szCs w:val="18"/>
              </w:rPr>
              <w:t xml:space="preserve">и стаж работы на </w:t>
            </w:r>
            <w:r>
              <w:rPr>
                <w:spacing w:val="-2"/>
                <w:sz w:val="18"/>
                <w:szCs w:val="18"/>
              </w:rPr>
              <w:t>педагогииеских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179" w:lineRule="exact"/>
              <w:ind w:left="118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должностях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менее 5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лет</w:t>
            </w:r>
          </w:p>
        </w:tc>
        <w:tc>
          <w:tcPr>
            <w:tcW w:w="1469" w:type="dxa"/>
            <w:vMerge/>
            <w:tcBorders>
              <w:top w:val="nil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4"/>
              <w:jc w:val="left"/>
              <w:rPr>
                <w:sz w:val="2"/>
                <w:szCs w:val="2"/>
              </w:rPr>
            </w:pPr>
          </w:p>
        </w:tc>
      </w:tr>
      <w:tr w:rsidR="001A6DD1">
        <w:trPr>
          <w:trHeight w:val="2666"/>
        </w:trPr>
        <w:tc>
          <w:tcPr>
            <w:tcW w:w="1906" w:type="dxa"/>
            <w:tcBorders>
              <w:top w:val="none" w:sz="6" w:space="0" w:color="auto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195" w:type="dxa"/>
            <w:tcBorders>
              <w:top w:val="none" w:sz="6" w:space="0" w:color="auto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0" w:lineRule="exact"/>
              <w:ind w:left="12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образовательного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процесса,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образовательным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программам,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результатам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деятельности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6" w:lineRule="exact"/>
              <w:ind w:left="119" w:right="279"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образовательного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 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 качеству образования, непрерывное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повышение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качества образования в образовательном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учреждении. Обеспечивает объективность оценки качества образования обучающихся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(воспитанников, детей) в образовательном учреждении.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Совместно с советом образовательного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 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общественными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организациями осуіцествляет разработку, утверждение и реализацию программ развития образовательного учреждения, образовательной программы образовательного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учебных планов, учебных программ курсов, дисциплин, годовых календарных учебных графиков, устава 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правил внутреннего трудового распорядка образовательного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учреждения. Создает условия для внедрения инноваций,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обеспечивает формирование и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реализацию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инициатив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работников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образовательного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направленных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улучшение работы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образовательного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повышение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качества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образования, поддерживает благоприятный морально-психологический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климат в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коллективе.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пределах своих полномочий распоряжается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бюджетными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средствами,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обеспечивает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результативность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эффективность их</w:t>
            </w:r>
          </w:p>
        </w:tc>
        <w:tc>
          <w:tcPr>
            <w:tcW w:w="764" w:type="dxa"/>
            <w:tcBorders>
              <w:top w:val="none" w:sz="6" w:space="0" w:color="auto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one" w:sz="6" w:space="0" w:color="auto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one" w:sz="6" w:space="0" w:color="auto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0" w:lineRule="exact"/>
              <w:ind w:left="12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высшее</w:t>
            </w:r>
          </w:p>
          <w:p w:rsidR="001A6DD1" w:rsidRDefault="001A6DD1">
            <w:pPr>
              <w:pStyle w:val="TableParagraph"/>
              <w:kinsoku w:val="0"/>
              <w:overflowPunct w:val="0"/>
              <w:ind w:left="118" w:right="145" w:firstLine="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профессиональное </w:t>
            </w:r>
            <w:r>
              <w:rPr>
                <w:sz w:val="18"/>
                <w:szCs w:val="18"/>
              </w:rPr>
              <w:t xml:space="preserve">образование и </w:t>
            </w:r>
            <w:r>
              <w:rPr>
                <w:spacing w:val="-2"/>
                <w:sz w:val="18"/>
                <w:szCs w:val="18"/>
              </w:rPr>
              <w:t xml:space="preserve">дополнительное профессиональное </w:t>
            </w:r>
            <w:r>
              <w:rPr>
                <w:sz w:val="18"/>
                <w:szCs w:val="18"/>
              </w:rPr>
              <w:t xml:space="preserve">образование в области государственного и </w:t>
            </w:r>
            <w:r>
              <w:rPr>
                <w:spacing w:val="-2"/>
                <w:sz w:val="18"/>
                <w:szCs w:val="18"/>
              </w:rPr>
              <w:t xml:space="preserve">муниципального </w:t>
            </w:r>
            <w:r>
              <w:rPr>
                <w:sz w:val="18"/>
                <w:szCs w:val="18"/>
              </w:rPr>
              <w:t xml:space="preserve">утіравления или </w:t>
            </w:r>
            <w:r>
              <w:rPr>
                <w:spacing w:val="-2"/>
                <w:sz w:val="18"/>
                <w:szCs w:val="18"/>
              </w:rPr>
              <w:t>менеджмента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и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экономики </w:t>
            </w:r>
            <w:r>
              <w:rPr>
                <w:sz w:val="18"/>
                <w:szCs w:val="18"/>
              </w:rPr>
              <w:t>и стаж работы на педагогических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40" w:line="139" w:lineRule="exact"/>
              <w:ind w:left="120"/>
              <w:rPr>
                <w:spacing w:val="-4"/>
                <w:w w:val="95"/>
                <w:sz w:val="13"/>
                <w:szCs w:val="13"/>
              </w:rPr>
            </w:pPr>
            <w:r>
              <w:rPr>
                <w:w w:val="95"/>
                <w:sz w:val="13"/>
                <w:szCs w:val="13"/>
              </w:rPr>
              <w:t>]ЭЩОВОДЯЩИХ</w:t>
            </w:r>
            <w:r>
              <w:rPr>
                <w:spacing w:val="54"/>
                <w:sz w:val="13"/>
                <w:szCs w:val="13"/>
              </w:rPr>
              <w:t xml:space="preserve"> </w:t>
            </w:r>
            <w:r>
              <w:rPr>
                <w:w w:val="95"/>
                <w:sz w:val="13"/>
                <w:szCs w:val="13"/>
              </w:rPr>
              <w:t>ДОЛЖНО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4"/>
                <w:w w:val="95"/>
                <w:sz w:val="13"/>
                <w:szCs w:val="13"/>
              </w:rPr>
              <w:t>СТЯХ</w:t>
            </w:r>
          </w:p>
        </w:tc>
        <w:tc>
          <w:tcPr>
            <w:tcW w:w="1469" w:type="dxa"/>
            <w:vMerge/>
            <w:tcBorders>
              <w:top w:val="nil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4"/>
              <w:jc w:val="left"/>
              <w:rPr>
                <w:sz w:val="2"/>
                <w:szCs w:val="2"/>
              </w:rPr>
            </w:pPr>
          </w:p>
        </w:tc>
      </w:tr>
      <w:tr w:rsidR="001A6DD1">
        <w:trPr>
          <w:trHeight w:val="810"/>
        </w:trPr>
        <w:tc>
          <w:tcPr>
            <w:tcW w:w="1906" w:type="dxa"/>
            <w:tcBorders>
              <w:top w:val="none" w:sz="6" w:space="0" w:color="auto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195" w:type="dxa"/>
            <w:tcBorders>
              <w:top w:val="none" w:sz="6" w:space="0" w:color="auto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37" w:lineRule="auto"/>
              <w:ind w:left="124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использования.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пределах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установленных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средств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формирует фонд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оплаты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труда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разделением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его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базовую 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стимулирующую иасть. Утверждает структуру и штатное расписание образовательного учреждения. Решает кадровые, административные, финансовые, хозяйственные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иные вопросы в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183" w:lineRule="exact"/>
              <w:ind w:left="12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уставом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образовательного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Осуіцествляет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подбор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расстановку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кадров.</w:t>
            </w:r>
          </w:p>
        </w:tc>
        <w:tc>
          <w:tcPr>
            <w:tcW w:w="764" w:type="dxa"/>
            <w:tcBorders>
              <w:top w:val="none" w:sz="6" w:space="0" w:color="auto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one" w:sz="6" w:space="0" w:color="auto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one" w:sz="6" w:space="0" w:color="auto"/>
              <w:left w:val="single" w:sz="6" w:space="0" w:color="131313"/>
              <w:bottom w:val="none" w:sz="6" w:space="0" w:color="auto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8" w:lineRule="exact"/>
              <w:ind w:left="121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менее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лет.</w:t>
            </w:r>
          </w:p>
        </w:tc>
        <w:tc>
          <w:tcPr>
            <w:tcW w:w="1469" w:type="dxa"/>
            <w:vMerge/>
            <w:tcBorders>
              <w:top w:val="nil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4"/>
              <w:jc w:val="left"/>
              <w:rPr>
                <w:sz w:val="2"/>
                <w:szCs w:val="2"/>
              </w:rPr>
            </w:pPr>
          </w:p>
        </w:tc>
      </w:tr>
      <w:tr w:rsidR="001A6DD1">
        <w:trPr>
          <w:trHeight w:val="1454"/>
        </w:trPr>
        <w:tc>
          <w:tcPr>
            <w:tcW w:w="1906" w:type="dxa"/>
            <w:tcBorders>
              <w:top w:val="none" w:sz="6" w:space="0" w:color="auto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195" w:type="dxa"/>
            <w:tcBorders>
              <w:top w:val="none" w:sz="6" w:space="0" w:color="auto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ind w:left="122" w:right="101" w:firstLin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Создает условия для непрерывного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повышения квалификации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работников. Обеспечивает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установление </w:t>
            </w:r>
            <w:r>
              <w:rPr>
                <w:sz w:val="18"/>
                <w:szCs w:val="18"/>
              </w:rPr>
              <w:t>заработной платы работников образовательного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учреждения, в том числе стимулируіощей иасти (надбавок,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доплат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окладам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(должностным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окладам),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ставкам заработной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платы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работников), выплату в полном размере причитающейся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работникам заработной платы в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сроки, установленные коллективным договором, правилами внутреннего трудового распорядка, трудовыми договорами.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6" w:lineRule="exact"/>
              <w:ind w:left="125" w:right="101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Принимает меры по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обеспечению безопасности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условий труда, соответствующих требованиям охраны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труда.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Принимает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меры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обеспечению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образовательного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квалифицированными</w:t>
            </w:r>
          </w:p>
        </w:tc>
        <w:tc>
          <w:tcPr>
            <w:tcW w:w="764" w:type="dxa"/>
            <w:tcBorders>
              <w:top w:val="none" w:sz="6" w:space="0" w:color="auto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one" w:sz="6" w:space="0" w:color="auto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one" w:sz="6" w:space="0" w:color="auto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4"/>
              <w:jc w:val="left"/>
              <w:rPr>
                <w:sz w:val="2"/>
                <w:szCs w:val="2"/>
              </w:rPr>
            </w:pPr>
          </w:p>
        </w:tc>
      </w:tr>
    </w:tbl>
    <w:p w:rsidR="001A6DD1" w:rsidRDefault="001A6DD1">
      <w:pPr>
        <w:rPr>
          <w:sz w:val="24"/>
          <w:szCs w:val="24"/>
        </w:rPr>
        <w:sectPr w:rsidR="001A6DD1" w:rsidSect="00F41817">
          <w:footerReference w:type="default" r:id="rId25"/>
          <w:pgSz w:w="16840" w:h="11900" w:orient="landscape"/>
          <w:pgMar w:top="1040" w:right="860" w:bottom="920" w:left="340" w:header="0" w:footer="72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 w:equalWidth="0">
            <w:col w:w="15640"/>
          </w:cols>
          <w:noEndnote/>
        </w:sectPr>
      </w:pPr>
    </w:p>
    <w:p w:rsidR="001A6DD1" w:rsidRDefault="001A6DD1">
      <w:pPr>
        <w:pStyle w:val="a3"/>
        <w:kinsoku w:val="0"/>
        <w:overflowPunct w:val="0"/>
        <w:spacing w:before="9"/>
        <w:jc w:val="left"/>
        <w:rPr>
          <w:sz w:val="2"/>
          <w:szCs w:val="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8199"/>
        <w:gridCol w:w="763"/>
        <w:gridCol w:w="705"/>
        <w:gridCol w:w="2361"/>
        <w:gridCol w:w="1468"/>
      </w:tblGrid>
      <w:tr w:rsidR="001A6DD1">
        <w:trPr>
          <w:trHeight w:val="421"/>
        </w:trPr>
        <w:tc>
          <w:tcPr>
            <w:tcW w:w="190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5"/>
              <w:ind w:left="538"/>
              <w:rPr>
                <w:rFonts w:ascii="Consolas" w:hAnsi="Consolas" w:cs="Consolas"/>
                <w:spacing w:val="-2"/>
                <w:sz w:val="15"/>
                <w:szCs w:val="15"/>
              </w:rPr>
            </w:pPr>
            <w:r>
              <w:rPr>
                <w:rFonts w:ascii="Consolas" w:hAnsi="Consolas" w:cs="Consolas"/>
                <w:spacing w:val="-2"/>
                <w:sz w:val="15"/>
                <w:szCs w:val="15"/>
              </w:rPr>
              <w:t>ДОЛЛtНОСТЬ</w:t>
            </w:r>
          </w:p>
        </w:tc>
        <w:tc>
          <w:tcPr>
            <w:tcW w:w="8199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3" w:lineRule="exact"/>
              <w:ind w:left="3020" w:right="2992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w w:val="90"/>
                <w:sz w:val="18"/>
                <w:szCs w:val="18"/>
              </w:rPr>
              <w:t>Должностные</w:t>
            </w:r>
            <w:r>
              <w:rPr>
                <w:rFonts w:ascii="Cambria" w:hAnsi="Cambria" w:cs="Cambr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>обязанности</w:t>
            </w:r>
          </w:p>
        </w:tc>
        <w:tc>
          <w:tcPr>
            <w:tcW w:w="1468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1" w:lineRule="exact"/>
              <w:ind w:left="294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Количество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9" w:lineRule="exact"/>
              <w:ind w:left="303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работников</w:t>
            </w:r>
          </w:p>
        </w:tc>
        <w:tc>
          <w:tcPr>
            <w:tcW w:w="3829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8" w:lineRule="exact"/>
              <w:ind w:left="1551" w:right="1513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Уровень</w:t>
            </w:r>
          </w:p>
        </w:tc>
      </w:tr>
      <w:tr w:rsidR="001A6DD1">
        <w:trPr>
          <w:trHeight w:val="407"/>
        </w:trPr>
        <w:tc>
          <w:tcPr>
            <w:tcW w:w="1901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9"/>
              <w:jc w:val="left"/>
              <w:rPr>
                <w:sz w:val="2"/>
                <w:szCs w:val="2"/>
              </w:rPr>
            </w:pPr>
          </w:p>
        </w:tc>
        <w:tc>
          <w:tcPr>
            <w:tcW w:w="8199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9"/>
              <w:jc w:val="left"/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9" w:lineRule="exact"/>
              <w:ind w:left="73" w:right="43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Требуе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8" w:lineRule="exact"/>
              <w:ind w:left="73" w:right="37"/>
              <w:jc w:val="center"/>
              <w:rPr>
                <w:rFonts w:ascii="Cambria" w:hAnsi="Cambria" w:cs="Cambria"/>
                <w:spacing w:val="-5"/>
                <w:sz w:val="18"/>
                <w:szCs w:val="18"/>
              </w:rPr>
            </w:pPr>
            <w:r>
              <w:rPr>
                <w:rFonts w:ascii="Cambria" w:hAnsi="Cambria" w:cs="Cambria"/>
                <w:spacing w:val="-5"/>
                <w:sz w:val="18"/>
                <w:szCs w:val="18"/>
              </w:rPr>
              <w:t>тся</w:t>
            </w:r>
          </w:p>
        </w:tc>
        <w:tc>
          <w:tcPr>
            <w:tcW w:w="70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9" w:lineRule="exact"/>
              <w:ind w:left="72" w:right="43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Имеет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8" w:lineRule="exact"/>
              <w:ind w:left="72" w:right="30"/>
              <w:jc w:val="center"/>
              <w:rPr>
                <w:rFonts w:ascii="Cambria" w:hAnsi="Cambria" w:cs="Cambria"/>
                <w:spacing w:val="-5"/>
                <w:sz w:val="18"/>
                <w:szCs w:val="18"/>
              </w:rPr>
            </w:pPr>
            <w:r>
              <w:rPr>
                <w:rFonts w:ascii="Cambria" w:hAnsi="Cambria" w:cs="Cambria"/>
                <w:spacing w:val="-5"/>
                <w:sz w:val="18"/>
                <w:szCs w:val="18"/>
              </w:rPr>
              <w:t>ся</w:t>
            </w:r>
          </w:p>
        </w:tc>
        <w:tc>
          <w:tcPr>
            <w:tcW w:w="236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9" w:lineRule="exact"/>
              <w:ind w:left="345" w:right="311"/>
              <w:jc w:val="center"/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</w:pPr>
            <w:r>
              <w:rPr>
                <w:rFonts w:ascii="Cambria" w:hAnsi="Cambria" w:cs="Cambria"/>
                <w:w w:val="90"/>
                <w:sz w:val="18"/>
                <w:szCs w:val="18"/>
              </w:rPr>
              <w:t>Требование</w:t>
            </w:r>
            <w:r>
              <w:rPr>
                <w:rFonts w:ascii="Cambria" w:hAnsi="Cambria" w:cs="Cambr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к</w:t>
            </w:r>
            <w:r>
              <w:rPr>
                <w:rFonts w:ascii="Cambria" w:hAnsi="Cambria" w:cs="Cambr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  <w:t>уровню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8" w:lineRule="exact"/>
              <w:ind w:left="333" w:right="311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квалификации</w:t>
            </w:r>
          </w:p>
        </w:tc>
        <w:tc>
          <w:tcPr>
            <w:tcW w:w="146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9" w:lineRule="exact"/>
              <w:ind w:left="124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Фактический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8" w:lineRule="exact"/>
              <w:ind w:left="127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уровень</w:t>
            </w:r>
          </w:p>
        </w:tc>
      </w:tr>
      <w:tr w:rsidR="001A6DD1">
        <w:trPr>
          <w:trHeight w:val="8265"/>
        </w:trPr>
        <w:tc>
          <w:tcPr>
            <w:tcW w:w="190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1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9" w:lineRule="exact"/>
              <w:ind w:left="122"/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</w:pPr>
            <w:r>
              <w:rPr>
                <w:rFonts w:ascii="Cambria" w:hAnsi="Cambria" w:cs="Cambria"/>
                <w:w w:val="90"/>
                <w:sz w:val="18"/>
                <w:szCs w:val="18"/>
              </w:rPr>
              <w:t>кадрами,</w:t>
            </w:r>
            <w:r>
              <w:rPr>
                <w:rFonts w:ascii="Cambria" w:hAnsi="Cambria" w:cs="Cambr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рациональному</w:t>
            </w:r>
            <w:r>
              <w:rPr>
                <w:rFonts w:ascii="Cambria" w:hAnsi="Cambria" w:cs="Cambr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использованию</w:t>
            </w:r>
            <w:r>
              <w:rPr>
                <w:rFonts w:ascii="Cambria" w:hAnsi="Cambria" w:cs="Cambr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развитию</w:t>
            </w:r>
            <w:r>
              <w:rPr>
                <w:rFonts w:ascii="Cambria" w:hAnsi="Cambria" w:cs="Cambr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их</w:t>
            </w:r>
            <w:r>
              <w:rPr>
                <w:rFonts w:ascii="Cambria" w:hAnsi="Cambria" w:cs="Cambr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профессиональных</w:t>
            </w:r>
            <w:r>
              <w:rPr>
                <w:rFonts w:ascii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знаний</w:t>
            </w:r>
            <w:r>
              <w:rPr>
                <w:rFonts w:ascii="Cambria" w:hAnsi="Cambria" w:cs="Cambr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  <w:t>опыта,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3" w:line="235" w:lineRule="auto"/>
              <w:ind w:left="122" w:right="173" w:firstLine="4"/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обеспечивает</w:t>
            </w:r>
            <w:r>
              <w:rPr>
                <w:rFonts w:ascii="Cambria" w:hAnsi="Cambria" w:cs="Cambr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формирование</w:t>
            </w:r>
            <w:r>
              <w:rPr>
                <w:rFonts w:ascii="Cambria" w:hAnsi="Cambria" w:cs="Cambr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резерва кадров в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целях замещения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вакантных</w:t>
            </w:r>
            <w:r>
              <w:rPr>
                <w:rFonts w:ascii="Cambria" w:hAnsi="Cambria" w:cs="Cambr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должностей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образовательном учреждении.</w:t>
            </w:r>
            <w:r>
              <w:rPr>
                <w:rFonts w:ascii="Cambria" w:hAnsi="Cambria" w:cs="Cambr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Организует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и координирует</w:t>
            </w:r>
            <w:r>
              <w:rPr>
                <w:rFonts w:ascii="Cambria" w:hAnsi="Cambria" w:cs="Cambr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реализацию</w:t>
            </w:r>
            <w:r>
              <w:rPr>
                <w:rFonts w:ascii="Cambria" w:hAnsi="Cambria" w:cs="Cambr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мер по повышению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мотивации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работников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к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качественному</w:t>
            </w:r>
            <w:r>
              <w:rPr>
                <w:rFonts w:ascii="Cambria" w:hAnsi="Cambria" w:cs="Cambr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труду,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в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том</w:t>
            </w:r>
            <w:r>
              <w:rPr>
                <w:rFonts w:ascii="Cambria" w:hAnsi="Cambria" w:cs="Cambria"/>
                <w:spacing w:val="-7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числе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на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основе</w:t>
            </w:r>
            <w:r>
              <w:rPr>
                <w:rFonts w:ascii="Cambria" w:hAnsi="Cambria" w:cs="Cambr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их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материального</w:t>
            </w:r>
            <w:r>
              <w:rPr>
                <w:rFonts w:ascii="Cambria" w:hAnsi="Cambria" w:cs="Cambr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стимулирования,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по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повышению</w:t>
            </w:r>
            <w:r>
              <w:rPr>
                <w:rFonts w:ascii="Cambria" w:hAnsi="Cambria" w:cs="Cambr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престижности</w:t>
            </w:r>
            <w:r>
              <w:rPr>
                <w:rFonts w:ascii="Cambria" w:hAnsi="Cambria" w:cs="Cambr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труда в</w:t>
            </w:r>
            <w:r>
              <w:rPr>
                <w:rFonts w:ascii="Cambria" w:hAnsi="Cambria" w:cs="Cambria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образовательном учреждении,</w:t>
            </w:r>
            <w:r>
              <w:rPr>
                <w:rFonts w:ascii="Cambria" w:hAnsi="Cambria" w:cs="Cambr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рационализации управления 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укреплению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дисциплины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труда.</w:t>
            </w:r>
            <w:r>
              <w:rPr>
                <w:rFonts w:ascii="Cambria" w:hAnsi="Cambria" w:cs="Cambr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Создает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условия,</w:t>
            </w:r>
            <w:r>
              <w:rPr>
                <w:rFonts w:ascii="Cambria" w:hAnsi="Cambria" w:cs="Cambr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обеспеиивающие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участие работников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управлении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образовательным учреждением.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Принимает</w:t>
            </w:r>
            <w:r>
              <w:rPr>
                <w:rFonts w:ascii="Cambria" w:hAnsi="Cambria" w:cs="Cambr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локальные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нормативные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акты образовательного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учреждения,</w:t>
            </w:r>
            <w:r>
              <w:rPr>
                <w:rFonts w:ascii="Cambria" w:hAnsi="Cambria" w:cs="Cambr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содержащие</w:t>
            </w:r>
            <w:r>
              <w:rPr>
                <w:rFonts w:ascii="Cambria" w:hAnsi="Cambria" w:cs="Cambria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нормы</w:t>
            </w:r>
            <w:r>
              <w:rPr>
                <w:rFonts w:ascii="Cambria" w:hAnsi="Cambria" w:cs="Cambr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трудового</w:t>
            </w:r>
            <w:r>
              <w:rPr>
                <w:rFonts w:ascii="Cambria" w:hAnsi="Cambria" w:cs="Cambria"/>
                <w:spacing w:val="-7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права,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в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том</w:t>
            </w:r>
            <w:r>
              <w:rPr>
                <w:rFonts w:ascii="Cambria" w:hAnsi="Cambria" w:cs="Cambria"/>
                <w:spacing w:val="-7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числе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по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вопросам</w:t>
            </w:r>
            <w:r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установления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системы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оплаты труда с учетом мнения представительного органа работников.</w:t>
            </w:r>
            <w:r>
              <w:rPr>
                <w:rFonts w:ascii="Cambria" w:hAnsi="Cambria" w:cs="Cambr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Планирует,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координирует</w:t>
            </w:r>
            <w:r>
              <w:rPr>
                <w:rFonts w:ascii="Cambria" w:hAnsi="Cambria" w:cs="Cambr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контролирует</w:t>
            </w:r>
            <w:r>
              <w:rPr>
                <w:rFonts w:ascii="Cambria" w:hAnsi="Cambria" w:cs="Cambr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работу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структурных</w:t>
            </w:r>
            <w:r>
              <w:rPr>
                <w:rFonts w:ascii="Cambria" w:hAnsi="Cambria" w:cs="Cambr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подразделений, педагогических</w:t>
            </w:r>
            <w:r>
              <w:rPr>
                <w:rFonts w:ascii="Cambria" w:hAnsi="Cambria" w:cs="Cambr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 других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работников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образовательного учреждения.</w:t>
            </w:r>
            <w:r>
              <w:rPr>
                <w:rFonts w:ascii="Cambria" w:hAnsi="Cambria" w:cs="Cambr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Обеспечивает</w:t>
            </w:r>
            <w:r>
              <w:rPr>
                <w:rFonts w:ascii="Cambria" w:hAnsi="Cambria" w:cs="Cambr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эффективное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взаимодействие и</w:t>
            </w:r>
            <w:r>
              <w:rPr>
                <w:rFonts w:ascii="Cambria" w:hAnsi="Cambria" w:cs="Cambria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сотрудничество</w:t>
            </w:r>
            <w:r>
              <w:rPr>
                <w:rFonts w:ascii="Cambria" w:hAnsi="Cambria" w:cs="Cambria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органами государственной власти,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местного</w:t>
            </w:r>
            <w:r>
              <w:rPr>
                <w:rFonts w:ascii="Cambria" w:hAnsi="Cambria" w:cs="Cambr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самоуправления, организациями, общественностью,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родителями (лицами,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их заменяющими),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гражданами.</w:t>
            </w:r>
            <w:r>
              <w:rPr>
                <w:rFonts w:ascii="Cambria" w:hAnsi="Cambria" w:cs="Cambr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Представляет</w:t>
            </w:r>
            <w:r>
              <w:rPr>
                <w:rFonts w:ascii="Cambria" w:hAnsi="Cambria" w:cs="Cambr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образовательное учреждение в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государственных, муниципальных, общественных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иных органах,</w:t>
            </w:r>
            <w:r>
              <w:rPr>
                <w:rFonts w:ascii="Cambria" w:hAnsi="Cambria" w:cs="Cambr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учреждениях,</w:t>
            </w:r>
            <w:r>
              <w:rPr>
                <w:rFonts w:ascii="Cambria" w:hAnsi="Cambria" w:cs="Cambr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иных организаЦиях.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Содействует</w:t>
            </w:r>
            <w:r>
              <w:rPr>
                <w:rFonts w:ascii="Cambria" w:hAnsi="Cambria" w:cs="Cambr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деятельности</w:t>
            </w:r>
            <w:r>
              <w:rPr>
                <w:rFonts w:ascii="Cambria" w:hAnsi="Cambria" w:cs="Cambr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уиительских</w:t>
            </w:r>
            <w:r>
              <w:rPr>
                <w:rFonts w:ascii="Cambria" w:hAnsi="Cambria" w:cs="Cambr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(педагогических), психологических организаций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методических</w:t>
            </w:r>
            <w:r>
              <w:rPr>
                <w:rFonts w:ascii="Cambria" w:hAnsi="Cambria" w:cs="Cambr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объединений,</w:t>
            </w:r>
            <w:r>
              <w:rPr>
                <w:rFonts w:ascii="Cambria" w:hAnsi="Cambria" w:cs="Cambr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общественных</w:t>
            </w:r>
            <w:r>
              <w:rPr>
                <w:rFonts w:ascii="Cambria" w:hAnsi="Cambria" w:cs="Cambr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(в том числе детских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молодежных)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организаций.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35" w:lineRule="auto"/>
              <w:ind w:left="122" w:right="299" w:firstLine="3"/>
              <w:rPr>
                <w:rFonts w:ascii="Cambria" w:hAnsi="Cambria" w:cs="Cambria"/>
                <w:w w:val="95"/>
                <w:sz w:val="18"/>
                <w:szCs w:val="18"/>
              </w:rPr>
            </w:pPr>
            <w:r>
              <w:rPr>
                <w:rFonts w:ascii="Cambria" w:hAnsi="Cambria" w:cs="Cambria"/>
                <w:w w:val="95"/>
                <w:sz w:val="18"/>
                <w:szCs w:val="18"/>
              </w:rPr>
              <w:t>Обеспечивает</w:t>
            </w:r>
            <w:r>
              <w:rPr>
                <w:rFonts w:ascii="Cambria" w:hAnsi="Cambria" w:cs="Cambr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учет,</w:t>
            </w:r>
            <w:r>
              <w:rPr>
                <w:rFonts w:ascii="Cambria" w:hAnsi="Cambria" w:cs="Cambria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сохранность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пополнение</w:t>
            </w:r>
            <w:r>
              <w:rPr>
                <w:rFonts w:ascii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учебно-материальной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базы,</w:t>
            </w:r>
            <w:r>
              <w:rPr>
                <w:rFonts w:ascii="Cambria" w:hAnsi="Cambria" w:cs="Cambria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соблюдение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правил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санитарно-гигиенического режима и охраны труда,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учет и хранение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документации,</w:t>
            </w:r>
            <w:r>
              <w:rPr>
                <w:rFonts w:ascii="Cambria" w:hAnsi="Cambria" w:cs="Cambr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привлечение</w:t>
            </w:r>
            <w:r>
              <w:rPr>
                <w:rFonts w:ascii="Cambria" w:hAnsi="Cambria" w:cs="Cambr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для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осуществления</w:t>
            </w:r>
            <w:r>
              <w:rPr>
                <w:rFonts w:ascii="Cambria" w:hAnsi="Cambria" w:cs="Cambr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деятельности,</w:t>
            </w:r>
            <w:r>
              <w:rPr>
                <w:rFonts w:ascii="Cambria" w:hAnsi="Cambria" w:cs="Cambr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предусмотренной</w:t>
            </w:r>
            <w:r>
              <w:rPr>
                <w:rFonts w:ascii="Cambria" w:hAnsi="Cambria" w:cs="Cambria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уставом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образовательного учреждения,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дополнительных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источников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финансовых</w:t>
            </w:r>
            <w:r>
              <w:rPr>
                <w:rFonts w:ascii="Cambria" w:hAnsi="Cambria" w:cs="Cambr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материальных</w:t>
            </w:r>
            <w:r>
              <w:rPr>
                <w:rFonts w:ascii="Cambria" w:hAnsi="Cambria" w:cs="Cambr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средств.</w:t>
            </w:r>
            <w:r>
              <w:rPr>
                <w:rFonts w:ascii="Cambria" w:hAnsi="Cambria" w:cs="Cambr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Обеспечивает</w:t>
            </w:r>
            <w:r>
              <w:rPr>
                <w:rFonts w:ascii="Cambria" w:hAnsi="Cambria" w:cs="Cambr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представление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учредителю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ежегодного</w:t>
            </w:r>
            <w:r>
              <w:rPr>
                <w:rFonts w:ascii="Cambria" w:hAnsi="Cambria" w:cs="Cambr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отчета о поступлении,</w:t>
            </w:r>
            <w:r>
              <w:rPr>
                <w:rFonts w:ascii="Cambria" w:hAnsi="Cambria" w:cs="Cambr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расходовании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финансовых</w:t>
            </w:r>
            <w:r>
              <w:rPr>
                <w:rFonts w:ascii="Cambria" w:hAnsi="Cambria" w:cs="Cambr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и материальных</w:t>
            </w:r>
            <w:r>
              <w:rPr>
                <w:rFonts w:ascii="Cambria" w:hAnsi="Cambria" w:cs="Cambr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средств 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публичного</w:t>
            </w:r>
            <w:r>
              <w:rPr>
                <w:rFonts w:ascii="Cambria" w:hAnsi="Cambria" w:cs="Cambr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отиета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 деятельности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образовательного учреждения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іјелом. Выполняет правила по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охране труда и пожарной безопасности.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35" w:lineRule="auto"/>
              <w:ind w:left="122" w:right="173" w:firstLine="543"/>
              <w:rPr>
                <w:rFonts w:ascii="Cambria" w:hAnsi="Cambria" w:cs="Cambria"/>
                <w:w w:val="95"/>
                <w:sz w:val="18"/>
                <w:szCs w:val="18"/>
              </w:rPr>
            </w:pPr>
            <w:r>
              <w:rPr>
                <w:rFonts w:ascii="Cambria" w:hAnsi="Cambria" w:cs="Cambria"/>
                <w:w w:val="90"/>
                <w:sz w:val="18"/>
                <w:szCs w:val="18"/>
              </w:rPr>
              <w:t>Должен знать: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приоритетные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направления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развития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образовательной системы Российской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Федерации;</w:t>
            </w:r>
            <w:r>
              <w:rPr>
                <w:rFonts w:ascii="Cambria" w:hAnsi="Cambria" w:cs="Cambr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законы и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иные нормативные</w:t>
            </w:r>
            <w:r>
              <w:rPr>
                <w:rFonts w:ascii="Cambria" w:hAnsi="Cambria" w:cs="Cambr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правовые</w:t>
            </w:r>
            <w:r>
              <w:rPr>
                <w:rFonts w:ascii="Cambria" w:hAnsi="Cambria" w:cs="Cambr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акты,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регламентирующие</w:t>
            </w:r>
            <w:r>
              <w:rPr>
                <w:rFonts w:ascii="Cambria" w:hAnsi="Cambria" w:cs="Cambria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образовательную,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физкультурно-спортивную</w:t>
            </w:r>
            <w:r>
              <w:rPr>
                <w:rFonts w:ascii="Cambria" w:hAnsi="Cambria" w:cs="Cambria"/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деятельность;</w:t>
            </w:r>
            <w:r>
              <w:rPr>
                <w:rFonts w:ascii="Cambria" w:hAnsi="Cambria" w:cs="Cambr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Конвенцию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 правах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ребенка;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педагогику;</w:t>
            </w:r>
            <w:r>
              <w:rPr>
                <w:rFonts w:ascii="Cambria" w:hAnsi="Cambria" w:cs="Cambr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достижения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современной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психолого-педагогической науки и практики;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психологию;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основы физиологии,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гигиены;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теорию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и методы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утіравления</w:t>
            </w:r>
            <w:r>
              <w:rPr>
                <w:rFonts w:ascii="Cambria" w:hAnsi="Cambria" w:cs="Cambr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образовательными системами;</w:t>
            </w:r>
            <w:r>
              <w:rPr>
                <w:rFonts w:ascii="Cambria" w:hAnsi="Cambria" w:cs="Cambr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современные</w:t>
            </w:r>
            <w:r>
              <w:rPr>
                <w:rFonts w:ascii="Cambria" w:hAnsi="Cambria" w:cs="Cambr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педагогические технологии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продуктивного, дифференцированного обучения,</w:t>
            </w:r>
            <w:r>
              <w:rPr>
                <w:rFonts w:ascii="Cambria" w:hAnsi="Cambria" w:cs="Cambr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реализации</w:t>
            </w:r>
            <w:r>
              <w:rPr>
                <w:rFonts w:ascii="Cambria" w:hAnsi="Cambria" w:cs="Cambr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компетентностного подхода,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развивающего</w:t>
            </w:r>
            <w:r>
              <w:rPr>
                <w:rFonts w:ascii="Cambria" w:hAnsi="Cambria" w:cs="Cambr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обучения;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методы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убеждения,</w:t>
            </w:r>
            <w:r>
              <w:rPr>
                <w:rFonts w:ascii="Cambria" w:hAnsi="Cambria" w:cs="Cambr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аргументации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своей позиции,</w:t>
            </w:r>
            <w:r>
              <w:rPr>
                <w:rFonts w:ascii="Cambria" w:hAnsi="Cambria" w:cs="Cambr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установления</w:t>
            </w:r>
            <w:r>
              <w:rPr>
                <w:rFonts w:ascii="Cambria" w:hAnsi="Cambria" w:cs="Cambr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контактов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с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обучающимися</w:t>
            </w:r>
            <w:r>
              <w:rPr>
                <w:rFonts w:ascii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(воспитанниками,</w:t>
            </w:r>
            <w:r>
              <w:rPr>
                <w:rFonts w:ascii="Cambria" w:hAnsi="Cambria" w:cs="Cambria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детьми)</w:t>
            </w:r>
            <w:r>
              <w:rPr>
                <w:rFonts w:ascii="Cambria" w:hAnsi="Cambria" w:cs="Cambr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разного</w:t>
            </w:r>
            <w:r>
              <w:rPr>
                <w:rFonts w:ascii="Cambria" w:hAnsi="Cambria" w:cs="Cambria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возраста,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их</w:t>
            </w:r>
            <w:r>
              <w:rPr>
                <w:rFonts w:ascii="Cambria" w:hAnsi="Cambria" w:cs="Cambria"/>
                <w:spacing w:val="-7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родителями</w:t>
            </w:r>
            <w:r>
              <w:rPr>
                <w:rFonts w:ascii="Cambria" w:hAnsi="Cambria" w:cs="Cambria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(лицами,</w:t>
            </w:r>
            <w:r>
              <w:rPr>
                <w:rFonts w:ascii="Cambria" w:hAnsi="Cambria" w:cs="Cambria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их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заменяющими),</w:t>
            </w:r>
            <w:r>
              <w:rPr>
                <w:rFonts w:ascii="Cambria" w:hAnsi="Cambria" w:cs="Cambr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коллегами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по работе;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технологии</w:t>
            </w:r>
            <w:r>
              <w:rPr>
                <w:rFonts w:ascii="Cambria" w:hAnsi="Cambria" w:cs="Cambr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диагностики причин конфликтных</w:t>
            </w:r>
            <w:r>
              <w:rPr>
                <w:rFonts w:ascii="Cambria" w:hAnsi="Cambria" w:cs="Cambr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ситуаций,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их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профилактики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и разрешения;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основы работы с текстовыми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редакторами,</w:t>
            </w:r>
            <w:r>
              <w:rPr>
                <w:rFonts w:ascii="Cambria" w:hAnsi="Cambria" w:cs="Cambr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электронными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таблицами,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электронной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почтой и браузерами,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мультимедийным оборудованием; основы экономики,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социологии;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способы организации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финансово-хозяйственной деятельности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образовательного учреждения;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гражданское,</w:t>
            </w:r>
            <w:r>
              <w:rPr>
                <w:rFonts w:ascii="Cambria" w:hAnsi="Cambria" w:cs="Cambr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административное,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трудовое,</w:t>
            </w:r>
            <w:r>
              <w:rPr>
                <w:rFonts w:ascii="Cambria" w:hAnsi="Cambria" w:cs="Cambr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бюджетное,</w:t>
            </w:r>
            <w:r>
              <w:rPr>
                <w:rFonts w:ascii="Cambria" w:hAnsi="Cambria" w:cs="Cambr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налоговое</w:t>
            </w:r>
            <w:r>
              <w:rPr>
                <w:rFonts w:ascii="Cambria" w:hAnsi="Cambria" w:cs="Cambr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законодательство</w:t>
            </w:r>
            <w:r>
              <w:rPr>
                <w:rFonts w:ascii="Cambria" w:hAnsi="Cambria" w:cs="Cambria"/>
                <w:spacing w:val="-7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 части,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касающейся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регулирования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деятельности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образовательных учреждений и органов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управления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образованием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различных</w:t>
            </w:r>
            <w:r>
              <w:rPr>
                <w:rFonts w:ascii="Cambria" w:hAnsi="Cambria" w:cs="Cambr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уровней;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основы менеджмента,</w:t>
            </w:r>
            <w:r>
              <w:rPr>
                <w:rFonts w:ascii="Cambria" w:hAnsi="Cambria" w:cs="Cambr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утіравления персоналом;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основы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управления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проектами;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правила внутреннего</w:t>
            </w:r>
            <w:r>
              <w:rPr>
                <w:rFonts w:ascii="Cambria" w:hAnsi="Cambria" w:cs="Cambr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трудового распорядка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образовательного учреждения;</w:t>
            </w:r>
            <w:r>
              <w:rPr>
                <w:rFonts w:ascii="Cambria" w:hAnsi="Cambria" w:cs="Cambr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правила по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охране труда и пожарной безопасности.</w:t>
            </w:r>
          </w:p>
        </w:tc>
        <w:tc>
          <w:tcPr>
            <w:tcW w:w="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A6DD1">
        <w:trPr>
          <w:trHeight w:val="450"/>
        </w:trPr>
        <w:tc>
          <w:tcPr>
            <w:tcW w:w="190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8" w:lineRule="exact"/>
              <w:ind w:left="121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Заместитель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14"/>
              <w:ind w:left="118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директора:</w:t>
            </w:r>
          </w:p>
        </w:tc>
        <w:tc>
          <w:tcPr>
            <w:tcW w:w="81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7" w:lineRule="exact"/>
              <w:ind w:left="663"/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</w:pPr>
            <w:r>
              <w:rPr>
                <w:rFonts w:ascii="Cambria" w:hAnsi="Cambria" w:cs="Cambria"/>
                <w:w w:val="90"/>
                <w:sz w:val="18"/>
                <w:szCs w:val="18"/>
              </w:rPr>
              <w:t>Организует</w:t>
            </w:r>
            <w:r>
              <w:rPr>
                <w:rFonts w:ascii="Cambria" w:hAnsi="Cambria" w:cs="Cambr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текущее</w:t>
            </w:r>
            <w:r>
              <w:rPr>
                <w:rFonts w:ascii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перспективное</w:t>
            </w:r>
            <w:r>
              <w:rPr>
                <w:rFonts w:ascii="Cambria" w:hAnsi="Cambria" w:cs="Cambr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планирование</w:t>
            </w:r>
            <w:r>
              <w:rPr>
                <w:rFonts w:ascii="Cambria" w:hAnsi="Cambria" w:cs="Cambr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деятельности</w:t>
            </w:r>
            <w:r>
              <w:rPr>
                <w:rFonts w:ascii="Cambria" w:hAnsi="Cambria" w:cs="Cambr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  <w:t>образовательного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9" w:lineRule="exact"/>
              <w:ind w:left="129"/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</w:pPr>
            <w:r>
              <w:rPr>
                <w:rFonts w:ascii="Cambria" w:hAnsi="Cambria" w:cs="Cambria"/>
                <w:w w:val="90"/>
                <w:sz w:val="18"/>
                <w:szCs w:val="18"/>
              </w:rPr>
              <w:t>учреждения.</w:t>
            </w:r>
            <w:r>
              <w:rPr>
                <w:rFonts w:ascii="Cambria" w:hAnsi="Cambria" w:cs="Cambr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Координирует</w:t>
            </w:r>
            <w:r>
              <w:rPr>
                <w:rFonts w:ascii="Cambria" w:hAnsi="Cambria" w:cs="Cambr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работу</w:t>
            </w:r>
            <w:r>
              <w:rPr>
                <w:rFonts w:ascii="Cambria" w:hAnsi="Cambria" w:cs="Cambr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преподавателей,</w:t>
            </w:r>
            <w:r>
              <w:rPr>
                <w:rFonts w:ascii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воспитателей,</w:t>
            </w:r>
            <w:r>
              <w:rPr>
                <w:rFonts w:ascii="Cambria" w:hAnsi="Cambria" w:cs="Cambr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мастеров</w:t>
            </w:r>
            <w:r>
              <w:rPr>
                <w:rFonts w:ascii="Cambria" w:hAnsi="Cambria" w:cs="Cambr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  <w:t>производственного</w:t>
            </w:r>
          </w:p>
        </w:tc>
        <w:tc>
          <w:tcPr>
            <w:tcW w:w="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7" w:lineRule="exact"/>
              <w:ind w:left="117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w w:val="95"/>
                <w:sz w:val="18"/>
                <w:szCs w:val="18"/>
              </w:rPr>
              <w:t>Высшее</w:t>
            </w:r>
            <w:r>
              <w:rPr>
                <w:rFonts w:ascii="Cambria" w:hAnsi="Cambria" w:cs="Cambr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>профессиональное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9" w:lineRule="exact"/>
              <w:ind w:left="123"/>
              <w:rPr>
                <w:rFonts w:ascii="Cambria" w:hAnsi="Cambria" w:cs="Cambria"/>
                <w:spacing w:val="-5"/>
                <w:sz w:val="18"/>
                <w:szCs w:val="18"/>
              </w:rPr>
            </w:pPr>
            <w:r>
              <w:rPr>
                <w:rFonts w:ascii="Cambria" w:hAnsi="Cambria" w:cs="Cambria"/>
                <w:w w:val="90"/>
                <w:sz w:val="18"/>
                <w:szCs w:val="18"/>
              </w:rPr>
              <w:t>образование</w:t>
            </w:r>
            <w:r>
              <w:rPr>
                <w:rFonts w:ascii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5"/>
                <w:sz w:val="18"/>
                <w:szCs w:val="18"/>
              </w:rPr>
              <w:t>по</w:t>
            </w:r>
          </w:p>
        </w:tc>
        <w:tc>
          <w:tcPr>
            <w:tcW w:w="146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1A6DD1" w:rsidRDefault="001A6DD1">
      <w:pPr>
        <w:rPr>
          <w:sz w:val="2"/>
          <w:szCs w:val="2"/>
        </w:rPr>
        <w:sectPr w:rsidR="001A6DD1" w:rsidSect="00F41817">
          <w:pgSz w:w="16840" w:h="11900" w:orient="landscape"/>
          <w:pgMar w:top="1100" w:right="860" w:bottom="980" w:left="340" w:header="0" w:footer="72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9"/>
        <w:jc w:val="left"/>
        <w:rPr>
          <w:sz w:val="2"/>
          <w:szCs w:val="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8199"/>
        <w:gridCol w:w="763"/>
        <w:gridCol w:w="705"/>
        <w:gridCol w:w="2361"/>
        <w:gridCol w:w="1468"/>
      </w:tblGrid>
      <w:tr w:rsidR="001A6DD1">
        <w:trPr>
          <w:trHeight w:val="426"/>
        </w:trPr>
        <w:tc>
          <w:tcPr>
            <w:tcW w:w="1901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5"/>
              <w:ind w:left="538"/>
              <w:rPr>
                <w:rFonts w:ascii="Consolas" w:hAnsi="Consolas" w:cs="Consolas"/>
                <w:spacing w:val="-2"/>
                <w:sz w:val="15"/>
                <w:szCs w:val="15"/>
              </w:rPr>
            </w:pPr>
            <w:r>
              <w:rPr>
                <w:rFonts w:ascii="Consolas" w:hAnsi="Consolas" w:cs="Consolas"/>
                <w:spacing w:val="-2"/>
                <w:sz w:val="15"/>
                <w:szCs w:val="15"/>
              </w:rPr>
              <w:t>ДОЛЛtНОСТЬ</w:t>
            </w:r>
          </w:p>
        </w:tc>
        <w:tc>
          <w:tcPr>
            <w:tcW w:w="8199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4" w:lineRule="exact"/>
              <w:ind w:left="3020" w:right="2992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w w:val="95"/>
                <w:sz w:val="19"/>
                <w:szCs w:val="19"/>
              </w:rPr>
              <w:t>Должностные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обязанности</w:t>
            </w:r>
          </w:p>
        </w:tc>
        <w:tc>
          <w:tcPr>
            <w:tcW w:w="1468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7" w:lineRule="exact"/>
              <w:ind w:left="293"/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</w:pPr>
            <w:r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  <w:t>Количество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15" w:lineRule="exact"/>
              <w:ind w:left="302"/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</w:pPr>
            <w:r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  <w:t>работников</w:t>
            </w:r>
          </w:p>
        </w:tc>
        <w:tc>
          <w:tcPr>
            <w:tcW w:w="382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9" w:lineRule="exact"/>
              <w:ind w:left="1549" w:right="151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Уровень</w:t>
            </w:r>
          </w:p>
        </w:tc>
      </w:tr>
      <w:tr w:rsidR="001A6DD1">
        <w:trPr>
          <w:trHeight w:val="407"/>
        </w:trPr>
        <w:tc>
          <w:tcPr>
            <w:tcW w:w="1901" w:type="dxa"/>
            <w:vMerge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9"/>
              <w:jc w:val="left"/>
              <w:rPr>
                <w:sz w:val="2"/>
                <w:szCs w:val="2"/>
              </w:rPr>
            </w:pPr>
          </w:p>
        </w:tc>
        <w:tc>
          <w:tcPr>
            <w:tcW w:w="8199" w:type="dxa"/>
            <w:vMerge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9"/>
              <w:jc w:val="left"/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6" w:lineRule="exact"/>
              <w:ind w:left="73" w:right="44"/>
              <w:jc w:val="center"/>
              <w:rPr>
                <w:rFonts w:ascii="Cambria" w:hAnsi="Cambria" w:cs="Cambria"/>
                <w:spacing w:val="-2"/>
                <w:sz w:val="19"/>
                <w:szCs w:val="19"/>
              </w:rPr>
            </w:pPr>
            <w:r>
              <w:rPr>
                <w:rFonts w:ascii="Cambria" w:hAnsi="Cambria" w:cs="Cambria"/>
                <w:spacing w:val="-2"/>
                <w:sz w:val="19"/>
                <w:szCs w:val="19"/>
              </w:rPr>
              <w:t>Требуе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21"/>
              <w:ind w:left="73" w:right="34"/>
              <w:jc w:val="center"/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</w:pPr>
            <w:r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  <w:t>тсЯ</w:t>
            </w:r>
          </w:p>
        </w:tc>
        <w:tc>
          <w:tcPr>
            <w:tcW w:w="70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6" w:lineRule="exact"/>
              <w:ind w:left="72" w:right="45"/>
              <w:jc w:val="center"/>
              <w:rPr>
                <w:rFonts w:ascii="Cambria" w:hAnsi="Cambria" w:cs="Cambria"/>
                <w:spacing w:val="-2"/>
                <w:sz w:val="19"/>
                <w:szCs w:val="19"/>
              </w:rPr>
            </w:pPr>
            <w:r>
              <w:rPr>
                <w:rFonts w:ascii="Cambria" w:hAnsi="Cambria" w:cs="Cambria"/>
                <w:spacing w:val="-2"/>
                <w:sz w:val="19"/>
                <w:szCs w:val="19"/>
              </w:rPr>
              <w:t>Имеет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21"/>
              <w:ind w:left="72" w:right="28"/>
              <w:jc w:val="center"/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</w:pPr>
            <w:r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  <w:t>сЯ</w:t>
            </w:r>
          </w:p>
        </w:tc>
        <w:tc>
          <w:tcPr>
            <w:tcW w:w="236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69" w:lineRule="exact"/>
              <w:ind w:left="348" w:right="311"/>
              <w:jc w:val="center"/>
              <w:rPr>
                <w:spacing w:val="-2"/>
                <w:w w:val="95"/>
                <w:sz w:val="19"/>
                <w:szCs w:val="19"/>
              </w:rPr>
            </w:pPr>
            <w:r>
              <w:rPr>
                <w:w w:val="95"/>
                <w:sz w:val="19"/>
                <w:szCs w:val="19"/>
              </w:rPr>
              <w:t>Требование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к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уровню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12" w:lineRule="exact"/>
              <w:ind w:left="335" w:right="311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квалификации</w:t>
            </w:r>
          </w:p>
        </w:tc>
        <w:tc>
          <w:tcPr>
            <w:tcW w:w="14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69" w:lineRule="exact"/>
              <w:ind w:left="126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Фактический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12" w:lineRule="exact"/>
              <w:ind w:left="127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уровень</w:t>
            </w:r>
          </w:p>
        </w:tc>
      </w:tr>
      <w:tr w:rsidR="001A6DD1">
        <w:trPr>
          <w:trHeight w:val="8875"/>
        </w:trPr>
        <w:tc>
          <w:tcPr>
            <w:tcW w:w="190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4" w:lineRule="exact"/>
              <w:ind w:left="122"/>
              <w:rPr>
                <w:spacing w:val="-5"/>
                <w:sz w:val="19"/>
                <w:szCs w:val="19"/>
              </w:rPr>
            </w:pPr>
            <w:r>
              <w:rPr>
                <w:sz w:val="19"/>
                <w:szCs w:val="19"/>
              </w:rPr>
              <w:t>по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YBP</w:t>
            </w:r>
          </w:p>
          <w:p w:rsidR="001A6DD1" w:rsidRDefault="00197D30">
            <w:pPr>
              <w:pStyle w:val="TableParagraph"/>
              <w:kinsoku w:val="0"/>
              <w:overflowPunct w:val="0"/>
              <w:spacing w:before="12" w:line="252" w:lineRule="auto"/>
              <w:ind w:left="122" w:right="1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BP </w:t>
            </w:r>
          </w:p>
        </w:tc>
        <w:tc>
          <w:tcPr>
            <w:tcW w:w="819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6" w:lineRule="exact"/>
              <w:ind w:left="129"/>
              <w:rPr>
                <w:spacing w:val="-4"/>
                <w:w w:val="95"/>
                <w:sz w:val="19"/>
                <w:szCs w:val="19"/>
              </w:rPr>
            </w:pPr>
            <w:r>
              <w:rPr>
                <w:w w:val="95"/>
                <w:sz w:val="19"/>
                <w:szCs w:val="19"/>
              </w:rPr>
              <w:t>обучения,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других</w:t>
            </w:r>
            <w:r>
              <w:rPr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педагогических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иных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работников,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а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также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разработку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учебно-методической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spacing w:val="-4"/>
                <w:w w:val="95"/>
                <w:sz w:val="19"/>
                <w:szCs w:val="19"/>
              </w:rPr>
              <w:t>иной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7" w:line="225" w:lineRule="auto"/>
              <w:ind w:left="125" w:right="138" w:hanging="1"/>
              <w:rPr>
                <w:w w:val="95"/>
                <w:sz w:val="19"/>
                <w:szCs w:val="19"/>
              </w:rPr>
            </w:pPr>
            <w:r>
              <w:rPr>
                <w:w w:val="95"/>
                <w:sz w:val="19"/>
                <w:szCs w:val="19"/>
              </w:rPr>
              <w:t>документации,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необходимой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для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деятельности образовательного учреждения. Обеспечивает использование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совершенствование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методов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организации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образовательного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процесса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современныХ образовательных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технологий,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том числе дистанционных.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Осуществляет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 xml:space="preserve">контроль за качеством образовательного (учебно-воспитательного) процесса, объективностью оценки результатов </w:t>
            </w:r>
            <w:r>
              <w:rPr>
                <w:spacing w:val="-2"/>
                <w:w w:val="95"/>
                <w:sz w:val="19"/>
                <w:szCs w:val="19"/>
              </w:rPr>
              <w:t>образовательной деятельности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обучающихся,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работой кружков и факультативов, обеспеиением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 xml:space="preserve">уровня </w:t>
            </w:r>
            <w:r>
              <w:rPr>
                <w:w w:val="95"/>
                <w:sz w:val="19"/>
                <w:szCs w:val="19"/>
              </w:rPr>
              <w:t>подготовки обучающихся,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соответствутощего требованиям федерального государственного образовательного стандарта, федеральных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государственных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требований.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Организует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работу по подготовке и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проведению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экзаменов. Координирует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взаимодействие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между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представителями педагогической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науки и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практики. Организует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просветительскую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работу для родителей (лиц, их заменяющих).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Оказывает помощь педагогическим работникам в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освоении и разработке инновационных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программ и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технологий.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Организует учебно-воспитательную, методическую, культурно-массовую,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внеклассную работу. Осуіцествляет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контроль за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учебной нагрузкой обучающихся,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воспитанников.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Составляет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расписание учебных занятий и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других видов учебной и воспитательной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(в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том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числе культурно-досуговой)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деятельности.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Обеспечивает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своевременное составление,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утверждение, представление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отчетной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документации. Оказывает помощь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обучающимся (воспитанникам, детям) в проведении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культурно-просветительских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 оздоровительных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мероприятий. Осуіцествляет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комплектование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принимает меры по сохранению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контингента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обучающихся (воспитанников,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детей) в кружках. Участвует в подборе и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расстановке педагогииеских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кадров, организует повышение их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квалификации и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профессионального мастерства.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Вносит предложения по совершенствованию образовательного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процесса и управления образовательным учреждением.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14" w:line="228" w:lineRule="auto"/>
              <w:ind w:left="124" w:right="138" w:firstLine="3"/>
              <w:rPr>
                <w:w w:val="95"/>
                <w:sz w:val="19"/>
                <w:szCs w:val="19"/>
              </w:rPr>
            </w:pPr>
            <w:r>
              <w:rPr>
                <w:w w:val="95"/>
                <w:sz w:val="19"/>
                <w:szCs w:val="19"/>
              </w:rPr>
              <w:t>Принимает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участие в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подготовке и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проведении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аттестации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педагогических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</w:t>
            </w:r>
            <w:r>
              <w:rPr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других работников образовательного учреждения. Принимает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меры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по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оснащению мастерских,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учебных лабораторий и кабинетов современным оборудованием, наглядными пособиями и техническими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 xml:space="preserve">средствами </w:t>
            </w:r>
            <w:r>
              <w:rPr>
                <w:spacing w:val="-2"/>
                <w:w w:val="95"/>
                <w:sz w:val="19"/>
                <w:szCs w:val="19"/>
              </w:rPr>
              <w:t>обучения,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пополнению библиотек и методических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кабинетов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 xml:space="preserve">учебно-методической, художественной и </w:t>
            </w:r>
            <w:r>
              <w:rPr>
                <w:w w:val="95"/>
                <w:sz w:val="19"/>
                <w:szCs w:val="19"/>
              </w:rPr>
              <w:t>периодической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литературой. Осуществляет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контроль за</w:t>
            </w:r>
            <w:r>
              <w:rPr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состоянием медицинского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обслуживания обучающихся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(воспитанников, детей), жилищно-бытовых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условий в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общежитиях. При выполнении обязанностей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заместителя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руководителя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образовательного учреждения по административно- хозяйственной работе (части) осуіцествляет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руководство хозяйственной деятельностью образовательного учреждения. Осуіцествляет контроль за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хозяйственным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обслуживанием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 надлежащим состоянием образовательного учреждения. Организует контроль за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рациональным расходованием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материалов и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финансовых средств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образовательного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учреждения.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Принимает меры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по расширению хозяйственной самостоятельности образовательного учреждения, своевременному заключению необходимых договоров, привлечению для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осуіцествления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деятельности, предусмотренной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уставом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образовательного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учреждения, дополнительных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источников финансовых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 материальных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средств. Организует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работу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по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проведению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анализа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оценки финансовых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результатов деятельности образовательного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учреждения,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разработке и реализации мероприятий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по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повышению эффективности использования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бюджетных средств. Обеспечивает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контроль за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своевременным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 полным выполнением договорных обязательств, порядка оформления финансово-хозяйственных операций. Принимает меры по обеспечению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необходимых социально-бытовых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условий для обучающихся,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воспитанников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работников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образовательного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учреждения.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Готовит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отчет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учредителю о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поступлении и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расходовании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финансовых и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материальных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средств. Руководит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работами по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191" w:lineRule="exact"/>
              <w:ind w:left="129"/>
              <w:rPr>
                <w:spacing w:val="-2"/>
                <w:w w:val="95"/>
                <w:sz w:val="19"/>
                <w:szCs w:val="19"/>
              </w:rPr>
            </w:pPr>
            <w:r>
              <w:rPr>
                <w:w w:val="95"/>
                <w:sz w:val="19"/>
                <w:szCs w:val="19"/>
              </w:rPr>
              <w:t>благоустройству,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озеленению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уборке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территории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образовательного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учреждения.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Координирует</w:t>
            </w:r>
          </w:p>
        </w:tc>
        <w:tc>
          <w:tcPr>
            <w:tcW w:w="76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0" w:lineRule="exact"/>
              <w:ind w:left="125"/>
              <w:rPr>
                <w:w w:val="98"/>
                <w:sz w:val="19"/>
                <w:szCs w:val="19"/>
              </w:rPr>
            </w:pPr>
            <w:r>
              <w:rPr>
                <w:w w:val="98"/>
                <w:sz w:val="19"/>
                <w:szCs w:val="19"/>
              </w:rPr>
              <w:t>0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31"/>
              <w:ind w:left="125"/>
              <w:rPr>
                <w:w w:val="98"/>
                <w:sz w:val="19"/>
                <w:szCs w:val="19"/>
              </w:rPr>
            </w:pPr>
            <w:r>
              <w:rPr>
                <w:w w:val="98"/>
                <w:sz w:val="19"/>
                <w:szCs w:val="19"/>
              </w:rPr>
              <w:t>0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7"/>
              <w:ind w:left="125"/>
              <w:rPr>
                <w:w w:val="98"/>
                <w:sz w:val="19"/>
                <w:szCs w:val="19"/>
              </w:rPr>
            </w:pPr>
            <w:r>
              <w:rPr>
                <w:w w:val="98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1" w:lineRule="exact"/>
              <w:ind w:left="118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2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8"/>
              <w:ind w:left="129"/>
              <w:rPr>
                <w:rFonts w:ascii="Consolas" w:hAnsi="Consolas" w:cs="Consolas"/>
                <w:w w:val="82"/>
                <w:sz w:val="19"/>
                <w:szCs w:val="19"/>
              </w:rPr>
            </w:pPr>
            <w:r>
              <w:rPr>
                <w:rFonts w:ascii="Consolas" w:hAnsi="Consolas" w:cs="Consolas"/>
                <w:w w:val="82"/>
                <w:sz w:val="19"/>
                <w:szCs w:val="19"/>
              </w:rPr>
              <w:t>1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8"/>
              <w:ind w:left="129"/>
              <w:rPr>
                <w:rFonts w:ascii="Consolas" w:hAnsi="Consolas" w:cs="Consolas"/>
                <w:w w:val="82"/>
                <w:sz w:val="19"/>
                <w:szCs w:val="19"/>
              </w:rPr>
            </w:pPr>
            <w:r>
              <w:rPr>
                <w:rFonts w:ascii="Consolas" w:hAnsi="Consolas" w:cs="Consolas"/>
                <w:w w:val="82"/>
                <w:sz w:val="19"/>
                <w:szCs w:val="19"/>
              </w:rPr>
              <w:t>1</w:t>
            </w:r>
          </w:p>
        </w:tc>
        <w:tc>
          <w:tcPr>
            <w:tcW w:w="236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69" w:lineRule="exact"/>
              <w:ind w:left="123"/>
              <w:rPr>
                <w:spacing w:val="-2"/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направлениям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подготовки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3" w:line="228" w:lineRule="auto"/>
              <w:ind w:left="123" w:right="217" w:firstLin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”Государственное и </w:t>
            </w:r>
            <w:r>
              <w:rPr>
                <w:spacing w:val="-2"/>
                <w:sz w:val="19"/>
                <w:szCs w:val="19"/>
              </w:rPr>
              <w:t xml:space="preserve">муниципальное управление”, "Менеджмент”, </w:t>
            </w:r>
            <w:r>
              <w:rPr>
                <w:w w:val="90"/>
                <w:sz w:val="19"/>
                <w:szCs w:val="19"/>
              </w:rPr>
              <w:t xml:space="preserve">"Управление персоналом” </w:t>
            </w:r>
            <w:r>
              <w:rPr>
                <w:sz w:val="19"/>
                <w:szCs w:val="19"/>
              </w:rPr>
              <w:t>и стаж работы на педагогических или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43"/>
              <w:ind w:left="123"/>
              <w:rPr>
                <w:spacing w:val="-4"/>
                <w:w w:val="95"/>
                <w:sz w:val="13"/>
                <w:szCs w:val="13"/>
              </w:rPr>
            </w:pPr>
            <w:r>
              <w:rPr>
                <w:w w:val="95"/>
                <w:sz w:val="13"/>
                <w:szCs w:val="13"/>
              </w:rPr>
              <w:t>]ЭЩОВОДЯЩИХ</w:t>
            </w:r>
            <w:r>
              <w:rPr>
                <w:spacing w:val="58"/>
                <w:sz w:val="13"/>
                <w:szCs w:val="13"/>
              </w:rPr>
              <w:t xml:space="preserve"> </w:t>
            </w:r>
            <w:r>
              <w:rPr>
                <w:w w:val="95"/>
                <w:sz w:val="13"/>
                <w:szCs w:val="13"/>
              </w:rPr>
              <w:t>ДОЛЖНО</w:t>
            </w:r>
            <w:r>
              <w:rPr>
                <w:spacing w:val="-4"/>
                <w:w w:val="95"/>
                <w:sz w:val="13"/>
                <w:szCs w:val="13"/>
              </w:rPr>
              <w:t xml:space="preserve"> СТЯХ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10" w:line="228" w:lineRule="auto"/>
              <w:ind w:left="120" w:right="113" w:firstLine="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не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менее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5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лет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или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высшее профессиональное </w:t>
            </w:r>
            <w:r>
              <w:rPr>
                <w:sz w:val="19"/>
                <w:szCs w:val="19"/>
              </w:rPr>
              <w:t xml:space="preserve">образование и </w:t>
            </w:r>
            <w:r>
              <w:rPr>
                <w:spacing w:val="-2"/>
                <w:sz w:val="19"/>
                <w:szCs w:val="19"/>
              </w:rPr>
              <w:t xml:space="preserve">дополнительное профессиональное </w:t>
            </w:r>
            <w:r>
              <w:rPr>
                <w:sz w:val="19"/>
                <w:szCs w:val="19"/>
              </w:rPr>
              <w:t xml:space="preserve">образование в области государственного и </w:t>
            </w:r>
            <w:r>
              <w:rPr>
                <w:spacing w:val="-2"/>
                <w:sz w:val="19"/>
                <w:szCs w:val="19"/>
              </w:rPr>
              <w:t xml:space="preserve">муниципального </w:t>
            </w:r>
            <w:r>
              <w:rPr>
                <w:w w:val="95"/>
                <w:sz w:val="19"/>
                <w:szCs w:val="19"/>
              </w:rPr>
              <w:t>утіравления, менеджмента и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экономики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стаж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 xml:space="preserve">работы </w:t>
            </w:r>
            <w:r>
              <w:rPr>
                <w:sz w:val="19"/>
                <w:szCs w:val="19"/>
              </w:rPr>
              <w:t>на педагогических или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40"/>
              <w:ind w:left="123"/>
              <w:rPr>
                <w:b/>
                <w:bCs/>
                <w:spacing w:val="-4"/>
                <w:w w:val="90"/>
                <w:sz w:val="13"/>
                <w:szCs w:val="13"/>
              </w:rPr>
            </w:pPr>
            <w:r>
              <w:rPr>
                <w:b/>
                <w:bCs/>
                <w:w w:val="90"/>
                <w:sz w:val="13"/>
                <w:szCs w:val="13"/>
              </w:rPr>
              <w:t>]ЗЩОВОДЯЩИХ</w:t>
            </w:r>
            <w:r>
              <w:rPr>
                <w:b/>
                <w:bCs/>
                <w:spacing w:val="69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90"/>
                <w:sz w:val="13"/>
                <w:szCs w:val="13"/>
              </w:rPr>
              <w:t>ДОЛЖНО</w:t>
            </w:r>
            <w:r>
              <w:rPr>
                <w:b/>
                <w:bCs/>
                <w:spacing w:val="-4"/>
                <w:w w:val="90"/>
                <w:sz w:val="13"/>
                <w:szCs w:val="13"/>
              </w:rPr>
              <w:t xml:space="preserve"> СТЯХ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1"/>
              <w:ind w:left="123"/>
              <w:rPr>
                <w:spacing w:val="-4"/>
                <w:w w:val="95"/>
                <w:sz w:val="19"/>
                <w:szCs w:val="19"/>
              </w:rPr>
            </w:pPr>
            <w:r>
              <w:rPr>
                <w:w w:val="95"/>
                <w:sz w:val="19"/>
                <w:szCs w:val="19"/>
              </w:rPr>
              <w:t>не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менее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5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spacing w:val="-4"/>
                <w:w w:val="95"/>
                <w:sz w:val="19"/>
                <w:szCs w:val="19"/>
              </w:rPr>
              <w:t>лет.</w:t>
            </w:r>
          </w:p>
        </w:tc>
        <w:tc>
          <w:tcPr>
            <w:tcW w:w="14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1A6DD1" w:rsidRDefault="001A6DD1">
      <w:pPr>
        <w:rPr>
          <w:sz w:val="2"/>
          <w:szCs w:val="2"/>
        </w:rPr>
        <w:sectPr w:rsidR="001A6DD1" w:rsidSect="00F41817">
          <w:pgSz w:w="16840" w:h="11900" w:orient="landscape"/>
          <w:pgMar w:top="1100" w:right="860" w:bottom="920" w:left="340" w:header="0" w:footer="72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9"/>
        <w:jc w:val="left"/>
        <w:rPr>
          <w:sz w:val="2"/>
          <w:szCs w:val="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8199"/>
        <w:gridCol w:w="763"/>
        <w:gridCol w:w="705"/>
        <w:gridCol w:w="2361"/>
        <w:gridCol w:w="1468"/>
      </w:tblGrid>
      <w:tr w:rsidR="001A6DD1">
        <w:trPr>
          <w:trHeight w:val="421"/>
        </w:trPr>
        <w:tc>
          <w:tcPr>
            <w:tcW w:w="1901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5"/>
              <w:ind w:left="538"/>
              <w:rPr>
                <w:rFonts w:ascii="Consolas" w:hAnsi="Consolas" w:cs="Consolas"/>
                <w:spacing w:val="-2"/>
                <w:sz w:val="15"/>
                <w:szCs w:val="15"/>
              </w:rPr>
            </w:pPr>
            <w:r>
              <w:rPr>
                <w:rFonts w:ascii="Consolas" w:hAnsi="Consolas" w:cs="Consolas"/>
                <w:spacing w:val="-2"/>
                <w:sz w:val="15"/>
                <w:szCs w:val="15"/>
              </w:rPr>
              <w:t>ДОЛЛtНОСТЬ</w:t>
            </w:r>
          </w:p>
        </w:tc>
        <w:tc>
          <w:tcPr>
            <w:tcW w:w="8199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2" w:lineRule="exact"/>
              <w:ind w:left="3020" w:right="2993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Должностные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обязанности</w:t>
            </w:r>
          </w:p>
        </w:tc>
        <w:tc>
          <w:tcPr>
            <w:tcW w:w="1468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1" w:lineRule="exact"/>
              <w:ind w:left="294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Количество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9" w:lineRule="exact"/>
              <w:ind w:left="303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работников</w:t>
            </w:r>
          </w:p>
        </w:tc>
        <w:tc>
          <w:tcPr>
            <w:tcW w:w="382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7" w:lineRule="exact"/>
              <w:ind w:left="1549" w:right="1514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Уровень</w:t>
            </w:r>
          </w:p>
        </w:tc>
      </w:tr>
      <w:tr w:rsidR="001A6DD1">
        <w:trPr>
          <w:trHeight w:val="407"/>
        </w:trPr>
        <w:tc>
          <w:tcPr>
            <w:tcW w:w="1901" w:type="dxa"/>
            <w:vMerge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9"/>
              <w:jc w:val="left"/>
              <w:rPr>
                <w:sz w:val="2"/>
                <w:szCs w:val="2"/>
              </w:rPr>
            </w:pPr>
          </w:p>
        </w:tc>
        <w:tc>
          <w:tcPr>
            <w:tcW w:w="8199" w:type="dxa"/>
            <w:vMerge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9"/>
              <w:jc w:val="left"/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9" w:lineRule="exact"/>
              <w:ind w:left="73" w:right="43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Требуе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24"/>
              <w:ind w:left="73" w:right="34"/>
              <w:jc w:val="center"/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</w:pPr>
            <w:r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  <w:t>тсЯ</w:t>
            </w:r>
          </w:p>
        </w:tc>
        <w:tc>
          <w:tcPr>
            <w:tcW w:w="70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9" w:lineRule="exact"/>
              <w:ind w:left="72" w:right="43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Имеет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24"/>
              <w:ind w:left="72" w:right="28"/>
              <w:jc w:val="center"/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</w:pPr>
            <w:r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  <w:t>сЯ</w:t>
            </w:r>
          </w:p>
        </w:tc>
        <w:tc>
          <w:tcPr>
            <w:tcW w:w="236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8" w:lineRule="exact"/>
              <w:ind w:left="348" w:right="311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 к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уровню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7" w:lineRule="exact"/>
              <w:ind w:left="333" w:right="311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квалификации</w:t>
            </w:r>
          </w:p>
        </w:tc>
        <w:tc>
          <w:tcPr>
            <w:tcW w:w="14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8" w:lineRule="exact"/>
              <w:ind w:left="126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Фактический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7" w:lineRule="exact"/>
              <w:ind w:left="12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уровень</w:t>
            </w:r>
          </w:p>
        </w:tc>
      </w:tr>
      <w:tr w:rsidR="001A6DD1">
        <w:trPr>
          <w:trHeight w:val="407"/>
        </w:trPr>
        <w:tc>
          <w:tcPr>
            <w:tcW w:w="190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19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8" w:lineRule="exact"/>
              <w:ind w:left="132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работу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подчиненных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ему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служб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структурных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подразделений.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Выполняет правила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охране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труда</w:t>
            </w:r>
            <w:r>
              <w:rPr>
                <w:spacing w:val="-10"/>
                <w:sz w:val="18"/>
                <w:szCs w:val="18"/>
              </w:rPr>
              <w:t xml:space="preserve"> и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4" w:line="205" w:lineRule="exact"/>
              <w:ind w:left="12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пожарной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безопасности.</w:t>
            </w:r>
          </w:p>
        </w:tc>
        <w:tc>
          <w:tcPr>
            <w:tcW w:w="76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A6DD1">
        <w:trPr>
          <w:trHeight w:val="6609"/>
        </w:trPr>
        <w:tc>
          <w:tcPr>
            <w:tcW w:w="190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7" w:lineRule="exact"/>
              <w:ind w:left="124"/>
              <w:rPr>
                <w:spacing w:val="-2"/>
                <w:w w:val="110"/>
                <w:sz w:val="18"/>
                <w:szCs w:val="18"/>
              </w:rPr>
            </w:pPr>
            <w:r>
              <w:rPr>
                <w:spacing w:val="-2"/>
                <w:w w:val="110"/>
                <w:sz w:val="18"/>
                <w:szCs w:val="18"/>
              </w:rPr>
              <w:t>Учитель</w:t>
            </w:r>
          </w:p>
        </w:tc>
        <w:tc>
          <w:tcPr>
            <w:tcW w:w="819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2" w:lineRule="exact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обучение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воспитание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обучающихся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учетом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их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психолого-</w:t>
            </w:r>
            <w:r>
              <w:rPr>
                <w:spacing w:val="-2"/>
                <w:sz w:val="18"/>
                <w:szCs w:val="18"/>
              </w:rPr>
              <w:t>физиологических</w:t>
            </w:r>
          </w:p>
          <w:p w:rsidR="001A6DD1" w:rsidRDefault="001A6DD1">
            <w:pPr>
              <w:pStyle w:val="TableParagraph"/>
              <w:kinsoku w:val="0"/>
              <w:overflowPunct w:val="0"/>
              <w:ind w:left="125" w:right="121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особенностей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специфики преподаваемого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предмета, способствует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формированию общей культуры личности, социализации, осознанного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выбора и освоения образовательных программ, используя разнообразные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формы, приемы, методы и средства обучения, в том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иисле по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индивидуальным учебным планам, ускоренным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курсам в рамках федеральных государственных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образовательных стандартов, современные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образовательные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технологии, включая информационные, 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также цифровые образовательные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ресурсы.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Обоснованно выбирает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программы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учебно—методическое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обеспечение, включая цифровые образовательные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ресурсы. Проводит учебные занятия, опираясь на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достижения в области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педагогииеской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психологической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наук,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возрастной психологии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школьной гигиены, а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также современных информационных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технологий 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методик обучения. Планирует и осуществляет учебный процесс в соответствии с образовательной программой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образовательного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разрабатывает рабочую программу по предмету, курсу на основе примерных основных общеобразовательных программ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обеспечивает ее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выполнение,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организуя и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поддерживая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разнообразные виды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деятельности обучающихся,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ориентируясь на личность обучающегося,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развитие его мотивации,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познавательных интересов, способностей, организует самостоятельную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деятельность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обучающихся,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том числе исследовательскую, реализует проблемное обучение, осуіцествляет связь обучения по предмету (курсу, программе)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практикой, обсуждает с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обучающимися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актуальные события современности.</w:t>
            </w:r>
          </w:p>
          <w:p w:rsidR="001A6DD1" w:rsidRDefault="001A6DD1">
            <w:pPr>
              <w:pStyle w:val="TableParagraph"/>
              <w:kinsoku w:val="0"/>
              <w:overflowPunct w:val="0"/>
              <w:ind w:left="124" w:right="118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Обеспечивает достижение 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подтверждение обучающимися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уровней образования (образовательных цензов). Оценивает эффективность и результаты обучения обучающихся по предмету (курсу, программе),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учитывая освоение знаний, овладение щениями, развитие опыта творческой деятельности,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познавательного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интереса обучающихся, используя компьютерные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технологии, в т.ч. текстовые редакторы и электронные таблицы 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своей деятельности. Соблюдает права и свободы обучающихся,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поддерживает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учебную дисциплину,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режим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посещения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занятий, уважая человеческое достоинство,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честь 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репутацию обучающихся. Осуществляет контрольно-оценочную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деятельность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образовательном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процессе с использованием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современных способов оценивания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условиях информационно-коммуникационных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технологий (ведение электронных форм документации,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том числе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электронного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журнала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дневников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обучающихся). Вносит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предложения по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совершенствованию образовательного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процесса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образовательном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учреждении. Участвует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деятельности педагогического и иных советов образовательного учреждения, а также в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деятельности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методических объединений и других формах методииеской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работы. Обеспечивает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охрану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жизни 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здоровья обучающихся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время образовательного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процесса. Осуществляет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связь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родителями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(лицами, их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заменяющими).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Выполняет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2" w:lineRule="exact"/>
              <w:ind w:left="12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охране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труда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пожарной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безопасности.</w:t>
            </w:r>
          </w:p>
        </w:tc>
        <w:tc>
          <w:tcPr>
            <w:tcW w:w="76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2" w:lineRule="exact"/>
              <w:ind w:left="125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2" w:lineRule="exact"/>
              <w:ind w:left="124"/>
              <w:rPr>
                <w:spacing w:val="-5"/>
                <w:w w:val="110"/>
                <w:sz w:val="18"/>
                <w:szCs w:val="18"/>
              </w:rPr>
            </w:pPr>
            <w:r>
              <w:rPr>
                <w:spacing w:val="-5"/>
                <w:w w:val="110"/>
                <w:sz w:val="18"/>
                <w:szCs w:val="18"/>
              </w:rPr>
              <w:t>34</w:t>
            </w:r>
          </w:p>
        </w:tc>
        <w:tc>
          <w:tcPr>
            <w:tcW w:w="236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2" w:lineRule="exact"/>
              <w:ind w:left="124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Высшее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профессиональное</w:t>
            </w:r>
          </w:p>
          <w:p w:rsidR="001A6DD1" w:rsidRDefault="001A6DD1">
            <w:pPr>
              <w:pStyle w:val="TableParagraph"/>
              <w:kinsoku w:val="0"/>
              <w:overflowPunct w:val="0"/>
              <w:ind w:left="121" w:right="9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или среднее </w:t>
            </w:r>
            <w:r>
              <w:rPr>
                <w:spacing w:val="-2"/>
                <w:sz w:val="18"/>
                <w:szCs w:val="18"/>
              </w:rPr>
              <w:t xml:space="preserve">профессиональное </w:t>
            </w:r>
            <w:r>
              <w:rPr>
                <w:sz w:val="18"/>
                <w:szCs w:val="18"/>
              </w:rPr>
              <w:t>образование по направлению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подготовки "Образование и педагогика”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области, </w:t>
            </w:r>
            <w:r>
              <w:rPr>
                <w:spacing w:val="-2"/>
                <w:sz w:val="18"/>
                <w:szCs w:val="18"/>
              </w:rPr>
              <w:t xml:space="preserve">соответствующей </w:t>
            </w:r>
            <w:r>
              <w:rPr>
                <w:sz w:val="18"/>
                <w:szCs w:val="18"/>
              </w:rPr>
              <w:t>преподаваемому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предмету, без предъявления требований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стажу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работы либо высшее </w:t>
            </w:r>
            <w:r>
              <w:rPr>
                <w:spacing w:val="-2"/>
                <w:sz w:val="18"/>
                <w:szCs w:val="18"/>
              </w:rPr>
              <w:t xml:space="preserve">профессиональное </w:t>
            </w:r>
            <w:r>
              <w:rPr>
                <w:sz w:val="18"/>
                <w:szCs w:val="18"/>
              </w:rPr>
              <w:t xml:space="preserve">образование или среднее </w:t>
            </w:r>
            <w:r>
              <w:rPr>
                <w:spacing w:val="-2"/>
                <w:sz w:val="18"/>
                <w:szCs w:val="18"/>
              </w:rPr>
              <w:t xml:space="preserve">профессиональное </w:t>
            </w:r>
            <w:r>
              <w:rPr>
                <w:sz w:val="18"/>
                <w:szCs w:val="18"/>
              </w:rPr>
              <w:t xml:space="preserve">образование и </w:t>
            </w:r>
            <w:r>
              <w:rPr>
                <w:spacing w:val="-2"/>
                <w:sz w:val="18"/>
                <w:szCs w:val="18"/>
              </w:rPr>
              <w:t xml:space="preserve">дополнительное профессиональное </w:t>
            </w:r>
            <w:r>
              <w:rPr>
                <w:sz w:val="18"/>
                <w:szCs w:val="18"/>
              </w:rPr>
              <w:t>образование по направлению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деятельности в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образовательном учреждении без </w:t>
            </w:r>
            <w:r>
              <w:rPr>
                <w:spacing w:val="-2"/>
                <w:sz w:val="18"/>
                <w:szCs w:val="18"/>
              </w:rPr>
              <w:t xml:space="preserve">предъявления требований к </w:t>
            </w:r>
            <w:r>
              <w:rPr>
                <w:sz w:val="18"/>
                <w:szCs w:val="18"/>
              </w:rPr>
              <w:t>стажу работы.</w:t>
            </w:r>
          </w:p>
        </w:tc>
        <w:tc>
          <w:tcPr>
            <w:tcW w:w="14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A6DD1">
        <w:trPr>
          <w:trHeight w:val="1645"/>
        </w:trPr>
        <w:tc>
          <w:tcPr>
            <w:tcW w:w="190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1" w:lineRule="exact"/>
              <w:ind w:left="123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Преподаватель-</w:t>
            </w:r>
          </w:p>
          <w:p w:rsidR="001A6DD1" w:rsidRDefault="001A6DD1" w:rsidP="00197D30">
            <w:pPr>
              <w:pStyle w:val="TableParagraph"/>
              <w:kinsoku w:val="0"/>
              <w:overflowPunct w:val="0"/>
              <w:spacing w:before="19"/>
              <w:ind w:left="120"/>
              <w:rPr>
                <w:spacing w:val="-5"/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организатор</w:t>
            </w:r>
            <w:r>
              <w:rPr>
                <w:spacing w:val="10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819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2" w:lineRule="exact"/>
              <w:ind w:left="66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Осуществляет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обучение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воспитание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обучающихся,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воспитанников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учетом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специфики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курсов</w:t>
            </w:r>
          </w:p>
          <w:p w:rsidR="001A6DD1" w:rsidRDefault="001A6DD1">
            <w:pPr>
              <w:pStyle w:val="TableParagraph"/>
              <w:kinsoku w:val="0"/>
              <w:overflowPunct w:val="0"/>
              <w:ind w:left="129"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безопасности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жизнедеятельности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допризывной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подготовки в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объеме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более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часов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неделю (360 uacoв в год).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Организует,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планирует 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проводит учебные, 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т.u. факультативные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внеурочные, занятия, используя разнообразные формы, приемы, методы 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средства обучения. Организует разнообразные виды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деятельности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обучающихся,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воспитанников, ориентируясь на личность обучающихся,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воспитанников, развитие мотивации их познавательных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интересов, способностей.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6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самостоятельную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деятельность обучающихся,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воспитанников, проблемное обучение, осуществляет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связь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обучения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практикой.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Обсуждает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обучающимися,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воспитанниками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актуальные</w:t>
            </w:r>
          </w:p>
        </w:tc>
        <w:tc>
          <w:tcPr>
            <w:tcW w:w="76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3" w:lineRule="exact"/>
              <w:ind w:left="125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7" w:lineRule="exact"/>
              <w:ind w:left="120"/>
              <w:rPr>
                <w:w w:val="98"/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1</w:t>
            </w:r>
          </w:p>
        </w:tc>
        <w:tc>
          <w:tcPr>
            <w:tcW w:w="236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2" w:lineRule="exact"/>
              <w:ind w:left="124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Высшее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профессиональное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1" w:line="206" w:lineRule="exact"/>
              <w:ind w:left="124" w:right="103" w:firstLine="2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и </w:t>
            </w:r>
            <w:r>
              <w:rPr>
                <w:spacing w:val="-2"/>
                <w:sz w:val="18"/>
                <w:szCs w:val="18"/>
              </w:rPr>
              <w:t xml:space="preserve">профессиональная </w:t>
            </w:r>
            <w:r>
              <w:rPr>
                <w:sz w:val="18"/>
                <w:szCs w:val="18"/>
              </w:rPr>
              <w:t>подготовка по направлению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подготовки "Образование и педагогика”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или ГО без </w:t>
            </w:r>
            <w:r>
              <w:rPr>
                <w:spacing w:val="-2"/>
                <w:sz w:val="18"/>
                <w:szCs w:val="18"/>
              </w:rPr>
              <w:t>предъявления требований к</w:t>
            </w:r>
          </w:p>
        </w:tc>
        <w:tc>
          <w:tcPr>
            <w:tcW w:w="14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1A6DD1" w:rsidRDefault="001A6DD1">
      <w:pPr>
        <w:rPr>
          <w:sz w:val="2"/>
          <w:szCs w:val="2"/>
        </w:rPr>
        <w:sectPr w:rsidR="001A6DD1" w:rsidSect="00F41817">
          <w:pgSz w:w="16840" w:h="11900" w:orient="landscape"/>
          <w:pgMar w:top="1100" w:right="860" w:bottom="1000" w:left="340" w:header="0" w:footer="72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9"/>
        <w:jc w:val="left"/>
        <w:rPr>
          <w:sz w:val="2"/>
          <w:szCs w:val="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8199"/>
        <w:gridCol w:w="763"/>
        <w:gridCol w:w="705"/>
        <w:gridCol w:w="2361"/>
        <w:gridCol w:w="1468"/>
      </w:tblGrid>
      <w:tr w:rsidR="001A6DD1">
        <w:trPr>
          <w:trHeight w:val="421"/>
        </w:trPr>
        <w:tc>
          <w:tcPr>
            <w:tcW w:w="1901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5"/>
              <w:ind w:left="538"/>
              <w:rPr>
                <w:rFonts w:ascii="Consolas" w:hAnsi="Consolas" w:cs="Consolas"/>
                <w:spacing w:val="-2"/>
                <w:sz w:val="15"/>
                <w:szCs w:val="15"/>
              </w:rPr>
            </w:pPr>
            <w:r>
              <w:rPr>
                <w:rFonts w:ascii="Consolas" w:hAnsi="Consolas" w:cs="Consolas"/>
                <w:spacing w:val="-2"/>
                <w:sz w:val="15"/>
                <w:szCs w:val="15"/>
              </w:rPr>
              <w:t>ДОЛЛtНОСТЬ</w:t>
            </w:r>
          </w:p>
        </w:tc>
        <w:tc>
          <w:tcPr>
            <w:tcW w:w="8199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3" w:lineRule="exact"/>
              <w:ind w:left="3020" w:right="2992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w w:val="90"/>
                <w:sz w:val="18"/>
                <w:szCs w:val="18"/>
              </w:rPr>
              <w:t>Должностные</w:t>
            </w:r>
            <w:r>
              <w:rPr>
                <w:rFonts w:ascii="Cambria" w:hAnsi="Cambria" w:cs="Cambr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>обязанности</w:t>
            </w:r>
          </w:p>
        </w:tc>
        <w:tc>
          <w:tcPr>
            <w:tcW w:w="1468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1" w:lineRule="exact"/>
              <w:ind w:left="294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Количество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9" w:lineRule="exact"/>
              <w:ind w:left="303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работников</w:t>
            </w:r>
          </w:p>
        </w:tc>
        <w:tc>
          <w:tcPr>
            <w:tcW w:w="382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8" w:lineRule="exact"/>
              <w:ind w:left="1551" w:right="1513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Уровень</w:t>
            </w:r>
          </w:p>
        </w:tc>
      </w:tr>
      <w:tr w:rsidR="001A6DD1">
        <w:trPr>
          <w:trHeight w:val="407"/>
        </w:trPr>
        <w:tc>
          <w:tcPr>
            <w:tcW w:w="1901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9"/>
              <w:jc w:val="left"/>
              <w:rPr>
                <w:sz w:val="2"/>
                <w:szCs w:val="2"/>
              </w:rPr>
            </w:pPr>
          </w:p>
        </w:tc>
        <w:tc>
          <w:tcPr>
            <w:tcW w:w="8199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9"/>
              <w:jc w:val="left"/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9" w:lineRule="exact"/>
              <w:ind w:left="73" w:right="43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Требуе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24"/>
              <w:ind w:left="73" w:right="34"/>
              <w:jc w:val="center"/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</w:pPr>
            <w:r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  <w:t>тсЯ</w:t>
            </w:r>
          </w:p>
        </w:tc>
        <w:tc>
          <w:tcPr>
            <w:tcW w:w="70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9" w:lineRule="exact"/>
              <w:ind w:left="72" w:right="43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Имеет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24"/>
              <w:ind w:left="72" w:right="28"/>
              <w:jc w:val="center"/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</w:pPr>
            <w:r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  <w:t>сЯ</w:t>
            </w:r>
          </w:p>
        </w:tc>
        <w:tc>
          <w:tcPr>
            <w:tcW w:w="236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7" w:lineRule="exact"/>
              <w:ind w:left="345" w:right="311"/>
              <w:jc w:val="center"/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</w:pPr>
            <w:r>
              <w:rPr>
                <w:rFonts w:ascii="Cambria" w:hAnsi="Cambria" w:cs="Cambria"/>
                <w:w w:val="90"/>
                <w:sz w:val="18"/>
                <w:szCs w:val="18"/>
              </w:rPr>
              <w:t>Требование</w:t>
            </w:r>
            <w:r>
              <w:rPr>
                <w:rFonts w:ascii="Cambria" w:hAnsi="Cambria" w:cs="Cambr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к</w:t>
            </w:r>
            <w:r>
              <w:rPr>
                <w:rFonts w:ascii="Cambria" w:hAnsi="Cambria" w:cs="Cambr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  <w:t>уровню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9" w:lineRule="exact"/>
              <w:ind w:left="333" w:right="311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квалификации</w:t>
            </w:r>
          </w:p>
        </w:tc>
        <w:tc>
          <w:tcPr>
            <w:tcW w:w="14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7" w:lineRule="exact"/>
              <w:ind w:left="124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Фактииеский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9" w:lineRule="exact"/>
              <w:ind w:left="127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уровень</w:t>
            </w:r>
          </w:p>
        </w:tc>
      </w:tr>
      <w:tr w:rsidR="001A6DD1">
        <w:trPr>
          <w:trHeight w:val="5577"/>
        </w:trPr>
        <w:tc>
          <w:tcPr>
            <w:tcW w:w="19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19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9" w:lineRule="exact"/>
              <w:ind w:left="122"/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</w:pPr>
            <w:r>
              <w:rPr>
                <w:rFonts w:ascii="Cambria" w:hAnsi="Cambria" w:cs="Cambria"/>
                <w:w w:val="90"/>
                <w:sz w:val="18"/>
                <w:szCs w:val="18"/>
              </w:rPr>
              <w:t>события</w:t>
            </w:r>
            <w:r>
              <w:rPr>
                <w:rFonts w:ascii="Cambria" w:hAnsi="Cambria" w:cs="Cambr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современности.</w:t>
            </w:r>
            <w:r>
              <w:rPr>
                <w:rFonts w:ascii="Cambria" w:hAnsi="Cambria" w:cs="Cambr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Способствует</w:t>
            </w:r>
            <w:r>
              <w:rPr>
                <w:rFonts w:ascii="Cambria" w:hAnsi="Cambria" w:cs="Cambr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формированию</w:t>
            </w:r>
            <w:r>
              <w:rPr>
                <w:rFonts w:ascii="Cambria" w:hAnsi="Cambria" w:cs="Cambr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общей</w:t>
            </w:r>
            <w:r>
              <w:rPr>
                <w:rFonts w:ascii="Cambria" w:hAnsi="Cambria" w:cs="Cambr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культуры</w:t>
            </w:r>
            <w:r>
              <w:rPr>
                <w:rFonts w:ascii="Cambria" w:hAnsi="Cambria" w:cs="Cambr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личности.</w:t>
            </w:r>
            <w:r>
              <w:rPr>
                <w:rFonts w:ascii="Cambria" w:hAnsi="Cambria" w:cs="Cambr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  <w:t>Оценивает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35" w:lineRule="auto"/>
              <w:ind w:left="122" w:firstLine="2"/>
              <w:rPr>
                <w:rFonts w:ascii="Cambria" w:hAnsi="Cambria" w:cs="Cambria"/>
                <w:w w:val="95"/>
                <w:sz w:val="18"/>
                <w:szCs w:val="18"/>
              </w:rPr>
            </w:pPr>
            <w:r>
              <w:rPr>
                <w:rFonts w:ascii="Cambria" w:hAnsi="Cambria" w:cs="Cambria"/>
                <w:w w:val="90"/>
                <w:sz w:val="18"/>
                <w:szCs w:val="18"/>
              </w:rPr>
              <w:t>эффективность</w:t>
            </w:r>
            <w:r>
              <w:rPr>
                <w:rFonts w:ascii="Cambria" w:hAnsi="Cambria" w:cs="Cambr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обучения,</w:t>
            </w:r>
            <w:r>
              <w:rPr>
                <w:rFonts w:ascii="Cambria" w:hAnsi="Cambria" w:cs="Cambr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учитывая освоение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знаний,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овладение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умениями,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развитие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опыта твориеской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деятельности,</w:t>
            </w:r>
            <w:r>
              <w:rPr>
                <w:rFonts w:ascii="Cambria" w:hAnsi="Cambria" w:cs="Cambr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познавательного</w:t>
            </w:r>
            <w:r>
              <w:rPr>
                <w:rFonts w:ascii="Cambria" w:hAnsi="Cambria" w:cs="Cambria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интереса,</w:t>
            </w:r>
            <w:r>
              <w:rPr>
                <w:rFonts w:ascii="Cambria" w:hAnsi="Cambria" w:cs="Cambr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осуществляет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контроль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аттестацию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обучающихся,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воспитанников, используя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современные</w:t>
            </w:r>
            <w:r>
              <w:rPr>
                <w:rFonts w:ascii="Cambria" w:hAnsi="Cambria" w:cs="Cambr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информационные, компьютерные</w:t>
            </w:r>
            <w:r>
              <w:rPr>
                <w:rFonts w:ascii="Cambria" w:hAnsi="Cambria" w:cs="Cambr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технологии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 своей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деятельности.</w:t>
            </w:r>
            <w:r>
              <w:rPr>
                <w:rFonts w:ascii="Cambria" w:hAnsi="Cambria" w:cs="Cambr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Участвует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</w:t>
            </w:r>
            <w:r>
              <w:rPr>
                <w:rFonts w:ascii="Cambria" w:hAnsi="Cambria" w:cs="Cambr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планировании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проведении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мероприятий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по</w:t>
            </w:r>
            <w:r>
              <w:rPr>
                <w:rFonts w:ascii="Cambria" w:hAnsi="Cambria" w:cs="Cambria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охране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труда работников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образовательного</w:t>
            </w:r>
            <w:r>
              <w:rPr>
                <w:rFonts w:ascii="Cambria" w:hAnsi="Cambria" w:cs="Cambria"/>
                <w:spacing w:val="-7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учреждения,</w:t>
            </w:r>
            <w:r>
              <w:rPr>
                <w:rFonts w:ascii="Cambria" w:hAnsi="Cambria" w:cs="Cambr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а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также</w:t>
            </w:r>
            <w:r>
              <w:rPr>
                <w:rFonts w:ascii="Cambria" w:hAnsi="Cambria" w:cs="Cambria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жизни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здоровья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обучающихся,</w:t>
            </w:r>
            <w:r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воспитанников.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1" w:line="235" w:lineRule="auto"/>
              <w:ind w:left="122" w:right="116" w:hanging="2"/>
              <w:rPr>
                <w:rFonts w:ascii="Cambria" w:hAnsi="Cambria" w:cs="Cambria"/>
                <w:w w:val="95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Взаимодействует с заинтересованными организациями. Совместно</w:t>
            </w:r>
            <w:r>
              <w:rPr>
                <w:rFonts w:ascii="Cambria" w:hAnsi="Cambria" w:cs="Cambr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 учреждениями</w:t>
            </w:r>
            <w:r>
              <w:rPr>
                <w:rFonts w:ascii="Cambria" w:hAnsi="Cambria" w:cs="Cambr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здравоохранения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организует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проведение</w:t>
            </w:r>
            <w:r>
              <w:rPr>
                <w:rFonts w:ascii="Cambria" w:hAnsi="Cambria" w:cs="Cambr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медицинского</w:t>
            </w:r>
            <w:r>
              <w:rPr>
                <w:rFonts w:ascii="Cambria" w:hAnsi="Cambria" w:cs="Cambr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обследования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юношей допризывного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и призывного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возраста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для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приписки</w:t>
            </w:r>
            <w:r>
              <w:rPr>
                <w:rFonts w:ascii="Cambria" w:hAnsi="Cambria" w:cs="Cambr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их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к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военкоматам.</w:t>
            </w:r>
            <w:r>
              <w:rPr>
                <w:rFonts w:ascii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Оказывает</w:t>
            </w:r>
            <w:r>
              <w:rPr>
                <w:rFonts w:ascii="Cambria" w:hAnsi="Cambria" w:cs="Cambria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помощь</w:t>
            </w:r>
            <w:r>
              <w:rPr>
                <w:rFonts w:ascii="Cambria" w:hAnsi="Cambria" w:cs="Cambria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военкоматам</w:t>
            </w:r>
            <w:r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в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отборе юношей</w:t>
            </w:r>
            <w:r>
              <w:rPr>
                <w:rFonts w:ascii="Cambria" w:hAnsi="Cambria" w:cs="Cambria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для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поступления в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военные</w:t>
            </w:r>
            <w:r>
              <w:rPr>
                <w:rFonts w:ascii="Cambria" w:hAnsi="Cambria" w:cs="Cambr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учебные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заведения.</w:t>
            </w:r>
            <w:r>
              <w:rPr>
                <w:rFonts w:ascii="Cambria" w:hAnsi="Cambria" w:cs="Cambr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Ведет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учет военнообязанных</w:t>
            </w:r>
            <w:r>
              <w:rPr>
                <w:rFonts w:ascii="Cambria" w:hAnsi="Cambria" w:cs="Cambria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 образовательном учреждении</w:t>
            </w:r>
            <w:r>
              <w:rPr>
                <w:rFonts w:ascii="Cambria" w:hAnsi="Cambria" w:cs="Cambr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представляет</w:t>
            </w:r>
            <w:r>
              <w:rPr>
                <w:rFonts w:ascii="Cambria" w:hAnsi="Cambria" w:cs="Cambr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соответствующие</w:t>
            </w:r>
            <w:r>
              <w:rPr>
                <w:rFonts w:ascii="Cambria" w:hAnsi="Cambria" w:cs="Cambr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отчеты в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военкоматы.</w:t>
            </w:r>
            <w:r>
              <w:rPr>
                <w:rFonts w:ascii="Cambria" w:hAnsi="Cambria" w:cs="Cambr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Разрабатывает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план</w:t>
            </w:r>
            <w:r>
              <w:rPr>
                <w:rFonts w:ascii="Cambria" w:hAnsi="Cambria" w:cs="Cambria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гражданской</w:t>
            </w:r>
            <w:r>
              <w:rPr>
                <w:rFonts w:ascii="Cambria" w:hAnsi="Cambria" w:cs="Cambr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обороны (ГО)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образовательного учреждения.</w:t>
            </w:r>
            <w:r>
              <w:rPr>
                <w:rFonts w:ascii="Cambria" w:hAnsi="Cambria" w:cs="Cambr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Организует</w:t>
            </w:r>
            <w:r>
              <w:rPr>
                <w:rFonts w:ascii="Cambria" w:hAnsi="Cambria" w:cs="Cambr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занятия по ГО</w:t>
            </w:r>
            <w:r>
              <w:rPr>
                <w:rFonts w:ascii="Cambria" w:hAnsi="Cambria" w:cs="Cambr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 работниками</w:t>
            </w:r>
            <w:r>
              <w:rPr>
                <w:rFonts w:ascii="Cambria" w:hAnsi="Cambria" w:cs="Cambr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образовательного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учреждения.</w:t>
            </w:r>
            <w:r>
              <w:rPr>
                <w:rFonts w:ascii="Cambria" w:hAnsi="Cambria" w:cs="Cambr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Готовит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проводит</w:t>
            </w:r>
            <w:r>
              <w:rPr>
                <w:rFonts w:ascii="Cambria" w:hAnsi="Cambria" w:cs="Cambria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командно-штабные,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тактико-специальные</w:t>
            </w:r>
            <w:r>
              <w:rPr>
                <w:rFonts w:ascii="Cambria" w:hAnsi="Cambria" w:cs="Cambr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учения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другие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мероприятия</w:t>
            </w:r>
            <w:r>
              <w:rPr>
                <w:rFonts w:ascii="Cambria" w:hAnsi="Cambria" w:cs="Cambria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по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ГО.</w:t>
            </w:r>
            <w:r>
              <w:rPr>
                <w:rFonts w:ascii="Cambria" w:hAnsi="Cambria" w:cs="Cambr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Участвует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в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обеспечении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функционирования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образовательного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учреждения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при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возникновении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различных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чрезвычайных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ситуаций.</w:t>
            </w:r>
            <w:r>
              <w:rPr>
                <w:rFonts w:ascii="Cambria" w:hAnsi="Cambria" w:cs="Cambr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Обеспечивает</w:t>
            </w:r>
            <w:r>
              <w:rPr>
                <w:rFonts w:ascii="Cambria" w:hAnsi="Cambria" w:cs="Cambr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содержание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защитных</w:t>
            </w:r>
            <w:r>
              <w:rPr>
                <w:rFonts w:ascii="Cambria" w:hAnsi="Cambria" w:cs="Cambr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сооружений,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индивидуальных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средств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защиты</w:t>
            </w:r>
            <w:r>
              <w:rPr>
                <w:rFonts w:ascii="Cambria" w:hAnsi="Cambria" w:cs="Cambr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формирований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ГО</w:t>
            </w:r>
            <w:r>
              <w:rPr>
                <w:rFonts w:ascii="Cambria" w:hAnsi="Cambria" w:cs="Cambr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в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надлежащей</w:t>
            </w:r>
            <w:r>
              <w:rPr>
                <w:rFonts w:ascii="Cambria" w:hAnsi="Cambria" w:cs="Cambria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готовности.</w:t>
            </w:r>
            <w:r>
              <w:rPr>
                <w:rFonts w:ascii="Cambria" w:hAnsi="Cambria" w:cs="Cambria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Проводит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практические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занятия и тренировки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обучающихся,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воспитанников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и работников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образовательного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учреждения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по действиям в экстремальных</w:t>
            </w:r>
            <w:r>
              <w:rPr>
                <w:rFonts w:ascii="Cambria" w:hAnsi="Cambria" w:cs="Cambr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ситуациях.</w:t>
            </w:r>
            <w:r>
              <w:rPr>
                <w:rFonts w:ascii="Cambria" w:hAnsi="Cambria" w:cs="Cambr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Обеспечивает</w:t>
            </w:r>
            <w:r>
              <w:rPr>
                <w:rFonts w:ascii="Cambria" w:hAnsi="Cambria" w:cs="Cambr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создание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 совершенствование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учебно-материальной</w:t>
            </w:r>
            <w:r>
              <w:rPr>
                <w:rFonts w:ascii="Cambria" w:hAnsi="Cambria" w:cs="Cambria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базы,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соблюдение</w:t>
            </w:r>
            <w:r>
              <w:rPr>
                <w:rFonts w:ascii="Cambria" w:hAnsi="Cambria" w:cs="Cambr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обучающимися,</w:t>
            </w:r>
            <w:r>
              <w:rPr>
                <w:rFonts w:ascii="Cambria" w:hAnsi="Cambria" w:cs="Cambr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воспитанниками правил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безопасности</w:t>
            </w:r>
            <w:r>
              <w:rPr>
                <w:rFonts w:ascii="Cambria" w:hAnsi="Cambria" w:cs="Cambr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проведении</w:t>
            </w:r>
            <w:r>
              <w:rPr>
                <w:rFonts w:ascii="Cambria" w:hAnsi="Cambria" w:cs="Cambr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занятий по курсам основ безопасности</w:t>
            </w:r>
            <w:r>
              <w:rPr>
                <w:rFonts w:ascii="Cambria" w:hAnsi="Cambria" w:cs="Cambr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жизнедеятельности</w:t>
            </w:r>
            <w:r>
              <w:rPr>
                <w:rFonts w:ascii="Cambria" w:hAnsi="Cambria" w:cs="Cambria"/>
                <w:spacing w:val="-7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допризывной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подготовки,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отвечает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за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сохранность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имущества ГО.</w:t>
            </w:r>
            <w:r>
              <w:rPr>
                <w:rFonts w:ascii="Cambria" w:hAnsi="Cambria" w:cs="Cambr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Составляет</w:t>
            </w:r>
            <w:r>
              <w:rPr>
                <w:rFonts w:ascii="Cambria" w:hAnsi="Cambria" w:cs="Cambr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отчетность по</w:t>
            </w:r>
            <w:r>
              <w:rPr>
                <w:rFonts w:ascii="Cambria" w:hAnsi="Cambria" w:cs="Cambria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установленной</w:t>
            </w:r>
            <w:r>
              <w:rPr>
                <w:rFonts w:ascii="Cambria" w:hAnsi="Cambria" w:cs="Cambr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форме,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том</w:t>
            </w:r>
            <w:r>
              <w:rPr>
                <w:rFonts w:ascii="Cambria" w:hAnsi="Cambria" w:cs="Cambria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числе</w:t>
            </w:r>
            <w:r>
              <w:rPr>
                <w:rFonts w:ascii="Cambria" w:hAnsi="Cambria" w:cs="Cambria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с</w:t>
            </w:r>
            <w:r>
              <w:rPr>
                <w:rFonts w:ascii="Cambria" w:hAnsi="Cambria" w:cs="Cambria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использованием</w:t>
            </w:r>
            <w:r>
              <w:rPr>
                <w:rFonts w:ascii="Cambria" w:hAnsi="Cambria" w:cs="Cambr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электронных</w:t>
            </w:r>
            <w:r>
              <w:rPr>
                <w:rFonts w:ascii="Cambria" w:hAnsi="Cambria" w:cs="Cambr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форм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ведения докщентации.</w:t>
            </w:r>
            <w:r>
              <w:rPr>
                <w:rFonts w:ascii="Cambria" w:hAnsi="Cambria" w:cs="Cambr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Вносит</w:t>
            </w:r>
            <w:r>
              <w:rPr>
                <w:rFonts w:ascii="Cambria" w:hAnsi="Cambria" w:cs="Cambria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предложения</w:t>
            </w:r>
            <w:r>
              <w:rPr>
                <w:rFonts w:ascii="Cambria" w:hAnsi="Cambria" w:cs="Cambr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по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совершенствованию образовательного процесса.</w:t>
            </w:r>
            <w:r>
              <w:rPr>
                <w:rFonts w:ascii="Cambria" w:hAnsi="Cambria" w:cs="Cambr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Участвует в деятельности</w:t>
            </w:r>
            <w:r>
              <w:rPr>
                <w:rFonts w:ascii="Cambria" w:hAnsi="Cambria" w:cs="Cambr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педагогического и иных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советов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образовательного учреждения,</w:t>
            </w:r>
            <w:r>
              <w:rPr>
                <w:rFonts w:ascii="Cambria" w:hAnsi="Cambria" w:cs="Cambr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а</w:t>
            </w:r>
            <w:r>
              <w:rPr>
                <w:rFonts w:ascii="Cambria" w:hAnsi="Cambria" w:cs="Cambr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также в</w:t>
            </w:r>
            <w:r>
              <w:rPr>
                <w:rFonts w:ascii="Cambria" w:hAnsi="Cambria" w:cs="Cambr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деятельности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методических</w:t>
            </w:r>
            <w:r>
              <w:rPr>
                <w:rFonts w:ascii="Cambria" w:hAnsi="Cambria" w:cs="Cambr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объединений</w:t>
            </w:r>
            <w:r>
              <w:rPr>
                <w:rFonts w:ascii="Cambria" w:hAnsi="Cambria" w:cs="Cambr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других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формах</w:t>
            </w:r>
            <w:r>
              <w:rPr>
                <w:rFonts w:ascii="Cambria" w:hAnsi="Cambria" w:cs="Cambr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методической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работы.</w:t>
            </w:r>
            <w:r>
              <w:rPr>
                <w:rFonts w:ascii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Обеспечивает</w:t>
            </w:r>
            <w:r>
              <w:rPr>
                <w:rFonts w:ascii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охрану</w:t>
            </w:r>
            <w:r>
              <w:rPr>
                <w:rFonts w:ascii="Cambria" w:hAnsi="Cambria" w:cs="Cambria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жизни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здоровья</w:t>
            </w:r>
            <w:r>
              <w:rPr>
                <w:rFonts w:ascii="Cambria" w:hAnsi="Cambria" w:cs="Cambria"/>
                <w:spacing w:val="-7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обучающихся,</w:t>
            </w:r>
            <w:r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воспитанников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во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время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образовательного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процесса.</w:t>
            </w:r>
            <w:r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Осуществляет</w:t>
            </w:r>
            <w:r>
              <w:rPr>
                <w:rFonts w:ascii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связь</w:t>
            </w:r>
            <w:r>
              <w:rPr>
                <w:rFonts w:ascii="Cambria" w:hAnsi="Cambria" w:cs="Cambria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с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родителями</w:t>
            </w:r>
            <w:r>
              <w:rPr>
                <w:rFonts w:ascii="Cambria" w:hAnsi="Cambria" w:cs="Cambria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(лицами,</w:t>
            </w:r>
            <w:r>
              <w:rPr>
                <w:rFonts w:ascii="Cambria" w:hAnsi="Cambria" w:cs="Cambria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их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заменяющими).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5" w:lineRule="exact"/>
              <w:ind w:left="121"/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</w:pPr>
            <w:r>
              <w:rPr>
                <w:rFonts w:ascii="Cambria" w:hAnsi="Cambria" w:cs="Cambria"/>
                <w:w w:val="90"/>
                <w:sz w:val="18"/>
                <w:szCs w:val="18"/>
              </w:rPr>
              <w:t>Выполняет</w:t>
            </w:r>
            <w:r>
              <w:rPr>
                <w:rFonts w:ascii="Cambria" w:hAnsi="Cambria" w:cs="Cambr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правила</w:t>
            </w:r>
            <w:r>
              <w:rPr>
                <w:rFonts w:ascii="Cambria" w:hAnsi="Cambria" w:cs="Cambr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по</w:t>
            </w:r>
            <w:r>
              <w:rPr>
                <w:rFonts w:ascii="Cambria" w:hAnsi="Cambria" w:cs="Cambr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охране</w:t>
            </w:r>
            <w:r>
              <w:rPr>
                <w:rFonts w:ascii="Cambria" w:hAnsi="Cambria" w:cs="Cambr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труда</w:t>
            </w:r>
            <w:r>
              <w:rPr>
                <w:rFonts w:ascii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пожарной</w:t>
            </w:r>
            <w:r>
              <w:rPr>
                <w:rFonts w:ascii="Cambria" w:hAnsi="Cambria" w:cs="Cambr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  <w:t>безопасности.</w:t>
            </w:r>
          </w:p>
        </w:tc>
        <w:tc>
          <w:tcPr>
            <w:tcW w:w="7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1" w:lineRule="exact"/>
              <w:ind w:left="123"/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</w:pPr>
            <w:r>
              <w:rPr>
                <w:rFonts w:ascii="Cambria" w:hAnsi="Cambria" w:cs="Cambria"/>
                <w:w w:val="90"/>
                <w:sz w:val="18"/>
                <w:szCs w:val="18"/>
              </w:rPr>
              <w:t>стажу</w:t>
            </w:r>
            <w:r>
              <w:rPr>
                <w:rFonts w:ascii="Cambria" w:hAnsi="Cambria" w:cs="Cambr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работы</w:t>
            </w:r>
            <w:r>
              <w:rPr>
                <w:rFonts w:ascii="Cambria" w:hAnsi="Cambria" w:cs="Cambr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либо</w:t>
            </w:r>
            <w:r>
              <w:rPr>
                <w:rFonts w:ascii="Cambria" w:hAnsi="Cambria" w:cs="Cambr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  <w:t>среднее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1" w:line="235" w:lineRule="auto"/>
              <w:ind w:left="116" w:right="149" w:firstLine="1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профессиональное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образование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по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направлению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подготовки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"Образование 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педагогика”</w:t>
            </w:r>
            <w:r>
              <w:rPr>
                <w:rFonts w:ascii="Cambria" w:hAnsi="Cambria" w:cs="Cambria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или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ГО</w:t>
            </w:r>
            <w:r>
              <w:rPr>
                <w:rFonts w:ascii="Cambria" w:hAnsi="Cambria" w:cs="Cambr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стаж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работы по специальности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не менее 3</w:t>
            </w:r>
            <w:r>
              <w:rPr>
                <w:rFonts w:ascii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лет,</w:t>
            </w:r>
            <w:r>
              <w:rPr>
                <w:rFonts w:ascii="Cambria" w:hAnsi="Cambria" w:cs="Cambr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либо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среднее профессиональное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(военное)</w:t>
            </w:r>
            <w:r>
              <w:rPr>
                <w:rFonts w:ascii="Cambria" w:hAnsi="Cambria" w:cs="Cambri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образование</w:t>
            </w:r>
            <w:r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>дополнительное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>профессиональное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образование</w:t>
            </w:r>
            <w:r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в</w:t>
            </w:r>
            <w:r>
              <w:rPr>
                <w:rFonts w:ascii="Cambria" w:hAnsi="Cambria" w:cs="Cambr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области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35" w:lineRule="auto"/>
              <w:ind w:left="123" w:right="74"/>
              <w:rPr>
                <w:rFonts w:ascii="Cambria" w:hAnsi="Cambria" w:cs="Cambria"/>
                <w:spacing w:val="-4"/>
                <w:sz w:val="18"/>
                <w:szCs w:val="18"/>
              </w:rPr>
            </w:pPr>
            <w:r>
              <w:rPr>
                <w:rFonts w:ascii="Cambria" w:hAnsi="Cambria" w:cs="Cambria"/>
                <w:w w:val="90"/>
                <w:sz w:val="18"/>
                <w:szCs w:val="18"/>
              </w:rPr>
              <w:t>образования</w:t>
            </w:r>
            <w:r>
              <w:rPr>
                <w:rFonts w:ascii="Cambria" w:hAnsi="Cambria" w:cs="Cambr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педагогика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стаж работы по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специальности</w:t>
            </w:r>
            <w:r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не</w:t>
            </w:r>
            <w:r>
              <w:rPr>
                <w:rFonts w:ascii="Cambria" w:hAnsi="Cambria" w:cs="Cambr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менее</w:t>
            </w:r>
            <w:r>
              <w:rPr>
                <w:rFonts w:ascii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3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4"/>
                <w:sz w:val="18"/>
                <w:szCs w:val="18"/>
              </w:rPr>
              <w:t>лет.</w:t>
            </w:r>
          </w:p>
        </w:tc>
        <w:tc>
          <w:tcPr>
            <w:tcW w:w="14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A6DD1">
        <w:trPr>
          <w:trHeight w:val="3090"/>
        </w:trPr>
        <w:tc>
          <w:tcPr>
            <w:tcW w:w="19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8" w:lineRule="exact"/>
              <w:ind w:left="116"/>
              <w:rPr>
                <w:rFonts w:ascii="Cambria" w:hAnsi="Cambria" w:cs="Cambria"/>
                <w:spacing w:val="-2"/>
                <w:w w:val="105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w w:val="105"/>
                <w:sz w:val="18"/>
                <w:szCs w:val="18"/>
              </w:rPr>
              <w:t>Педагог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19"/>
              <w:ind w:left="118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дополнительного</w:t>
            </w:r>
          </w:p>
          <w:p w:rsidR="001A6DD1" w:rsidRDefault="001A6DD1">
            <w:pPr>
              <w:pStyle w:val="TableParagraph"/>
              <w:kinsoku w:val="0"/>
              <w:overflowPunct w:val="0"/>
              <w:ind w:left="116"/>
              <w:rPr>
                <w:rFonts w:ascii="Cambria" w:hAnsi="Cambria" w:cs="Cambria"/>
                <w:spacing w:val="-2"/>
                <w:sz w:val="20"/>
                <w:szCs w:val="20"/>
              </w:rPr>
            </w:pPr>
            <w:r>
              <w:rPr>
                <w:rFonts w:ascii="Cambria" w:hAnsi="Cambria" w:cs="Cambria"/>
                <w:spacing w:val="-2"/>
                <w:sz w:val="20"/>
                <w:szCs w:val="20"/>
              </w:rPr>
              <w:t>образования</w:t>
            </w:r>
          </w:p>
        </w:tc>
        <w:tc>
          <w:tcPr>
            <w:tcW w:w="819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7" w:lineRule="exact"/>
              <w:ind w:left="663"/>
              <w:rPr>
                <w:rFonts w:ascii="Cambria" w:hAnsi="Cambria" w:cs="Cambria"/>
                <w:spacing w:val="-5"/>
                <w:w w:val="90"/>
                <w:sz w:val="18"/>
                <w:szCs w:val="18"/>
              </w:rPr>
            </w:pPr>
            <w:r>
              <w:rPr>
                <w:rFonts w:ascii="Cambria" w:hAnsi="Cambria" w:cs="Cambria"/>
                <w:w w:val="90"/>
                <w:sz w:val="18"/>
                <w:szCs w:val="18"/>
              </w:rPr>
              <w:t>Осуіцествляет</w:t>
            </w:r>
            <w:r>
              <w:rPr>
                <w:rFonts w:ascii="Cambria" w:hAnsi="Cambria" w:cs="Cambr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дополнительное</w:t>
            </w:r>
            <w:r>
              <w:rPr>
                <w:rFonts w:ascii="Cambria" w:hAnsi="Cambria" w:cs="Cambr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образование</w:t>
            </w:r>
            <w:r>
              <w:rPr>
                <w:rFonts w:ascii="Cambria" w:hAnsi="Cambria" w:cs="Cambr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обучающихся,</w:t>
            </w:r>
            <w:r>
              <w:rPr>
                <w:rFonts w:ascii="Cambria" w:hAnsi="Cambria" w:cs="Cambr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воспитанников</w:t>
            </w:r>
            <w:r>
              <w:rPr>
                <w:rFonts w:ascii="Cambria" w:hAnsi="Cambria" w:cs="Cambr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в соответствии</w:t>
            </w:r>
            <w:r>
              <w:rPr>
                <w:rFonts w:ascii="Cambria" w:hAnsi="Cambria" w:cs="Cambr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5"/>
                <w:w w:val="90"/>
                <w:sz w:val="18"/>
                <w:szCs w:val="18"/>
              </w:rPr>
              <w:t>со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1" w:line="235" w:lineRule="auto"/>
              <w:ind w:left="121" w:right="82" w:firstLine="1"/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своей</w:t>
            </w:r>
            <w:r>
              <w:rPr>
                <w:rFonts w:ascii="Cambria" w:hAnsi="Cambria" w:cs="Cambria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образовательной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программой,</w:t>
            </w:r>
            <w:r>
              <w:rPr>
                <w:rFonts w:ascii="Cambria" w:hAnsi="Cambria" w:cs="Cambr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развивает их разнообразную</w:t>
            </w:r>
            <w:r>
              <w:rPr>
                <w:rFonts w:ascii="Cambria" w:hAnsi="Cambria" w:cs="Cambr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творческую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деятельность.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Комплектует</w:t>
            </w:r>
            <w:r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состав</w:t>
            </w:r>
            <w:r>
              <w:rPr>
                <w:rFonts w:ascii="Cambria" w:hAnsi="Cambria" w:cs="Cambria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обумающихся,</w:t>
            </w:r>
            <w:r>
              <w:rPr>
                <w:rFonts w:ascii="Cambria" w:hAnsi="Cambria" w:cs="Cambr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воспитанников</w:t>
            </w:r>
            <w:r>
              <w:rPr>
                <w:rFonts w:ascii="Cambria" w:hAnsi="Cambria" w:cs="Cambr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кружка,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секции,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студии, клубного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другого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детского объединения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принимает</w:t>
            </w:r>
            <w:r>
              <w:rPr>
                <w:rFonts w:ascii="Cambria" w:hAnsi="Cambria" w:cs="Cambr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меры по сохранению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контингента</w:t>
            </w:r>
            <w:r>
              <w:rPr>
                <w:rFonts w:ascii="Cambria" w:hAnsi="Cambria" w:cs="Cambr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обучающихся,</w:t>
            </w:r>
            <w:r>
              <w:rPr>
                <w:rFonts w:ascii="Cambria" w:hAnsi="Cambria" w:cs="Cambr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воспитанников</w:t>
            </w:r>
            <w:r>
              <w:rPr>
                <w:rFonts w:ascii="Cambria" w:hAnsi="Cambria" w:cs="Cambr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течение срока обучения.</w:t>
            </w:r>
            <w:r>
              <w:rPr>
                <w:rFonts w:ascii="Cambria" w:hAnsi="Cambria" w:cs="Cambr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Обеспечивает</w:t>
            </w:r>
            <w:r>
              <w:rPr>
                <w:rFonts w:ascii="Cambria" w:hAnsi="Cambria" w:cs="Cambr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педагогииески</w:t>
            </w:r>
            <w:r>
              <w:rPr>
                <w:rFonts w:ascii="Cambria" w:hAnsi="Cambria" w:cs="Cambr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обоснованный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выбор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форм,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средств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методов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работы (обучения)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исходя из психофизиологииеской и педагогической целесообразности, используя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современные</w:t>
            </w:r>
            <w:r>
              <w:rPr>
                <w:rFonts w:ascii="Cambria" w:hAnsi="Cambria" w:cs="Cambr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образовательные технологии,</w:t>
            </w:r>
            <w:r>
              <w:rPr>
                <w:rFonts w:ascii="Cambria" w:hAnsi="Cambria" w:cs="Cambr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включая информационные,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а</w:t>
            </w:r>
            <w:r>
              <w:rPr>
                <w:rFonts w:ascii="Cambria" w:hAnsi="Cambria" w:cs="Cambr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также цифровые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образовательные ресурсы.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Проводит</w:t>
            </w:r>
            <w:r>
              <w:rPr>
                <w:rFonts w:ascii="Cambria" w:hAnsi="Cambria" w:cs="Cambr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учебные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занятия,</w:t>
            </w:r>
            <w:r>
              <w:rPr>
                <w:rFonts w:ascii="Cambria" w:hAnsi="Cambria" w:cs="Cambr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опираясь на</w:t>
            </w:r>
            <w:r>
              <w:rPr>
                <w:rFonts w:ascii="Cambria" w:hAnsi="Cambria" w:cs="Cambria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достижения в</w:t>
            </w:r>
            <w:r>
              <w:rPr>
                <w:rFonts w:ascii="Cambria" w:hAnsi="Cambria" w:cs="Cambria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области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методической,</w:t>
            </w:r>
            <w:r>
              <w:rPr>
                <w:rFonts w:ascii="Cambria" w:hAnsi="Cambria" w:cs="Cambr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педагогической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психологической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наук, возрастной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психологии и</w:t>
            </w:r>
            <w:r>
              <w:rPr>
                <w:rFonts w:ascii="Cambria" w:hAnsi="Cambria" w:cs="Cambr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школьной гигиены,</w:t>
            </w:r>
            <w:r>
              <w:rPr>
                <w:rFonts w:ascii="Cambria" w:hAnsi="Cambria" w:cs="Cambr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а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также</w:t>
            </w:r>
            <w:r>
              <w:rPr>
                <w:rFonts w:ascii="Cambria" w:hAnsi="Cambria" w:cs="Cambr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современных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информационных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технологий.</w:t>
            </w:r>
            <w:r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Обеспечивает</w:t>
            </w:r>
            <w:r>
              <w:rPr>
                <w:rFonts w:ascii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соблюдение</w:t>
            </w:r>
            <w:r>
              <w:rPr>
                <w:rFonts w:ascii="Cambria" w:hAnsi="Cambria" w:cs="Cambria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прав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свобод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обучающихся,</w:t>
            </w:r>
            <w:r>
              <w:rPr>
                <w:rFonts w:ascii="Cambria" w:hAnsi="Cambria" w:cs="Cambr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воспитанников.</w:t>
            </w:r>
            <w:r>
              <w:rPr>
                <w:rFonts w:ascii="Cambria" w:hAnsi="Cambria" w:cs="Cambr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Участвует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 разработке</w:t>
            </w:r>
            <w:r>
              <w:rPr>
                <w:rFonts w:ascii="Cambria" w:hAnsi="Cambria" w:cs="Cambr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 реализации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образовательных программ.</w:t>
            </w:r>
          </w:p>
          <w:p w:rsidR="001A6DD1" w:rsidRDefault="001A6DD1">
            <w:pPr>
              <w:pStyle w:val="TableParagraph"/>
              <w:kinsoku w:val="0"/>
              <w:overflowPunct w:val="0"/>
              <w:ind w:left="122" w:firstLine="3"/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Составляет</w:t>
            </w:r>
            <w:r>
              <w:rPr>
                <w:rFonts w:ascii="Cambria" w:hAnsi="Cambria" w:cs="Cambr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планы и</w:t>
            </w:r>
            <w:r>
              <w:rPr>
                <w:rFonts w:ascii="Cambria" w:hAnsi="Cambria" w:cs="Cambria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программы</w:t>
            </w:r>
            <w:r>
              <w:rPr>
                <w:rFonts w:ascii="Cambria" w:hAnsi="Cambria" w:cs="Cambr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занятий,</w:t>
            </w:r>
            <w:r>
              <w:rPr>
                <w:rFonts w:ascii="Cambria" w:hAnsi="Cambria" w:cs="Cambr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обеспечивает</w:t>
            </w:r>
            <w:r>
              <w:rPr>
                <w:rFonts w:ascii="Cambria" w:hAnsi="Cambria" w:cs="Cambr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их</w:t>
            </w:r>
            <w:r>
              <w:rPr>
                <w:rFonts w:ascii="Cambria" w:hAnsi="Cambria" w:cs="Cambr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выполнение.</w:t>
            </w:r>
            <w:r>
              <w:rPr>
                <w:rFonts w:ascii="Cambria" w:hAnsi="Cambria" w:cs="Cambr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Выявляет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твориеские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способности</w:t>
            </w:r>
            <w:r>
              <w:rPr>
                <w:rFonts w:ascii="Cambria" w:hAnsi="Cambria" w:cs="Cambr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обучающихся,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воспитанников,</w:t>
            </w:r>
            <w:r>
              <w:rPr>
                <w:rFonts w:ascii="Cambria" w:hAnsi="Cambria" w:cs="Cambr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способствует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их</w:t>
            </w:r>
            <w:r>
              <w:rPr>
                <w:rFonts w:ascii="Cambria" w:hAnsi="Cambria" w:cs="Cambr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развитию,</w:t>
            </w:r>
            <w:r>
              <w:rPr>
                <w:rFonts w:ascii="Cambria" w:hAnsi="Cambria" w:cs="Cambr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формированию</w:t>
            </w:r>
            <w:r>
              <w:rPr>
                <w:rFonts w:ascii="Cambria" w:hAnsi="Cambria" w:cs="Cambri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  <w:t>устойчивых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6" w:lineRule="exact"/>
              <w:ind w:left="122"/>
              <w:rPr>
                <w:rFonts w:ascii="Cambria" w:hAnsi="Cambria" w:cs="Cambria"/>
                <w:w w:val="90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профессиональных интересов и склонностей.</w:t>
            </w:r>
            <w:r>
              <w:rPr>
                <w:rFonts w:ascii="Cambria" w:hAnsi="Cambria" w:cs="Cambr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Организует</w:t>
            </w:r>
            <w:r>
              <w:rPr>
                <w:rFonts w:ascii="Cambria" w:hAnsi="Cambria" w:cs="Cambr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разные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виды деятельности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обучающихся,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воспитанников, ориентируясь</w:t>
            </w:r>
            <w:r>
              <w:rPr>
                <w:rFonts w:ascii="Cambria" w:hAnsi="Cambria" w:cs="Cambr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на их личности,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осуществляет</w:t>
            </w:r>
            <w:r>
              <w:rPr>
                <w:rFonts w:ascii="Cambria" w:hAnsi="Cambria" w:cs="Cambr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развитие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мотивации их познавательных</w:t>
            </w:r>
          </w:p>
        </w:tc>
        <w:tc>
          <w:tcPr>
            <w:tcW w:w="7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9" w:lineRule="exact"/>
              <w:ind w:left="120"/>
              <w:rPr>
                <w:rFonts w:ascii="Cambria" w:hAnsi="Cambria" w:cs="Cambria"/>
                <w:w w:val="104"/>
                <w:sz w:val="18"/>
                <w:szCs w:val="18"/>
              </w:rPr>
            </w:pPr>
            <w:r>
              <w:rPr>
                <w:rFonts w:ascii="Cambria" w:hAnsi="Cambria" w:cs="Cambria"/>
                <w:w w:val="104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8" w:lineRule="exact"/>
              <w:ind w:left="126"/>
              <w:rPr>
                <w:rFonts w:ascii="Cambria" w:hAnsi="Cambria" w:cs="Cambria"/>
                <w:w w:val="94"/>
                <w:sz w:val="18"/>
                <w:szCs w:val="18"/>
              </w:rPr>
            </w:pPr>
            <w:r>
              <w:rPr>
                <w:rFonts w:ascii="Cambria" w:hAnsi="Cambria" w:cs="Cambria"/>
                <w:w w:val="94"/>
                <w:sz w:val="18"/>
                <w:szCs w:val="18"/>
              </w:rPr>
              <w:t>1</w:t>
            </w:r>
          </w:p>
        </w:tc>
        <w:tc>
          <w:tcPr>
            <w:tcW w:w="236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7" w:lineRule="exact"/>
              <w:ind w:left="150"/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</w:pPr>
            <w:r>
              <w:rPr>
                <w:rFonts w:ascii="Cambria" w:hAnsi="Cambria" w:cs="Cambria"/>
                <w:w w:val="95"/>
                <w:sz w:val="18"/>
                <w:szCs w:val="18"/>
              </w:rPr>
              <w:t>Высшее</w:t>
            </w:r>
            <w:r>
              <w:rPr>
                <w:rFonts w:ascii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профессиональное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1" w:line="235" w:lineRule="auto"/>
              <w:ind w:left="147" w:right="137" w:firstLine="4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образование</w:t>
            </w:r>
            <w:r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>или</w:t>
            </w:r>
            <w:r>
              <w:rPr>
                <w:rFonts w:ascii="Cambria" w:hAnsi="Cambria" w:cs="Cambr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>среднее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>профессиональное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образование</w:t>
            </w:r>
            <w:r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в</w:t>
            </w:r>
            <w:r>
              <w:rPr>
                <w:rFonts w:ascii="Cambria" w:hAnsi="Cambria" w:cs="Cambr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области,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>соответствующей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профилю кружка,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>секции,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>студии,</w:t>
            </w:r>
            <w:r>
              <w:rPr>
                <w:rFonts w:ascii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>клубного</w:t>
            </w:r>
            <w:r>
              <w:rPr>
                <w:rFonts w:ascii="Cambria" w:hAnsi="Cambria" w:cs="Cambr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>иного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детского</w:t>
            </w:r>
            <w:r>
              <w:rPr>
                <w:rFonts w:ascii="Cambria" w:hAnsi="Cambria" w:cs="Cambria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объединения</w:t>
            </w:r>
            <w:r>
              <w:rPr>
                <w:rFonts w:ascii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8"/>
                <w:szCs w:val="18"/>
              </w:rPr>
              <w:t>без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предъявления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требований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к</w:t>
            </w:r>
            <w:r>
              <w:rPr>
                <w:rFonts w:ascii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стажу работы,</w:t>
            </w:r>
            <w:r>
              <w:rPr>
                <w:rFonts w:ascii="Cambria" w:hAnsi="Cambria" w:cs="Cambr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либо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высшее профессиональное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>образование</w:t>
            </w:r>
            <w:r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>или</w:t>
            </w:r>
            <w:r>
              <w:rPr>
                <w:rFonts w:ascii="Cambria" w:hAnsi="Cambria" w:cs="Cambr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>среднее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8"/>
                <w:szCs w:val="18"/>
              </w:rPr>
              <w:t>профессиональное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6" w:lineRule="exact"/>
              <w:ind w:left="153" w:hanging="2"/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образование</w:t>
            </w:r>
            <w:r>
              <w:rPr>
                <w:rFonts w:ascii="Cambria" w:hAnsi="Cambria" w:cs="Cambr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и</w:t>
            </w:r>
            <w:r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  <w:t>дополнительное</w:t>
            </w:r>
          </w:p>
        </w:tc>
        <w:tc>
          <w:tcPr>
            <w:tcW w:w="14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1A6DD1" w:rsidRDefault="001A6DD1">
      <w:pPr>
        <w:rPr>
          <w:sz w:val="2"/>
          <w:szCs w:val="2"/>
        </w:rPr>
        <w:sectPr w:rsidR="001A6DD1" w:rsidSect="00F41817">
          <w:pgSz w:w="16840" w:h="11900" w:orient="landscape"/>
          <w:pgMar w:top="1100" w:right="860" w:bottom="1000" w:left="340" w:header="0" w:footer="72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9"/>
        <w:jc w:val="left"/>
        <w:rPr>
          <w:sz w:val="2"/>
          <w:szCs w:val="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8199"/>
        <w:gridCol w:w="763"/>
        <w:gridCol w:w="705"/>
        <w:gridCol w:w="2361"/>
        <w:gridCol w:w="1468"/>
      </w:tblGrid>
      <w:tr w:rsidR="001A6DD1">
        <w:trPr>
          <w:trHeight w:val="421"/>
        </w:trPr>
        <w:tc>
          <w:tcPr>
            <w:tcW w:w="1901" w:type="dxa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5"/>
              <w:ind w:left="538"/>
              <w:rPr>
                <w:rFonts w:ascii="Consolas" w:hAnsi="Consolas" w:cs="Consolas"/>
                <w:spacing w:val="-2"/>
                <w:sz w:val="15"/>
                <w:szCs w:val="15"/>
              </w:rPr>
            </w:pPr>
            <w:r>
              <w:rPr>
                <w:rFonts w:ascii="Consolas" w:hAnsi="Consolas" w:cs="Consolas"/>
                <w:spacing w:val="-2"/>
                <w:sz w:val="15"/>
                <w:szCs w:val="15"/>
              </w:rPr>
              <w:t>ДОЛЛtНОСТЬ</w:t>
            </w:r>
          </w:p>
        </w:tc>
        <w:tc>
          <w:tcPr>
            <w:tcW w:w="8199" w:type="dxa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2" w:lineRule="exact"/>
              <w:ind w:left="3020" w:right="2993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Должностные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обязанности</w:t>
            </w:r>
          </w:p>
        </w:tc>
        <w:tc>
          <w:tcPr>
            <w:tcW w:w="1468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1" w:lineRule="exact"/>
              <w:ind w:left="294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Количество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9" w:lineRule="exact"/>
              <w:ind w:left="303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работников</w:t>
            </w:r>
          </w:p>
        </w:tc>
        <w:tc>
          <w:tcPr>
            <w:tcW w:w="3829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7" w:lineRule="exact"/>
              <w:ind w:left="1549" w:right="1514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Уровень</w:t>
            </w:r>
          </w:p>
        </w:tc>
      </w:tr>
      <w:tr w:rsidR="001A6DD1">
        <w:trPr>
          <w:trHeight w:val="407"/>
        </w:trPr>
        <w:tc>
          <w:tcPr>
            <w:tcW w:w="1901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9"/>
              <w:jc w:val="left"/>
              <w:rPr>
                <w:sz w:val="2"/>
                <w:szCs w:val="2"/>
              </w:rPr>
            </w:pPr>
          </w:p>
        </w:tc>
        <w:tc>
          <w:tcPr>
            <w:tcW w:w="8199" w:type="dxa"/>
            <w:vMerge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9"/>
              <w:jc w:val="left"/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9" w:lineRule="exact"/>
              <w:ind w:left="73" w:right="43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Требуе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24"/>
              <w:ind w:left="73" w:right="34"/>
              <w:jc w:val="center"/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</w:pPr>
            <w:r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  <w:t>тсЯ</w:t>
            </w:r>
          </w:p>
        </w:tc>
        <w:tc>
          <w:tcPr>
            <w:tcW w:w="70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9" w:lineRule="exact"/>
              <w:ind w:left="72" w:right="43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Имеет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24"/>
              <w:ind w:left="72" w:right="28"/>
              <w:jc w:val="center"/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</w:pPr>
            <w:r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  <w:t>сЯ</w:t>
            </w:r>
          </w:p>
        </w:tc>
        <w:tc>
          <w:tcPr>
            <w:tcW w:w="236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8" w:lineRule="exact"/>
              <w:ind w:left="348" w:right="311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 к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уровню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7" w:lineRule="exact"/>
              <w:ind w:left="333" w:right="311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квалификации</w:t>
            </w:r>
          </w:p>
        </w:tc>
        <w:tc>
          <w:tcPr>
            <w:tcW w:w="146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8" w:lineRule="exact"/>
              <w:ind w:left="126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Фактический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7" w:lineRule="exact"/>
              <w:ind w:left="12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уровень</w:t>
            </w:r>
          </w:p>
        </w:tc>
      </w:tr>
      <w:tr w:rsidR="001A6DD1">
        <w:trPr>
          <w:trHeight w:val="4540"/>
        </w:trPr>
        <w:tc>
          <w:tcPr>
            <w:tcW w:w="19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19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8" w:lineRule="exact"/>
              <w:ind w:left="127"/>
              <w:rPr>
                <w:spacing w:val="-10"/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интересов,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способностей.</w:t>
            </w:r>
            <w:r>
              <w:rPr>
                <w:spacing w:val="48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Организует</w:t>
            </w:r>
            <w:r>
              <w:rPr>
                <w:spacing w:val="48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самостоятельную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деятельность</w:t>
            </w:r>
            <w:r>
              <w:rPr>
                <w:spacing w:val="53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обучающихся,</w:t>
            </w:r>
            <w:r>
              <w:rPr>
                <w:spacing w:val="57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воспитанников,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10"/>
                <w:w w:val="95"/>
                <w:sz w:val="18"/>
                <w:szCs w:val="18"/>
              </w:rPr>
              <w:t>в</w:t>
            </w:r>
          </w:p>
          <w:p w:rsidR="001A6DD1" w:rsidRDefault="001A6DD1">
            <w:pPr>
              <w:pStyle w:val="TableParagraph"/>
              <w:kinsoku w:val="0"/>
              <w:overflowPunct w:val="0"/>
              <w:ind w:left="124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числе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исследовательскую,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включает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учебный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процесс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проблемное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обучение,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осуществляет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связь обучения с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практикой, обсуждает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обучающимися,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воспитанниками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актуальные события современности.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Обеспечивает и анализирует достижения обучающихся,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воспитанников.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Оценивает эффективность обучения, учитывая овладение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умениями, развитие опыта творческой деятельности, познавательного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интереса, используя компьютерные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технологии,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т.ч. текстовые редакторы и электронные таблицы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своей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деятельности.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Оказывает особую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поддержку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одаренным 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талантливым обучающимся,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воспитанникам, а также обучающимся,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воспитанникам,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имеющим отклонения в развитии. Организует участие обучающихся,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воспитанников 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массовых мероприятиях.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Участвует в работе педагогических, методических советов, объединений, других формах методической работы, в работе по проведению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родительских собраний,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оздоровительных, воспитательных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других мероприятий,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предусмотренных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образовательной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программой,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организации и проведении методической и консультативной помощи родителям или лицам, их заменяющим,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 также педагогическим работникам в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пределах своей компетенции. Обеспечивает охрану жизни 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здоровья обучающихся,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воспитанников во время образовательного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процесса. Обеспечивает при проведении занятий соблюдение правил охраны труда 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пожарной безопасности.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 выполнении обязанностей старшего педагога дополнительного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образования наряду с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выполнением обязанностей, предусмотренных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должности педагога дополнительного образования,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осуіцествляет координацию деятельности педагогов дополнительного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образования, других педагогических работников в проектировании развивающей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образовательной среды образовательного учреждения. Оказывает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3" w:line="232" w:lineRule="auto"/>
              <w:ind w:left="127" w:right="17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методическую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помощь педагогам дополнительного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образования, способствует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обобщению передового </w:t>
            </w:r>
            <w:r>
              <w:rPr>
                <w:sz w:val="18"/>
                <w:szCs w:val="18"/>
              </w:rPr>
              <w:t>их педагогического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опыта и повышению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квалификаіјии, развитию их твориеских инициатив.</w:t>
            </w:r>
          </w:p>
        </w:tc>
        <w:tc>
          <w:tcPr>
            <w:tcW w:w="76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2" w:lineRule="exact"/>
              <w:ind w:left="152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профессиональное</w:t>
            </w:r>
          </w:p>
          <w:p w:rsidR="001A6DD1" w:rsidRDefault="001A6DD1">
            <w:pPr>
              <w:pStyle w:val="TableParagraph"/>
              <w:kinsoku w:val="0"/>
              <w:overflowPunct w:val="0"/>
              <w:ind w:left="152" w:right="217"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по </w:t>
            </w:r>
            <w:r>
              <w:rPr>
                <w:spacing w:val="-2"/>
                <w:sz w:val="18"/>
                <w:szCs w:val="18"/>
              </w:rPr>
              <w:t xml:space="preserve">направлению </w:t>
            </w:r>
            <w:r>
              <w:rPr>
                <w:sz w:val="18"/>
                <w:szCs w:val="18"/>
              </w:rPr>
              <w:t xml:space="preserve">"Образование и педагогика" без </w:t>
            </w:r>
            <w:r>
              <w:rPr>
                <w:w w:val="95"/>
                <w:sz w:val="18"/>
                <w:szCs w:val="18"/>
              </w:rPr>
              <w:t xml:space="preserve">предъявления требований </w:t>
            </w:r>
            <w:r>
              <w:rPr>
                <w:sz w:val="18"/>
                <w:szCs w:val="18"/>
              </w:rPr>
              <w:t>к стажу работы.</w:t>
            </w:r>
          </w:p>
        </w:tc>
        <w:tc>
          <w:tcPr>
            <w:tcW w:w="146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97D30" w:rsidTr="00197D30">
        <w:trPr>
          <w:trHeight w:val="694"/>
        </w:trPr>
        <w:tc>
          <w:tcPr>
            <w:tcW w:w="19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97D30" w:rsidRDefault="00197D3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19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97D30" w:rsidRDefault="00197D30">
            <w:pPr>
              <w:pStyle w:val="TableParagraph"/>
              <w:kinsoku w:val="0"/>
              <w:overflowPunct w:val="0"/>
              <w:spacing w:line="178" w:lineRule="exact"/>
              <w:ind w:left="127"/>
              <w:rPr>
                <w:w w:val="95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97D30" w:rsidRDefault="00197D3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97D30" w:rsidRDefault="00197D3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97D30" w:rsidRDefault="00197D30">
            <w:pPr>
              <w:pStyle w:val="TableParagraph"/>
              <w:kinsoku w:val="0"/>
              <w:overflowPunct w:val="0"/>
              <w:spacing w:line="182" w:lineRule="exact"/>
              <w:ind w:left="152"/>
              <w:rPr>
                <w:spacing w:val="-2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197D30" w:rsidRDefault="00197D3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1A6DD1" w:rsidRDefault="001A6DD1">
      <w:pPr>
        <w:rPr>
          <w:sz w:val="2"/>
          <w:szCs w:val="2"/>
        </w:rPr>
        <w:sectPr w:rsidR="001A6DD1" w:rsidSect="00F41817">
          <w:pgSz w:w="16840" w:h="11900" w:orient="landscape"/>
          <w:pgMar w:top="1100" w:right="860" w:bottom="980" w:left="340" w:header="0" w:footer="72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9"/>
        <w:jc w:val="left"/>
        <w:rPr>
          <w:sz w:val="2"/>
          <w:szCs w:val="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8199"/>
        <w:gridCol w:w="763"/>
        <w:gridCol w:w="705"/>
        <w:gridCol w:w="2361"/>
        <w:gridCol w:w="1468"/>
      </w:tblGrid>
      <w:tr w:rsidR="001A6DD1">
        <w:trPr>
          <w:trHeight w:val="421"/>
        </w:trPr>
        <w:tc>
          <w:tcPr>
            <w:tcW w:w="190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5"/>
              <w:ind w:left="538"/>
              <w:rPr>
                <w:rFonts w:ascii="Consolas" w:hAnsi="Consolas" w:cs="Consolas"/>
                <w:spacing w:val="-2"/>
                <w:sz w:val="15"/>
                <w:szCs w:val="15"/>
              </w:rPr>
            </w:pPr>
            <w:r>
              <w:rPr>
                <w:rFonts w:ascii="Consolas" w:hAnsi="Consolas" w:cs="Consolas"/>
                <w:spacing w:val="-2"/>
                <w:sz w:val="15"/>
                <w:szCs w:val="15"/>
              </w:rPr>
              <w:t>ДОЛЛtНОСТЬ</w:t>
            </w:r>
          </w:p>
        </w:tc>
        <w:tc>
          <w:tcPr>
            <w:tcW w:w="8199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2" w:lineRule="exact"/>
              <w:ind w:left="3020" w:right="2993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Должностные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обязанности</w:t>
            </w:r>
          </w:p>
        </w:tc>
        <w:tc>
          <w:tcPr>
            <w:tcW w:w="1468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1" w:lineRule="exact"/>
              <w:ind w:left="294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Количество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9" w:lineRule="exact"/>
              <w:ind w:left="303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работников</w:t>
            </w:r>
          </w:p>
        </w:tc>
        <w:tc>
          <w:tcPr>
            <w:tcW w:w="3829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7" w:lineRule="exact"/>
              <w:ind w:left="1549" w:right="1514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Уровень</w:t>
            </w:r>
          </w:p>
        </w:tc>
      </w:tr>
      <w:tr w:rsidR="001A6DD1">
        <w:trPr>
          <w:trHeight w:val="407"/>
        </w:trPr>
        <w:tc>
          <w:tcPr>
            <w:tcW w:w="1901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9"/>
              <w:jc w:val="left"/>
              <w:rPr>
                <w:sz w:val="2"/>
                <w:szCs w:val="2"/>
              </w:rPr>
            </w:pPr>
          </w:p>
        </w:tc>
        <w:tc>
          <w:tcPr>
            <w:tcW w:w="8199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9"/>
              <w:jc w:val="left"/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9" w:lineRule="exact"/>
              <w:ind w:left="73" w:right="43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Требуе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24"/>
              <w:ind w:left="73" w:right="34"/>
              <w:jc w:val="center"/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</w:pPr>
            <w:r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  <w:t>тсЯ</w:t>
            </w:r>
          </w:p>
        </w:tc>
        <w:tc>
          <w:tcPr>
            <w:tcW w:w="70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9" w:lineRule="exact"/>
              <w:ind w:left="72" w:right="43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Имеет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24"/>
              <w:ind w:left="72" w:right="28"/>
              <w:jc w:val="center"/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</w:pPr>
            <w:r>
              <w:rPr>
                <w:rFonts w:ascii="Cambria" w:hAnsi="Cambria" w:cs="Cambria"/>
                <w:spacing w:val="-5"/>
                <w:w w:val="105"/>
                <w:sz w:val="15"/>
                <w:szCs w:val="15"/>
              </w:rPr>
              <w:t>сЯ</w:t>
            </w:r>
          </w:p>
        </w:tc>
        <w:tc>
          <w:tcPr>
            <w:tcW w:w="236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8" w:lineRule="exact"/>
              <w:ind w:left="348" w:right="311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 к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уровню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7" w:lineRule="exact"/>
              <w:ind w:left="333" w:right="311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квалификации</w:t>
            </w:r>
          </w:p>
        </w:tc>
        <w:tc>
          <w:tcPr>
            <w:tcW w:w="146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8" w:lineRule="exact"/>
              <w:ind w:left="126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Фактический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7" w:lineRule="exact"/>
              <w:ind w:left="12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уровень</w:t>
            </w:r>
          </w:p>
        </w:tc>
      </w:tr>
      <w:tr w:rsidR="001A6DD1">
        <w:trPr>
          <w:trHeight w:val="3302"/>
        </w:trPr>
        <w:tc>
          <w:tcPr>
            <w:tcW w:w="190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1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8" w:lineRule="exact"/>
              <w:ind w:left="134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электронные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таблицы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своей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деятельности.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Участвует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организации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их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самостоятельной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4"/>
              <w:ind w:left="124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том числе исследовательской.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Обсуждает с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обучающимися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(воспитанниками,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детьми) актуальные события современности. Участвует 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осуззјествлении работы по трудоустройству, патронату, обеспечению жильем, пособиями,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пенсиями, оформлению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сберегательных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вкладов, использованию ценных бумаг обучающихся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(воспитанников, детей) из числа сирот 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оставшихся без попеиения родителей. Взаимодействует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учителями, родителями (лицами, их заменяющими), специалистами социальных служб, семейных 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молодежных служб занятости, с благотворительными организациями 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оказании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помощи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обучающимся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(воспитанникам,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детям),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нуждающимся в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опеке и попечительстве,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ограниченными физическими возможностями,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девиантным поведением, а также попавшим 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экстремальные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ситуации. Участвует 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работе педагогических, методических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советов, в друтих формах методической работы, в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подготовке 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проведении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родительских собраний, оздоровительных, воспитательных и других мероприятий,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предусмотренных образовательной программой,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проведении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методической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консультативной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помощи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родителям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(лицам, их заменяющим)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обучающихся (воспитанников, детей). Обеспечивает охрану жизни и здоровья обучающихся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(воспитанников, детей) во время образовательного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процесса. Выполняет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правила по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2" w:lineRule="exact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труда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пожарной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безопасности.</w:t>
            </w:r>
          </w:p>
        </w:tc>
        <w:tc>
          <w:tcPr>
            <w:tcW w:w="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A6DD1">
        <w:trPr>
          <w:trHeight w:val="5366"/>
        </w:trPr>
        <w:tc>
          <w:tcPr>
            <w:tcW w:w="190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2" w:lineRule="exact"/>
              <w:ind w:left="123"/>
              <w:rPr>
                <w:spacing w:val="-2"/>
                <w:w w:val="110"/>
                <w:sz w:val="18"/>
                <w:szCs w:val="18"/>
              </w:rPr>
            </w:pPr>
            <w:r>
              <w:rPr>
                <w:spacing w:val="-2"/>
                <w:w w:val="110"/>
                <w:sz w:val="18"/>
                <w:szCs w:val="18"/>
              </w:rPr>
              <w:t>Педагог-психолог</w:t>
            </w:r>
          </w:p>
        </w:tc>
        <w:tc>
          <w:tcPr>
            <w:tcW w:w="81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8" w:lineRule="exact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Осуііјествляет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профессиональную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деятельность,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направленную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на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сохранение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психического,</w:t>
            </w:r>
          </w:p>
          <w:p w:rsidR="001A6DD1" w:rsidRDefault="001A6DD1">
            <w:pPr>
              <w:pStyle w:val="TableParagraph"/>
              <w:kinsoku w:val="0"/>
              <w:overflowPunct w:val="0"/>
              <w:ind w:left="124" w:right="138"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соматииеского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социального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благополучия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обучающихся, воспитанников в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процессе воспитания и обучения в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образовательных учреждениях.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Содействует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охране прав личности в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соответствии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Конвенцией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 правах ребенка. Способствует гармонизации социальной сферы образовательного учреждения 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осуществляет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превентивные мероприятия по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профилактике возникновения социальной дезадаптации. Определяет факторы, препятствующие развитию личности обучающихся, воспитанников 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принимает меры по оказанию им различных видов психологической помощи (психокоррекционного,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реабилитационного, консультативного).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Оказывает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консультативную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помощь обучающимся,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воспитанникам,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их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родителям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(лицам,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их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заменяющим),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педагогическому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коллективу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решении конкретных проблем. Проводит психологическую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диагностику, используя современные образовательные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технологии,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включая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также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цифровые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образовательные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ресурсы. Проводит диагностииескую, психокоррекционную реабилитационную, консультативную работу, опираясь на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достижения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области педагогической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психологической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наук, возрастной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психологии и школьной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гигиены,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также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современных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информационных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технологий.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Составляет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психолого— педагогические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заключения по материалам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исследовательских работ с целью ориентации педагогического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коллектива, а также родителей (лиц, их замещающих) 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проблемах личностного и социального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развития обучающихся,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воспитанников.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Ведет документацию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установленной форме, используя ее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назначению.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Участвует в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планировании 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разработке развивающих 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коррекционных программ образовательной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деятельности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учетом индивидуальных и половозрастных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особенностей обучающихся,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воспитанников, 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обеспечении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уровня подготовки обучающихся,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воспитанников, соответствующего требованиям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федерального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государственного образовательного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стандарта, федеральным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государственным образовательным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требованиям.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Способствует развитию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 обучающихся,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воспитанников готовности к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ориентации в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различных ситуациях жизненного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профессионального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самоопределения.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Осуществляет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психологическуто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поддержку творчески одаренных обучающихся, воспитанников, содействует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их развитию и организации развивающей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1" w:lineRule="exact"/>
              <w:ind w:left="12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среды.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Определяет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обучающихся,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воспитанников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степень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нарушений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(умственных,</w:t>
            </w:r>
          </w:p>
        </w:tc>
        <w:tc>
          <w:tcPr>
            <w:tcW w:w="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8" w:lineRule="exact"/>
              <w:ind w:left="124"/>
              <w:rPr>
                <w:rFonts w:ascii="Consolas" w:hAnsi="Consolas" w:cs="Consolas"/>
                <w:w w:val="96"/>
                <w:sz w:val="18"/>
                <w:szCs w:val="18"/>
              </w:rPr>
            </w:pPr>
            <w:r>
              <w:rPr>
                <w:rFonts w:ascii="Consolas" w:hAnsi="Consolas" w:cs="Consolas"/>
                <w:w w:val="96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7" w:lineRule="exact"/>
              <w:ind w:left="120"/>
              <w:rPr>
                <w:w w:val="96"/>
                <w:sz w:val="18"/>
                <w:szCs w:val="18"/>
              </w:rPr>
            </w:pPr>
            <w:r>
              <w:rPr>
                <w:w w:val="96"/>
                <w:sz w:val="18"/>
                <w:szCs w:val="18"/>
              </w:rPr>
              <w:t>1</w:t>
            </w:r>
          </w:p>
        </w:tc>
        <w:tc>
          <w:tcPr>
            <w:tcW w:w="236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2" w:lineRule="exact"/>
              <w:ind w:left="124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Высшее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профессиональное</w:t>
            </w:r>
          </w:p>
          <w:p w:rsidR="001A6DD1" w:rsidRDefault="001A6DD1">
            <w:pPr>
              <w:pStyle w:val="TableParagraph"/>
              <w:kinsoku w:val="0"/>
              <w:overflowPunct w:val="0"/>
              <w:ind w:left="121" w:right="125" w:firstLine="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или среднее </w:t>
            </w:r>
            <w:r>
              <w:rPr>
                <w:spacing w:val="-2"/>
                <w:sz w:val="18"/>
                <w:szCs w:val="18"/>
              </w:rPr>
              <w:t xml:space="preserve">профессиональное </w:t>
            </w:r>
            <w:r>
              <w:rPr>
                <w:sz w:val="18"/>
                <w:szCs w:val="18"/>
              </w:rPr>
              <w:t>образование по направлению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подготовки "Педагогика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психология" без предъявления требований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стажу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работы либо высшее </w:t>
            </w:r>
            <w:r>
              <w:rPr>
                <w:spacing w:val="-2"/>
                <w:sz w:val="18"/>
                <w:szCs w:val="18"/>
              </w:rPr>
              <w:t xml:space="preserve">профессиональное </w:t>
            </w:r>
            <w:r>
              <w:rPr>
                <w:sz w:val="18"/>
                <w:szCs w:val="18"/>
              </w:rPr>
              <w:t xml:space="preserve">образование или среднее </w:t>
            </w:r>
            <w:r>
              <w:rPr>
                <w:spacing w:val="-2"/>
                <w:sz w:val="18"/>
                <w:szCs w:val="18"/>
              </w:rPr>
              <w:t xml:space="preserve">профессиональное </w:t>
            </w:r>
            <w:r>
              <w:rPr>
                <w:sz w:val="18"/>
                <w:szCs w:val="18"/>
              </w:rPr>
              <w:t xml:space="preserve">образование и </w:t>
            </w:r>
            <w:r>
              <w:rPr>
                <w:spacing w:val="-2"/>
                <w:sz w:val="18"/>
                <w:szCs w:val="18"/>
              </w:rPr>
              <w:t xml:space="preserve">дополнительное профессиональное </w:t>
            </w:r>
            <w:r>
              <w:rPr>
                <w:sz w:val="18"/>
                <w:szCs w:val="18"/>
              </w:rPr>
              <w:t>образование по направлению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подготовки "Педагогика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психология" без предъявления требований к стажу </w:t>
            </w:r>
            <w:r>
              <w:rPr>
                <w:spacing w:val="-2"/>
                <w:sz w:val="18"/>
                <w:szCs w:val="18"/>
              </w:rPr>
              <w:t>работы.</w:t>
            </w:r>
          </w:p>
        </w:tc>
        <w:tc>
          <w:tcPr>
            <w:tcW w:w="146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1A6DD1" w:rsidRDefault="001A6DD1">
      <w:pPr>
        <w:rPr>
          <w:sz w:val="2"/>
          <w:szCs w:val="2"/>
        </w:rPr>
        <w:sectPr w:rsidR="001A6DD1" w:rsidSect="00F41817">
          <w:pgSz w:w="16840" w:h="11900" w:orient="landscape"/>
          <w:pgMar w:top="1100" w:right="860" w:bottom="1000" w:left="340" w:header="0" w:footer="72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9"/>
        <w:jc w:val="left"/>
        <w:rPr>
          <w:sz w:val="2"/>
          <w:szCs w:val="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8199"/>
        <w:gridCol w:w="763"/>
        <w:gridCol w:w="705"/>
        <w:gridCol w:w="2361"/>
        <w:gridCol w:w="1468"/>
      </w:tblGrid>
      <w:tr w:rsidR="001A6DD1">
        <w:trPr>
          <w:trHeight w:val="421"/>
        </w:trPr>
        <w:tc>
          <w:tcPr>
            <w:tcW w:w="190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5"/>
              <w:ind w:left="538"/>
              <w:rPr>
                <w:rFonts w:ascii="Consolas" w:hAnsi="Consolas" w:cs="Consolas"/>
                <w:spacing w:val="-2"/>
                <w:sz w:val="15"/>
                <w:szCs w:val="15"/>
              </w:rPr>
            </w:pPr>
            <w:r>
              <w:rPr>
                <w:rFonts w:ascii="Consolas" w:hAnsi="Consolas" w:cs="Consolas"/>
                <w:spacing w:val="-2"/>
                <w:sz w:val="15"/>
                <w:szCs w:val="15"/>
              </w:rPr>
              <w:t>ДОЛЛtНОСТЬ</w:t>
            </w:r>
          </w:p>
        </w:tc>
        <w:tc>
          <w:tcPr>
            <w:tcW w:w="8199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4" w:lineRule="exact"/>
              <w:ind w:left="3020" w:right="2992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w w:val="95"/>
                <w:sz w:val="19"/>
                <w:szCs w:val="19"/>
              </w:rPr>
              <w:t>Должностные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обязанности</w:t>
            </w:r>
          </w:p>
        </w:tc>
        <w:tc>
          <w:tcPr>
            <w:tcW w:w="1468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8" w:lineRule="exact"/>
              <w:ind w:left="301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Количество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12" w:lineRule="exact"/>
              <w:ind w:left="310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работников</w:t>
            </w:r>
          </w:p>
        </w:tc>
        <w:tc>
          <w:tcPr>
            <w:tcW w:w="3829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9" w:lineRule="exact"/>
              <w:ind w:left="1549" w:right="151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Уровень</w:t>
            </w:r>
          </w:p>
        </w:tc>
      </w:tr>
      <w:tr w:rsidR="001A6DD1">
        <w:trPr>
          <w:trHeight w:val="407"/>
        </w:trPr>
        <w:tc>
          <w:tcPr>
            <w:tcW w:w="1901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9"/>
              <w:jc w:val="left"/>
              <w:rPr>
                <w:sz w:val="2"/>
                <w:szCs w:val="2"/>
              </w:rPr>
            </w:pPr>
          </w:p>
        </w:tc>
        <w:tc>
          <w:tcPr>
            <w:tcW w:w="8199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9"/>
              <w:jc w:val="left"/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6" w:lineRule="exact"/>
              <w:ind w:left="69" w:right="4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Требуе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11" w:lineRule="exact"/>
              <w:ind w:left="73" w:right="38"/>
              <w:jc w:val="center"/>
              <w:rPr>
                <w:spacing w:val="-5"/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тся</w:t>
            </w:r>
          </w:p>
        </w:tc>
        <w:tc>
          <w:tcPr>
            <w:tcW w:w="70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6" w:lineRule="exact"/>
              <w:ind w:left="72" w:right="42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Имеет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11" w:lineRule="exact"/>
              <w:ind w:left="72" w:right="34"/>
              <w:jc w:val="center"/>
              <w:rPr>
                <w:spacing w:val="-5"/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ся</w:t>
            </w:r>
          </w:p>
        </w:tc>
        <w:tc>
          <w:tcPr>
            <w:tcW w:w="236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6" w:lineRule="exact"/>
              <w:ind w:left="348" w:right="311"/>
              <w:jc w:val="center"/>
              <w:rPr>
                <w:spacing w:val="-2"/>
                <w:w w:val="95"/>
                <w:sz w:val="19"/>
                <w:szCs w:val="19"/>
              </w:rPr>
            </w:pPr>
            <w:r>
              <w:rPr>
                <w:w w:val="95"/>
                <w:sz w:val="19"/>
                <w:szCs w:val="19"/>
              </w:rPr>
              <w:t>Требование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к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уровню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11" w:lineRule="exact"/>
              <w:ind w:left="335" w:right="311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квалификации</w:t>
            </w:r>
          </w:p>
        </w:tc>
        <w:tc>
          <w:tcPr>
            <w:tcW w:w="146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6" w:lineRule="exact"/>
              <w:ind w:left="126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Фактический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11" w:lineRule="exact"/>
              <w:ind w:left="127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уровень</w:t>
            </w:r>
          </w:p>
        </w:tc>
      </w:tr>
      <w:tr w:rsidR="001A6DD1">
        <w:trPr>
          <w:trHeight w:val="3513"/>
        </w:trPr>
        <w:tc>
          <w:tcPr>
            <w:tcW w:w="190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1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6" w:lineRule="exact"/>
              <w:ind w:left="123"/>
              <w:rPr>
                <w:spacing w:val="-2"/>
                <w:w w:val="95"/>
                <w:sz w:val="19"/>
                <w:szCs w:val="19"/>
              </w:rPr>
            </w:pPr>
            <w:r>
              <w:rPr>
                <w:spacing w:val="-2"/>
                <w:w w:val="95"/>
                <w:sz w:val="19"/>
                <w:szCs w:val="19"/>
              </w:rPr>
              <w:t>физиологических,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эмоциональных)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в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развитии,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а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также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различного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вида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наруиіений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социального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28" w:lineRule="auto"/>
              <w:ind w:left="124" w:right="173" w:firstLine="7"/>
              <w:rPr>
                <w:w w:val="95"/>
                <w:sz w:val="19"/>
                <w:szCs w:val="19"/>
              </w:rPr>
            </w:pPr>
            <w:r>
              <w:rPr>
                <w:w w:val="95"/>
                <w:sz w:val="19"/>
                <w:szCs w:val="19"/>
              </w:rPr>
              <w:t>развития и</w:t>
            </w:r>
            <w:r>
              <w:rPr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проводит их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психолого-педагогииескуто коррекцию.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Участвует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формировании психологической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культуры обучающихся,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воспитанников, педагогических работников и родителей (лиц, их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заменяющих),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том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числе и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культуры полового воспитания. Консультирует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работников образовательного учреждения по вопросам развития обучающихся,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воспитанников,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практического применения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психологии для решения педагогииеских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задач, повышения социально-психологической компетентности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обучающихся,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воспитанников,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педагогииеских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работников, родителей (лиЦ, их заменяющих).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Анализирует достижение и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подтверждение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обучающимися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уровней развития и образования (образовательных цензов). Оценивает эффективность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образовательной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 xml:space="preserve">деятельности </w:t>
            </w:r>
            <w:r>
              <w:rPr>
                <w:spacing w:val="-2"/>
                <w:w w:val="95"/>
                <w:sz w:val="19"/>
                <w:szCs w:val="19"/>
              </w:rPr>
              <w:t>педагогических работников и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педагогического коллектива,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учитывая развитие личности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 xml:space="preserve">обучающихся, </w:t>
            </w:r>
            <w:r>
              <w:rPr>
                <w:w w:val="95"/>
                <w:sz w:val="19"/>
                <w:szCs w:val="19"/>
              </w:rPr>
              <w:t>используя компьютерные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технологии,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т.ч.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текстовые редакторы и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электронные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таблицы в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своей деятельности.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Участвует в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работе педагогических,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методических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советов, других формах методической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работы, в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подготовке и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проведении родительских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собраний, оздоровительных,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25" w:lineRule="auto"/>
              <w:ind w:left="127" w:right="138" w:hanging="1"/>
              <w:rPr>
                <w:w w:val="95"/>
                <w:sz w:val="19"/>
                <w:szCs w:val="19"/>
              </w:rPr>
            </w:pPr>
            <w:r>
              <w:rPr>
                <w:spacing w:val="-2"/>
                <w:w w:val="95"/>
                <w:sz w:val="19"/>
                <w:szCs w:val="19"/>
              </w:rPr>
              <w:t>воспитательных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и других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мероприятий,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предусмотренных образовательной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программой,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 xml:space="preserve">в организации </w:t>
            </w:r>
            <w:r>
              <w:rPr>
                <w:w w:val="95"/>
                <w:sz w:val="19"/>
                <w:szCs w:val="19"/>
              </w:rPr>
              <w:t>и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проведении методической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консультативной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помощи родителям (лицам, их заменяющим).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32" w:lineRule="auto"/>
              <w:ind w:left="127" w:firstLine="2"/>
              <w:rPr>
                <w:w w:val="95"/>
                <w:sz w:val="19"/>
                <w:szCs w:val="19"/>
              </w:rPr>
            </w:pPr>
            <w:r>
              <w:rPr>
                <w:w w:val="95"/>
                <w:sz w:val="19"/>
                <w:szCs w:val="19"/>
              </w:rPr>
              <w:t>Обеспечивает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охрану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жизни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здоровья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обучающихся,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воспитанников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во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время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образовательного процесса. Выполняет правила по охране труда и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пожарной безопасности.</w:t>
            </w:r>
          </w:p>
        </w:tc>
        <w:tc>
          <w:tcPr>
            <w:tcW w:w="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A6DD1">
        <w:trPr>
          <w:trHeight w:val="5154"/>
        </w:trPr>
        <w:tc>
          <w:tcPr>
            <w:tcW w:w="190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9" w:lineRule="exact"/>
              <w:ind w:left="124"/>
              <w:rPr>
                <w:spacing w:val="-2"/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Учитель-</w:t>
            </w:r>
            <w:r>
              <w:rPr>
                <w:spacing w:val="-2"/>
                <w:w w:val="105"/>
                <w:sz w:val="19"/>
                <w:szCs w:val="19"/>
              </w:rPr>
              <w:t>логопед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7" w:line="252" w:lineRule="auto"/>
              <w:ind w:left="119" w:right="111" w:firstLine="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w w:val="105"/>
                <w:sz w:val="19"/>
                <w:szCs w:val="19"/>
              </w:rPr>
              <w:t xml:space="preserve">Учитель- </w:t>
            </w:r>
            <w:r>
              <w:rPr>
                <w:spacing w:val="-2"/>
                <w:sz w:val="19"/>
                <w:szCs w:val="19"/>
              </w:rPr>
              <w:t>дефектолог</w:t>
            </w:r>
          </w:p>
        </w:tc>
        <w:tc>
          <w:tcPr>
            <w:tcW w:w="81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4" w:lineRule="exact"/>
              <w:ind w:left="667"/>
              <w:rPr>
                <w:spacing w:val="-10"/>
                <w:w w:val="90"/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Осуіцествляет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работу,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направленную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на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максимальнуто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коррекцию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недостатков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развитии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-10"/>
                <w:w w:val="90"/>
                <w:sz w:val="19"/>
                <w:szCs w:val="19"/>
              </w:rPr>
              <w:t>у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3" w:line="228" w:lineRule="auto"/>
              <w:ind w:left="123" w:right="138" w:firstLine="6"/>
              <w:rPr>
                <w:w w:val="95"/>
                <w:sz w:val="19"/>
                <w:szCs w:val="19"/>
              </w:rPr>
            </w:pPr>
            <w:r>
              <w:rPr>
                <w:w w:val="95"/>
                <w:sz w:val="19"/>
                <w:szCs w:val="19"/>
              </w:rPr>
              <w:t>обучающихся,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воспитанников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нарушениями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развитии, в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том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числе находящихся в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специальных (коррекционных)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образовательных учреждениях, создаваемых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для обучающихся,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воспитанников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 ограниченными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возможностями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здоровья (для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глухих, слабослышащих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</w:t>
            </w:r>
            <w:r>
              <w:rPr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позднооглохших,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слепых, слабовидящих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поздноослепших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детей,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детей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тяжелыми нарушениями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речи,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наруиіением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опорно- двигательного аппарата, с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задержкой психического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развития, умственно отсталых и</w:t>
            </w:r>
            <w:r>
              <w:rPr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 xml:space="preserve">других детей с </w:t>
            </w:r>
            <w:r>
              <w:rPr>
                <w:w w:val="90"/>
                <w:sz w:val="19"/>
                <w:szCs w:val="19"/>
              </w:rPr>
              <w:t>ограниченными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возможностями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здоровья).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Осуществляет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обследование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обучающихся,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 xml:space="preserve">воспитанников, </w:t>
            </w:r>
            <w:r>
              <w:rPr>
                <w:w w:val="95"/>
                <w:sz w:val="19"/>
                <w:szCs w:val="19"/>
              </w:rPr>
              <w:t>определяет структуру и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степень выраженности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имеющегося у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них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нарушения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развития. Комплектует группы для занятий с учетом психофизического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состояния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обучающихся,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воспитанников.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Проводит групповых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</w:t>
            </w:r>
            <w:r>
              <w:rPr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индивидуальные</w:t>
            </w:r>
            <w:r>
              <w:rPr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занятия по исправлению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недостатков в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развитии, восстановлению наруиіенных функций.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Работает в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тесном контакте с учителями, воспитателями и</w:t>
            </w:r>
            <w:r>
              <w:rPr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другими педагогииескими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работниками,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посещает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занятия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уроки.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Консультирует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педагогических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работников и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родителей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(лиц,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их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заменяющих)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по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применению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специальных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методов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</w:t>
            </w:r>
            <w:r>
              <w:rPr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приемов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оказания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помощи детям с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ограниченными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возможностями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здоровья. Ведет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необходимую документацию.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Способствует формированию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общей культуры личности, социализации,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осознанного выбора и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освоения профессиональных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программ.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Реализует образовательные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программы.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Комплектует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группы для занятий с учетом психофизического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состояния обучающихся,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воспитанников.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Изучает индивидуальные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особенности,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способности,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интересы и</w:t>
            </w:r>
            <w:r>
              <w:rPr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склонности обучающихся,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воспитанников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 целью создания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условий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для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обеспечения их развития в</w:t>
            </w:r>
            <w:r>
              <w:rPr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соответствии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</w:t>
            </w:r>
            <w:r>
              <w:rPr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возрастной нормой,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роста их познавательной мотиваіјии и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становления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учебной самостоятельности, формирования компетентностей,</w:t>
            </w:r>
            <w:r>
              <w:rPr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используя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разнообразные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формы, приемы, методы и</w:t>
            </w:r>
            <w:r>
              <w:rPr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средства обучения, современные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образовательные технологии, включая информационные, а также цифровые образовательные ресурсы, обеспечивая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уровень подготовки обучающихся,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воспитанников, соответствующий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требованиям федерального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государственного образовательного стандарта,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184" w:lineRule="exact"/>
              <w:ind w:left="123"/>
              <w:rPr>
                <w:spacing w:val="-10"/>
                <w:w w:val="95"/>
                <w:sz w:val="19"/>
                <w:szCs w:val="19"/>
              </w:rPr>
            </w:pPr>
            <w:r>
              <w:rPr>
                <w:spacing w:val="-2"/>
                <w:w w:val="95"/>
                <w:sz w:val="19"/>
                <w:szCs w:val="19"/>
              </w:rPr>
              <w:t>федеральным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государственным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требованиям.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Проводит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учебные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занятия,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опираясь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на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достижения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0"/>
                <w:w w:val="95"/>
                <w:sz w:val="19"/>
                <w:szCs w:val="19"/>
              </w:rPr>
              <w:t>в</w:t>
            </w:r>
          </w:p>
        </w:tc>
        <w:tc>
          <w:tcPr>
            <w:tcW w:w="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0" w:lineRule="exact"/>
              <w:ind w:left="125"/>
              <w:rPr>
                <w:w w:val="98"/>
                <w:sz w:val="19"/>
                <w:szCs w:val="19"/>
              </w:rPr>
            </w:pPr>
            <w:r>
              <w:rPr>
                <w:w w:val="98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4" w:lineRule="exact"/>
              <w:ind w:left="119"/>
              <w:rPr>
                <w:w w:val="96"/>
                <w:sz w:val="19"/>
                <w:szCs w:val="19"/>
              </w:rPr>
            </w:pPr>
            <w:r>
              <w:rPr>
                <w:w w:val="96"/>
                <w:sz w:val="19"/>
                <w:szCs w:val="19"/>
              </w:rPr>
              <w:t>1</w:t>
            </w:r>
          </w:p>
        </w:tc>
        <w:tc>
          <w:tcPr>
            <w:tcW w:w="236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4" w:lineRule="exact"/>
              <w:ind w:left="667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Высшее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4" w:line="225" w:lineRule="auto"/>
              <w:ind w:left="120" w:firstLine="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профессиональное </w:t>
            </w:r>
            <w:r>
              <w:rPr>
                <w:sz w:val="19"/>
                <w:szCs w:val="19"/>
              </w:rPr>
              <w:t xml:space="preserve">образование в области дефектологии без </w:t>
            </w:r>
            <w:r>
              <w:rPr>
                <w:spacing w:val="-2"/>
                <w:w w:val="95"/>
                <w:sz w:val="19"/>
                <w:szCs w:val="19"/>
              </w:rPr>
              <w:t>предъявления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>требований</w:t>
            </w:r>
            <w:r>
              <w:rPr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spacing w:val="-2"/>
                <w:w w:val="95"/>
                <w:sz w:val="19"/>
                <w:szCs w:val="19"/>
              </w:rPr>
              <w:t xml:space="preserve">к </w:t>
            </w:r>
            <w:r>
              <w:rPr>
                <w:sz w:val="19"/>
                <w:szCs w:val="19"/>
              </w:rPr>
              <w:t>стажу работы.</w:t>
            </w:r>
          </w:p>
        </w:tc>
        <w:tc>
          <w:tcPr>
            <w:tcW w:w="146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1A6DD1" w:rsidRDefault="001A6DD1">
      <w:pPr>
        <w:rPr>
          <w:sz w:val="2"/>
          <w:szCs w:val="2"/>
        </w:rPr>
        <w:sectPr w:rsidR="001A6DD1" w:rsidSect="00F41817">
          <w:pgSz w:w="16840" w:h="11900" w:orient="landscape"/>
          <w:pgMar w:top="1100" w:right="860" w:bottom="980" w:left="340" w:header="0" w:footer="72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9"/>
        <w:jc w:val="left"/>
        <w:rPr>
          <w:sz w:val="2"/>
          <w:szCs w:val="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8199"/>
        <w:gridCol w:w="763"/>
        <w:gridCol w:w="705"/>
        <w:gridCol w:w="2361"/>
        <w:gridCol w:w="1468"/>
      </w:tblGrid>
      <w:tr w:rsidR="001A6DD1">
        <w:trPr>
          <w:trHeight w:val="421"/>
        </w:trPr>
        <w:tc>
          <w:tcPr>
            <w:tcW w:w="190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5"/>
              <w:ind w:left="538"/>
              <w:rPr>
                <w:rFonts w:ascii="Consolas" w:hAnsi="Consolas" w:cs="Consolas"/>
                <w:spacing w:val="-2"/>
                <w:sz w:val="15"/>
                <w:szCs w:val="15"/>
              </w:rPr>
            </w:pPr>
            <w:r>
              <w:rPr>
                <w:rFonts w:ascii="Consolas" w:hAnsi="Consolas" w:cs="Consolas"/>
                <w:spacing w:val="-2"/>
                <w:sz w:val="15"/>
                <w:szCs w:val="15"/>
              </w:rPr>
              <w:t>ДОЛЛtНОСТЬ</w:t>
            </w:r>
          </w:p>
        </w:tc>
        <w:tc>
          <w:tcPr>
            <w:tcW w:w="8199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6" w:lineRule="exact"/>
              <w:ind w:left="3019" w:right="2995"/>
              <w:jc w:val="center"/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</w:pPr>
            <w:r>
              <w:rPr>
                <w:rFonts w:ascii="Cambria" w:hAnsi="Cambria" w:cs="Cambria"/>
                <w:w w:val="85"/>
                <w:sz w:val="19"/>
                <w:szCs w:val="19"/>
              </w:rPr>
              <w:t>Должностные</w:t>
            </w:r>
            <w:r>
              <w:rPr>
                <w:rFonts w:ascii="Cambria" w:hAnsi="Cambria" w:cs="Cambri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  <w:t>обязанности</w:t>
            </w:r>
          </w:p>
        </w:tc>
        <w:tc>
          <w:tcPr>
            <w:tcW w:w="1468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7" w:lineRule="exact"/>
              <w:ind w:left="293"/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</w:pPr>
            <w:r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  <w:t>Количество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14" w:lineRule="exact"/>
              <w:ind w:left="302"/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</w:pPr>
            <w:r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  <w:t>работников</w:t>
            </w:r>
          </w:p>
        </w:tc>
        <w:tc>
          <w:tcPr>
            <w:tcW w:w="3829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0" w:lineRule="exact"/>
              <w:ind w:left="1551" w:right="1514"/>
              <w:jc w:val="center"/>
              <w:rPr>
                <w:rFonts w:ascii="Cambria" w:hAnsi="Cambria" w:cs="Cambria"/>
                <w:spacing w:val="-2"/>
                <w:sz w:val="19"/>
                <w:szCs w:val="19"/>
              </w:rPr>
            </w:pPr>
            <w:r>
              <w:rPr>
                <w:rFonts w:ascii="Cambria" w:hAnsi="Cambria" w:cs="Cambria"/>
                <w:spacing w:val="-2"/>
                <w:sz w:val="19"/>
                <w:szCs w:val="19"/>
              </w:rPr>
              <w:t>Уровень</w:t>
            </w:r>
          </w:p>
        </w:tc>
      </w:tr>
      <w:tr w:rsidR="001A6DD1">
        <w:trPr>
          <w:trHeight w:val="407"/>
        </w:trPr>
        <w:tc>
          <w:tcPr>
            <w:tcW w:w="1901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9"/>
              <w:jc w:val="left"/>
              <w:rPr>
                <w:sz w:val="2"/>
                <w:szCs w:val="2"/>
              </w:rPr>
            </w:pPr>
          </w:p>
        </w:tc>
        <w:tc>
          <w:tcPr>
            <w:tcW w:w="8199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9"/>
              <w:jc w:val="left"/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5" w:lineRule="exact"/>
              <w:ind w:left="73" w:right="44"/>
              <w:jc w:val="center"/>
              <w:rPr>
                <w:rFonts w:ascii="Cambria" w:hAnsi="Cambria" w:cs="Cambria"/>
                <w:spacing w:val="-2"/>
                <w:sz w:val="19"/>
                <w:szCs w:val="19"/>
              </w:rPr>
            </w:pPr>
            <w:r>
              <w:rPr>
                <w:rFonts w:ascii="Cambria" w:hAnsi="Cambria" w:cs="Cambria"/>
                <w:spacing w:val="-2"/>
                <w:sz w:val="19"/>
                <w:szCs w:val="19"/>
              </w:rPr>
              <w:t>Требуе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12" w:lineRule="exact"/>
              <w:ind w:left="73" w:right="38"/>
              <w:jc w:val="center"/>
              <w:rPr>
                <w:rFonts w:ascii="Cambria" w:hAnsi="Cambria" w:cs="Cambria"/>
                <w:spacing w:val="-5"/>
                <w:w w:val="95"/>
                <w:sz w:val="19"/>
                <w:szCs w:val="19"/>
              </w:rPr>
            </w:pPr>
            <w:r>
              <w:rPr>
                <w:rFonts w:ascii="Cambria" w:hAnsi="Cambria" w:cs="Cambria"/>
                <w:spacing w:val="-5"/>
                <w:w w:val="95"/>
                <w:sz w:val="19"/>
                <w:szCs w:val="19"/>
              </w:rPr>
              <w:t>тся</w:t>
            </w:r>
          </w:p>
        </w:tc>
        <w:tc>
          <w:tcPr>
            <w:tcW w:w="70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5" w:lineRule="exact"/>
              <w:ind w:left="72" w:right="45"/>
              <w:jc w:val="center"/>
              <w:rPr>
                <w:rFonts w:ascii="Cambria" w:hAnsi="Cambria" w:cs="Cambria"/>
                <w:spacing w:val="-2"/>
                <w:sz w:val="19"/>
                <w:szCs w:val="19"/>
              </w:rPr>
            </w:pPr>
            <w:r>
              <w:rPr>
                <w:rFonts w:ascii="Cambria" w:hAnsi="Cambria" w:cs="Cambria"/>
                <w:spacing w:val="-2"/>
                <w:sz w:val="19"/>
                <w:szCs w:val="19"/>
              </w:rPr>
              <w:t>Имеет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12" w:lineRule="exact"/>
              <w:ind w:left="72" w:right="33"/>
              <w:jc w:val="center"/>
              <w:rPr>
                <w:rFonts w:ascii="Cambria" w:hAnsi="Cambria" w:cs="Cambria"/>
                <w:spacing w:val="-5"/>
                <w:sz w:val="19"/>
                <w:szCs w:val="19"/>
              </w:rPr>
            </w:pPr>
            <w:r>
              <w:rPr>
                <w:rFonts w:ascii="Cambria" w:hAnsi="Cambria" w:cs="Cambria"/>
                <w:spacing w:val="-5"/>
                <w:sz w:val="19"/>
                <w:szCs w:val="19"/>
              </w:rPr>
              <w:t>ся</w:t>
            </w:r>
          </w:p>
        </w:tc>
        <w:tc>
          <w:tcPr>
            <w:tcW w:w="236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5" w:lineRule="exact"/>
              <w:ind w:left="344" w:right="311"/>
              <w:jc w:val="center"/>
              <w:rPr>
                <w:rFonts w:ascii="Cambria" w:hAnsi="Cambria" w:cs="Cambria"/>
                <w:spacing w:val="-2"/>
                <w:w w:val="85"/>
                <w:sz w:val="19"/>
                <w:szCs w:val="19"/>
              </w:rPr>
            </w:pPr>
            <w:r>
              <w:rPr>
                <w:rFonts w:ascii="Cambria" w:hAnsi="Cambria" w:cs="Cambria"/>
                <w:w w:val="85"/>
                <w:sz w:val="19"/>
                <w:szCs w:val="19"/>
              </w:rPr>
              <w:t>Требование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к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85"/>
                <w:sz w:val="19"/>
                <w:szCs w:val="19"/>
              </w:rPr>
              <w:t>уровню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12" w:lineRule="exact"/>
              <w:ind w:left="328" w:right="311"/>
              <w:jc w:val="center"/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</w:pPr>
            <w:r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  <w:t>квалификации</w:t>
            </w:r>
          </w:p>
        </w:tc>
        <w:tc>
          <w:tcPr>
            <w:tcW w:w="146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5" w:lineRule="exact"/>
              <w:ind w:left="123"/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</w:pPr>
            <w:r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  <w:t>Фактический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12" w:lineRule="exact"/>
              <w:ind w:left="126"/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</w:pPr>
            <w:r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  <w:t>уровень</w:t>
            </w:r>
          </w:p>
        </w:tc>
      </w:tr>
      <w:tr w:rsidR="001A6DD1">
        <w:trPr>
          <w:trHeight w:val="1645"/>
        </w:trPr>
        <w:tc>
          <w:tcPr>
            <w:tcW w:w="190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1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5" w:lineRule="exact"/>
              <w:ind w:left="126"/>
              <w:rPr>
                <w:rFonts w:ascii="Cambria" w:hAnsi="Cambria" w:cs="Cambria"/>
                <w:spacing w:val="-2"/>
                <w:w w:val="85"/>
                <w:sz w:val="19"/>
                <w:szCs w:val="19"/>
              </w:rPr>
            </w:pPr>
            <w:r>
              <w:rPr>
                <w:rFonts w:ascii="Cambria" w:hAnsi="Cambria" w:cs="Cambria"/>
                <w:w w:val="85"/>
                <w:sz w:val="19"/>
                <w:szCs w:val="19"/>
              </w:rPr>
              <w:t>области</w:t>
            </w:r>
            <w:r>
              <w:rPr>
                <w:rFonts w:ascii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методической,</w:t>
            </w:r>
            <w:r>
              <w:rPr>
                <w:rFonts w:ascii="Cambria" w:hAnsi="Cambria" w:cs="Cambri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педагогической</w:t>
            </w:r>
            <w:r>
              <w:rPr>
                <w:rFonts w:ascii="Cambria" w:hAnsi="Cambria" w:cs="Cambri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и</w:t>
            </w:r>
            <w:r>
              <w:rPr>
                <w:rFonts w:ascii="Cambria" w:hAnsi="Cambria" w:cs="Cambri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психологической</w:t>
            </w:r>
            <w:r>
              <w:rPr>
                <w:rFonts w:ascii="Cambria" w:hAnsi="Cambria" w:cs="Cambri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наук,</w:t>
            </w:r>
            <w:r>
              <w:rPr>
                <w:rFonts w:ascii="Cambria" w:hAnsi="Cambria" w:cs="Cambri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возрастной</w:t>
            </w:r>
            <w:r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психологии</w:t>
            </w:r>
            <w:r>
              <w:rPr>
                <w:rFonts w:ascii="Cambria" w:hAnsi="Cambria" w:cs="Cambri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и</w:t>
            </w:r>
            <w:r>
              <w:rPr>
                <w:rFonts w:ascii="Cambria" w:hAnsi="Cambria" w:cs="Cambri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85"/>
                <w:sz w:val="19"/>
                <w:szCs w:val="19"/>
              </w:rPr>
              <w:t>школьной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8" w:line="220" w:lineRule="auto"/>
              <w:ind w:left="121" w:right="138"/>
              <w:rPr>
                <w:rFonts w:ascii="Cambria" w:hAnsi="Cambria" w:cs="Cambria"/>
                <w:w w:val="90"/>
                <w:sz w:val="19"/>
                <w:szCs w:val="19"/>
              </w:rPr>
            </w:pPr>
            <w:r>
              <w:rPr>
                <w:rFonts w:ascii="Cambria" w:hAnsi="Cambria" w:cs="Cambria"/>
                <w:w w:val="90"/>
                <w:sz w:val="19"/>
                <w:szCs w:val="19"/>
              </w:rPr>
              <w:t>гигиены,</w:t>
            </w:r>
            <w:r>
              <w:rPr>
                <w:rFonts w:ascii="Cambria" w:hAnsi="Cambria" w:cs="Cambri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а</w:t>
            </w:r>
            <w:r>
              <w:rPr>
                <w:rFonts w:ascii="Cambria" w:hAnsi="Cambria" w:cs="Cambria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также</w:t>
            </w:r>
            <w:r>
              <w:rPr>
                <w:rFonts w:ascii="Cambria" w:hAnsi="Cambria" w:cs="Cambria"/>
                <w:spacing w:val="-4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современных</w:t>
            </w:r>
            <w:r>
              <w:rPr>
                <w:rFonts w:ascii="Cambria" w:hAnsi="Cambria" w:cs="Cambri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информационных</w:t>
            </w:r>
            <w:r>
              <w:rPr>
                <w:rFonts w:ascii="Cambria" w:hAnsi="Cambria" w:cs="Cambria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технологий.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Соблюдает</w:t>
            </w:r>
            <w:r>
              <w:rPr>
                <w:rFonts w:ascii="Cambria" w:hAnsi="Cambria" w:cs="Cambria"/>
                <w:spacing w:val="-1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права</w:t>
            </w:r>
            <w:r>
              <w:rPr>
                <w:rFonts w:ascii="Cambria" w:hAnsi="Cambria" w:cs="Cambria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и</w:t>
            </w:r>
            <w:r>
              <w:rPr>
                <w:rFonts w:ascii="Cambria" w:hAnsi="Cambria" w:cs="Cambria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свободы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обучающихся,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воспитанников.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Обеспечивает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охрану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жизни и</w:t>
            </w:r>
            <w:r>
              <w:rPr>
                <w:rFonts w:ascii="Cambria" w:hAnsi="Cambria" w:cs="Cambria"/>
                <w:spacing w:val="-5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здоровья обучающихся,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воспитанников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в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период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образовательного процесса.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Участвует в</w:t>
            </w:r>
            <w:r>
              <w:rPr>
                <w:rFonts w:ascii="Cambria" w:hAnsi="Cambria" w:cs="Cambria"/>
                <w:spacing w:val="-4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работе педагогических, методических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советов,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других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формах методической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работы,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в</w:t>
            </w:r>
            <w:r>
              <w:rPr>
                <w:rFonts w:ascii="Cambria" w:hAnsi="Cambria" w:cs="Cambria"/>
                <w:spacing w:val="-5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работе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по проведению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родительских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собраний,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оздоровительных,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воспитательных и других</w:t>
            </w:r>
            <w:r>
              <w:rPr>
                <w:rFonts w:ascii="Cambria" w:hAnsi="Cambria" w:cs="Cambri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мероприятий,</w:t>
            </w:r>
            <w:r>
              <w:rPr>
                <w:rFonts w:ascii="Cambria" w:hAnsi="Cambria" w:cs="Cambri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предусмотренных образовательной программой,</w:t>
            </w:r>
            <w:r>
              <w:rPr>
                <w:rFonts w:ascii="Cambria" w:hAnsi="Cambria" w:cs="Cambri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в организации</w:t>
            </w:r>
            <w:r>
              <w:rPr>
                <w:rFonts w:ascii="Cambria" w:hAnsi="Cambria" w:cs="Cambri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и</w:t>
            </w:r>
            <w:r>
              <w:rPr>
                <w:rFonts w:ascii="Cambria" w:hAnsi="Cambria" w:cs="Cambria"/>
                <w:spacing w:val="-7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проведении</w:t>
            </w:r>
            <w:r>
              <w:rPr>
                <w:rFonts w:ascii="Cambria" w:hAnsi="Cambria" w:cs="Cambria"/>
                <w:spacing w:val="-4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методической</w:t>
            </w:r>
            <w:r>
              <w:rPr>
                <w:rFonts w:ascii="Cambria" w:hAnsi="Cambria" w:cs="Cambri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и</w:t>
            </w:r>
            <w:r>
              <w:rPr>
                <w:rFonts w:ascii="Cambria" w:hAnsi="Cambria" w:cs="Cambria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консультативной</w:t>
            </w:r>
            <w:r>
              <w:rPr>
                <w:rFonts w:ascii="Cambria" w:hAnsi="Cambria" w:cs="Cambria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помощи</w:t>
            </w:r>
            <w:r>
              <w:rPr>
                <w:rFonts w:ascii="Cambria" w:hAnsi="Cambria" w:cs="Cambri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родителям</w:t>
            </w:r>
            <w:r>
              <w:rPr>
                <w:rFonts w:ascii="Cambria" w:hAnsi="Cambria" w:cs="Cambria"/>
                <w:spacing w:val="-7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(лицам,</w:t>
            </w:r>
            <w:r>
              <w:rPr>
                <w:rFonts w:ascii="Cambria" w:hAnsi="Cambria" w:cs="Cambria"/>
                <w:spacing w:val="-3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их</w:t>
            </w:r>
            <w:r>
              <w:rPr>
                <w:rFonts w:ascii="Cambria" w:hAnsi="Cambria" w:cs="Cambria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заменяющим).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12" w:lineRule="exact"/>
              <w:ind w:left="120"/>
              <w:rPr>
                <w:rFonts w:ascii="Cambria" w:hAnsi="Cambria" w:cs="Cambria"/>
                <w:spacing w:val="-2"/>
                <w:w w:val="85"/>
                <w:sz w:val="19"/>
                <w:szCs w:val="19"/>
              </w:rPr>
            </w:pPr>
            <w:r>
              <w:rPr>
                <w:rFonts w:ascii="Cambria" w:hAnsi="Cambria" w:cs="Cambria"/>
                <w:w w:val="85"/>
                <w:sz w:val="19"/>
                <w:szCs w:val="19"/>
              </w:rPr>
              <w:t>Выполняет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правила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по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охране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труда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и</w:t>
            </w:r>
            <w:r>
              <w:rPr>
                <w:rFonts w:ascii="Cambria" w:hAnsi="Cambria" w:cs="Cambri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пожарной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85"/>
                <w:sz w:val="19"/>
                <w:szCs w:val="19"/>
              </w:rPr>
              <w:t>безопасности.</w:t>
            </w:r>
          </w:p>
        </w:tc>
        <w:tc>
          <w:tcPr>
            <w:tcW w:w="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A6DD1">
        <w:trPr>
          <w:trHeight w:val="7022"/>
        </w:trPr>
        <w:tc>
          <w:tcPr>
            <w:tcW w:w="190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5" w:lineRule="exact"/>
              <w:ind w:left="115"/>
              <w:rPr>
                <w:rFonts w:ascii="Cambria" w:hAnsi="Cambria" w:cs="Cambria"/>
                <w:spacing w:val="-2"/>
                <w:sz w:val="19"/>
                <w:szCs w:val="19"/>
              </w:rPr>
            </w:pPr>
            <w:r>
              <w:rPr>
                <w:rFonts w:ascii="Cambria" w:hAnsi="Cambria" w:cs="Cambria"/>
                <w:spacing w:val="-2"/>
                <w:sz w:val="19"/>
                <w:szCs w:val="19"/>
              </w:rPr>
              <w:t>Педагог-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7"/>
              <w:ind w:left="119"/>
              <w:rPr>
                <w:rFonts w:ascii="Cambria" w:hAnsi="Cambria" w:cs="Cambria"/>
                <w:spacing w:val="-2"/>
                <w:sz w:val="19"/>
                <w:szCs w:val="19"/>
              </w:rPr>
            </w:pPr>
            <w:r>
              <w:rPr>
                <w:rFonts w:ascii="Cambria" w:hAnsi="Cambria" w:cs="Cambria"/>
                <w:spacing w:val="-2"/>
                <w:sz w:val="19"/>
                <w:szCs w:val="19"/>
              </w:rPr>
              <w:t>библиотекарь</w:t>
            </w:r>
          </w:p>
        </w:tc>
        <w:tc>
          <w:tcPr>
            <w:tcW w:w="81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8" w:lineRule="exact"/>
              <w:ind w:left="670"/>
              <w:rPr>
                <w:rFonts w:ascii="Cambria" w:hAnsi="Cambria" w:cs="Cambria"/>
                <w:spacing w:val="-2"/>
                <w:w w:val="85"/>
                <w:sz w:val="19"/>
                <w:szCs w:val="19"/>
              </w:rPr>
            </w:pPr>
            <w:r>
              <w:rPr>
                <w:rFonts w:ascii="Cambria" w:hAnsi="Cambria" w:cs="Cambria"/>
                <w:w w:val="85"/>
                <w:sz w:val="19"/>
                <w:szCs w:val="19"/>
              </w:rPr>
              <w:t>Участвует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в</w:t>
            </w:r>
            <w:r>
              <w:rPr>
                <w:rFonts w:ascii="Cambria" w:hAnsi="Cambria" w:cs="Cambri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реализации</w:t>
            </w:r>
            <w:r>
              <w:rPr>
                <w:rFonts w:ascii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основной</w:t>
            </w:r>
            <w:r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образовательной</w:t>
            </w:r>
            <w:r>
              <w:rPr>
                <w:rFonts w:ascii="Cambria" w:hAnsi="Cambria" w:cs="Cambri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программы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начального</w:t>
            </w:r>
            <w:r>
              <w:rPr>
                <w:rFonts w:ascii="Cambria" w:hAnsi="Cambria" w:cs="Cambri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общего,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85"/>
                <w:sz w:val="19"/>
                <w:szCs w:val="19"/>
              </w:rPr>
              <w:t>основного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1" w:line="228" w:lineRule="auto"/>
              <w:ind w:left="126"/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</w:pPr>
            <w:r>
              <w:rPr>
                <w:rFonts w:ascii="Cambria" w:hAnsi="Cambria" w:cs="Cambria"/>
                <w:w w:val="85"/>
                <w:sz w:val="19"/>
                <w:szCs w:val="19"/>
              </w:rPr>
              <w:t>общего,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среднего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(полного) общего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образования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в соответствии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с федеральными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государственными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стандартами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начального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o6ujero,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основного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общего,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среднего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(полного) общего образования.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23" w:lineRule="auto"/>
              <w:ind w:left="121" w:right="121" w:firstLine="3"/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</w:pPr>
            <w:r>
              <w:rPr>
                <w:rFonts w:ascii="Cambria" w:hAnsi="Cambria" w:cs="Cambria"/>
                <w:w w:val="90"/>
                <w:sz w:val="19"/>
                <w:szCs w:val="19"/>
              </w:rPr>
              <w:t>Организует</w:t>
            </w:r>
            <w:r>
              <w:rPr>
                <w:rFonts w:ascii="Cambria" w:hAnsi="Cambria" w:cs="Cambri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работу</w:t>
            </w:r>
            <w:r>
              <w:rPr>
                <w:rFonts w:ascii="Cambria" w:hAnsi="Cambria" w:cs="Cambria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по</w:t>
            </w:r>
            <w:r>
              <w:rPr>
                <w:rFonts w:ascii="Cambria" w:hAnsi="Cambria" w:cs="Cambria"/>
                <w:spacing w:val="-7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ее</w:t>
            </w:r>
            <w:r>
              <w:rPr>
                <w:rFonts w:ascii="Cambria" w:hAnsi="Cambria" w:cs="Cambria"/>
                <w:spacing w:val="-4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учебно-методическому</w:t>
            </w:r>
            <w:r>
              <w:rPr>
                <w:rFonts w:ascii="Cambria" w:hAnsi="Cambria" w:cs="Cambria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и</w:t>
            </w:r>
            <w:r>
              <w:rPr>
                <w:rFonts w:ascii="Cambria" w:hAnsi="Cambria" w:cs="Cambria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информационному</w:t>
            </w:r>
            <w:r>
              <w:rPr>
                <w:rFonts w:ascii="Cambria" w:hAnsi="Cambria" w:cs="Cambria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сопровождению,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направленную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на обеспечение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широкого,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постоянного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и устойчивого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доступа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для всех участников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образовательного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процесса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к</w:t>
            </w:r>
            <w:r>
              <w:rPr>
                <w:rFonts w:ascii="Cambria" w:hAnsi="Cambria" w:cs="Cambria"/>
                <w:spacing w:val="-4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информации,</w:t>
            </w:r>
            <w:r>
              <w:rPr>
                <w:rFonts w:ascii="Cambria" w:hAnsi="Cambria" w:cs="Cambri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связанной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с реализацией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основной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образовательной</w:t>
            </w:r>
            <w:r>
              <w:rPr>
                <w:rFonts w:ascii="Cambria" w:hAnsi="Cambria" w:cs="Cambria"/>
                <w:spacing w:val="-8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программы,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на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приобретение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новых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навыков в использовании</w:t>
            </w:r>
            <w:r>
              <w:rPr>
                <w:rFonts w:ascii="Cambria" w:hAnsi="Cambria" w:cs="Cambri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библиотечно-информаЦионных ресурсов.</w:t>
            </w:r>
            <w:r>
              <w:rPr>
                <w:rFonts w:ascii="Cambria" w:hAnsi="Cambria" w:cs="Cambri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Осуијествляет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дополнительное образование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обучающихся,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воспитанников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по культурному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развитию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личности,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продвижению</w:t>
            </w:r>
            <w:r>
              <w:rPr>
                <w:rFonts w:ascii="Cambria" w:hAnsi="Cambria" w:cs="Cambri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итения,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поддержке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интереса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к</w:t>
            </w:r>
            <w:r>
              <w:rPr>
                <w:rFonts w:ascii="Cambria" w:hAnsi="Cambria" w:cs="Cambria"/>
                <w:spacing w:val="-3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литературе,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к</w:t>
            </w:r>
            <w:r>
              <w:rPr>
                <w:rFonts w:ascii="Cambria" w:hAnsi="Cambria" w:cs="Cambria"/>
                <w:spacing w:val="-5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развитию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словесности и</w:t>
            </w:r>
            <w:r>
              <w:rPr>
                <w:rFonts w:ascii="Cambria" w:hAnsi="Cambria" w:cs="Cambria"/>
                <w:spacing w:val="-5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формированию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информационной</w:t>
            </w:r>
            <w:r>
              <w:rPr>
                <w:rFonts w:ascii="Cambria" w:hAnsi="Cambria" w:cs="Cambria"/>
                <w:spacing w:val="-5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культуры,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освоению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инновационных</w:t>
            </w:r>
            <w:r>
              <w:rPr>
                <w:rFonts w:ascii="Cambria" w:hAnsi="Cambria" w:cs="Cambri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технологий,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методов и</w:t>
            </w:r>
            <w:r>
              <w:rPr>
                <w:rFonts w:ascii="Cambria" w:hAnsi="Cambria" w:cs="Cambria"/>
                <w:spacing w:val="-5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форм библиотечно-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информационной</w:t>
            </w:r>
            <w:r>
              <w:rPr>
                <w:rFonts w:ascii="Cambria" w:hAnsi="Cambria" w:cs="Cambria"/>
                <w:spacing w:val="-5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деятельности.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В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этих целях разрабатывает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рабочую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программу,</w:t>
            </w:r>
            <w:r>
              <w:rPr>
                <w:rFonts w:ascii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обеспечивает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ее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выполнение,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организует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участие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обучающихся,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воспитанников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в массовых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тематических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мероприятиях,</w:t>
            </w:r>
            <w:r>
              <w:rPr>
                <w:rFonts w:ascii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обеспечивая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педагогически</w:t>
            </w:r>
            <w:r>
              <w:rPr>
                <w:rFonts w:ascii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обоснованный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выбор форм,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средств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и</w:t>
            </w:r>
            <w:r>
              <w:rPr>
                <w:rFonts w:ascii="Cambria" w:hAnsi="Cambria" w:cs="Cambria"/>
                <w:spacing w:val="-5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методов работы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детского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объединения</w:t>
            </w:r>
            <w:r>
              <w:rPr>
                <w:rFonts w:ascii="Cambria" w:hAnsi="Cambria" w:cs="Cambri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исходя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из психофизиологической</w:t>
            </w:r>
            <w:r>
              <w:rPr>
                <w:rFonts w:ascii="Cambria" w:hAnsi="Cambria" w:cs="Cambria"/>
                <w:spacing w:val="-4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и педагогической целесообразности,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используя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современные</w:t>
            </w:r>
            <w:r>
              <w:rPr>
                <w:rFonts w:ascii="Cambria" w:hAnsi="Cambria" w:cs="Cambri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образовательные технологии,</w:t>
            </w:r>
            <w:r>
              <w:rPr>
                <w:rFonts w:ascii="Cambria" w:hAnsi="Cambria" w:cs="Cambri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включая информационные, а также цифровые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образовательные</w:t>
            </w:r>
            <w:r>
              <w:rPr>
                <w:rFonts w:ascii="Cambria" w:hAnsi="Cambria" w:cs="Cambria"/>
                <w:spacing w:val="-5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ресурсы.</w:t>
            </w:r>
            <w:r>
              <w:rPr>
                <w:rFonts w:ascii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Применяет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педагогические</w:t>
            </w:r>
            <w:r>
              <w:rPr>
                <w:rFonts w:ascii="Cambria" w:hAnsi="Cambria" w:cs="Cambria"/>
                <w:spacing w:val="-4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теории и</w:t>
            </w:r>
            <w:r>
              <w:rPr>
                <w:rFonts w:ascii="Cambria" w:hAnsi="Cambria" w:cs="Cambria"/>
                <w:spacing w:val="-5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методики</w:t>
            </w:r>
            <w:r>
              <w:rPr>
                <w:rFonts w:ascii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для решения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23" w:lineRule="auto"/>
              <w:ind w:left="119" w:right="173" w:firstLine="2"/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</w:pP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информационно-образовательных задач.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Обеспечивает</w:t>
            </w:r>
            <w:r>
              <w:rPr>
                <w:rFonts w:ascii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и анализирует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достижения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обучающихся,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воспитанников, выявляет их творческие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способности,</w:t>
            </w:r>
            <w:r>
              <w:rPr>
                <w:rFonts w:ascii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способствует</w:t>
            </w:r>
            <w:r>
              <w:rPr>
                <w:rFonts w:ascii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формированию</w:t>
            </w:r>
            <w:r>
              <w:rPr>
                <w:rFonts w:ascii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устойчивых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профессиональных интересов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и склонностей.</w:t>
            </w:r>
            <w:r>
              <w:rPr>
                <w:rFonts w:ascii="Cambria" w:hAnsi="Cambria" w:cs="Cambri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Участвует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в обеспечении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самообразования обучающихся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(воспитанников), педагогических работников</w:t>
            </w:r>
            <w:r>
              <w:rPr>
                <w:rFonts w:ascii="Cambria" w:hAnsi="Cambria" w:cs="Cambri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образовательного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учреждения</w:t>
            </w:r>
            <w:r>
              <w:rPr>
                <w:rFonts w:ascii="Cambria" w:hAnsi="Cambria" w:cs="Cambri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средствами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библиотеиных</w:t>
            </w:r>
            <w:r>
              <w:rPr>
                <w:rFonts w:ascii="Cambria" w:hAnsi="Cambria" w:cs="Cambri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и информационно-библиографических ресурсов,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в организации</w:t>
            </w:r>
            <w:r>
              <w:rPr>
                <w:rFonts w:ascii="Cambria" w:hAnsi="Cambria" w:cs="Cambri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тематических</w:t>
            </w:r>
            <w:r>
              <w:rPr>
                <w:rFonts w:ascii="Cambria" w:hAnsi="Cambria" w:cs="Cambri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выставок,</w:t>
            </w:r>
            <w:r>
              <w:rPr>
                <w:rFonts w:ascii="Cambria" w:hAnsi="Cambria" w:cs="Cambri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иитательских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конференций,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оформлении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средств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наглядной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агитации,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стендов,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в</w:t>
            </w:r>
            <w:r>
              <w:rPr>
                <w:rFonts w:ascii="Cambria" w:hAnsi="Cambria" w:cs="Cambria"/>
                <w:spacing w:val="-5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разработке планов,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методических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программ,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процедур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реализации различных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образовательных проектов.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Вносит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предложения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по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совершенствованию образовательного процесса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в образовательном учреждении.</w:t>
            </w:r>
            <w:r>
              <w:rPr>
                <w:rFonts w:ascii="Cambria" w:hAnsi="Cambria" w:cs="Cambri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Участвует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в работе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педагогииеских,</w:t>
            </w:r>
            <w:r>
              <w:rPr>
                <w:rFonts w:ascii="Cambria" w:hAnsi="Cambria" w:cs="Cambria"/>
                <w:spacing w:val="-7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методических</w:t>
            </w:r>
            <w:r>
              <w:rPr>
                <w:rFonts w:ascii="Cambria" w:hAnsi="Cambria" w:cs="Cambri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советов,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объединений,</w:t>
            </w:r>
            <w:r>
              <w:rPr>
                <w:rFonts w:ascii="Cambria" w:hAnsi="Cambria" w:cs="Cambri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в</w:t>
            </w:r>
            <w:r>
              <w:rPr>
                <w:rFonts w:ascii="Cambria" w:hAnsi="Cambria" w:cs="Cambria"/>
                <w:spacing w:val="-7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других</w:t>
            </w:r>
            <w:r>
              <w:rPr>
                <w:rFonts w:ascii="Cambria" w:hAnsi="Cambria" w:cs="Cambri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формах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методической</w:t>
            </w:r>
            <w:r>
              <w:rPr>
                <w:rFonts w:ascii="Cambria" w:hAnsi="Cambria" w:cs="Cambri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работы,</w:t>
            </w:r>
            <w:r>
              <w:rPr>
                <w:rFonts w:ascii="Cambria" w:hAnsi="Cambria" w:cs="Cambria"/>
                <w:spacing w:val="-1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в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организации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и проведении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родительских</w:t>
            </w:r>
            <w:r>
              <w:rPr>
                <w:rFonts w:ascii="Cambria" w:hAnsi="Cambria" w:cs="Cambri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собраний,</w:t>
            </w:r>
            <w:r>
              <w:rPr>
                <w:rFonts w:ascii="Cambria" w:hAnsi="Cambria" w:cs="Cambri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мероприятий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различных направлений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внеурочной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деятельности,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предусмотренных учебно-воспитательным</w:t>
            </w:r>
            <w:r>
              <w:rPr>
                <w:rFonts w:ascii="Cambria" w:hAnsi="Cambria" w:cs="Cambria"/>
                <w:spacing w:val="-5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процессом.</w:t>
            </w:r>
            <w:r>
              <w:rPr>
                <w:rFonts w:ascii="Cambria" w:hAnsi="Cambria" w:cs="Cambr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Разрабатывает</w:t>
            </w:r>
            <w:r>
              <w:rPr>
                <w:rFonts w:ascii="Cambria" w:hAnsi="Cambria" w:cs="Cambri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планы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комплектования библиотеки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образовательного учреждения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печатными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и электронными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образовательными</w:t>
            </w:r>
            <w:r>
              <w:rPr>
                <w:rFonts w:ascii="Cambria" w:hAnsi="Cambria" w:cs="Cambria"/>
                <w:spacing w:val="-7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ресурсами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по</w:t>
            </w:r>
            <w:r>
              <w:rPr>
                <w:rFonts w:ascii="Cambria" w:hAnsi="Cambria" w:cs="Cambria"/>
                <w:spacing w:val="-7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всем</w:t>
            </w:r>
            <w:r>
              <w:rPr>
                <w:rFonts w:ascii="Cambria" w:hAnsi="Cambria" w:cs="Cambria"/>
                <w:spacing w:val="-4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учебные</w:t>
            </w:r>
            <w:r>
              <w:rPr>
                <w:rFonts w:ascii="Cambria" w:hAnsi="Cambria" w:cs="Cambria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предметам</w:t>
            </w:r>
            <w:r>
              <w:rPr>
                <w:rFonts w:ascii="Cambria" w:hAnsi="Cambria" w:cs="Cambri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учебного</w:t>
            </w:r>
            <w:r>
              <w:rPr>
                <w:rFonts w:ascii="Cambria" w:hAnsi="Cambria" w:cs="Cambri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плана</w:t>
            </w:r>
            <w:r>
              <w:rPr>
                <w:rFonts w:ascii="Cambria" w:hAnsi="Cambria" w:cs="Cambria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на</w:t>
            </w:r>
            <w:r>
              <w:rPr>
                <w:rFonts w:ascii="Cambria" w:hAnsi="Cambria" w:cs="Cambria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определенных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учредителем</w:t>
            </w:r>
            <w:r>
              <w:rPr>
                <w:rFonts w:ascii="Cambria" w:hAnsi="Cambria" w:cs="Cambri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образовательного учреждения</w:t>
            </w:r>
            <w:r>
              <w:rPr>
                <w:rFonts w:ascii="Cambria" w:hAnsi="Cambria" w:cs="Cambri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языках</w:t>
            </w:r>
            <w:r>
              <w:rPr>
                <w:rFonts w:ascii="Cambria" w:hAnsi="Cambria" w:cs="Cambri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обучения</w:t>
            </w:r>
            <w:r>
              <w:rPr>
                <w:rFonts w:ascii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и воспитания.</w:t>
            </w:r>
            <w:r>
              <w:rPr>
                <w:rFonts w:ascii="Cambria" w:hAnsi="Cambria" w:cs="Cambri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Разрабатывает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предложения по формированию</w:t>
            </w:r>
            <w:r>
              <w:rPr>
                <w:rFonts w:ascii="Cambria" w:hAnsi="Cambria" w:cs="Cambri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в библиотеке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образовательного учреждения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фонда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дополнительной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литературы,</w:t>
            </w:r>
            <w:r>
              <w:rPr>
                <w:rFonts w:ascii="Cambria" w:hAnsi="Cambria" w:cs="Cambri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включающего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детскую</w:t>
            </w:r>
            <w:r>
              <w:rPr>
                <w:rFonts w:ascii="Cambria" w:hAnsi="Cambria" w:cs="Cambri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художественную</w:t>
            </w:r>
            <w:r>
              <w:rPr>
                <w:rFonts w:ascii="Cambria" w:hAnsi="Cambria" w:cs="Cambria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и</w:t>
            </w:r>
            <w:r>
              <w:rPr>
                <w:rFonts w:ascii="Cambria" w:hAnsi="Cambria" w:cs="Cambria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научно-популярную</w:t>
            </w:r>
            <w:r>
              <w:rPr>
                <w:rFonts w:ascii="Cambria" w:hAnsi="Cambria" w:cs="Cambria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литературу,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0"/>
                <w:sz w:val="19"/>
                <w:szCs w:val="19"/>
              </w:rPr>
              <w:t>справочно-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библиографические и периодические</w:t>
            </w:r>
            <w:r>
              <w:rPr>
                <w:rFonts w:ascii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издания,</w:t>
            </w:r>
            <w:r>
              <w:rPr>
                <w:rFonts w:ascii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сопровождающие реализацию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9"/>
                <w:szCs w:val="19"/>
              </w:rPr>
              <w:t>основной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197" w:lineRule="exact"/>
              <w:ind w:left="126"/>
              <w:rPr>
                <w:rFonts w:ascii="Cambria" w:hAnsi="Cambria" w:cs="Cambria"/>
                <w:spacing w:val="-2"/>
                <w:w w:val="85"/>
                <w:sz w:val="19"/>
                <w:szCs w:val="19"/>
              </w:rPr>
            </w:pPr>
            <w:r>
              <w:rPr>
                <w:rFonts w:ascii="Cambria" w:hAnsi="Cambria" w:cs="Cambria"/>
                <w:w w:val="85"/>
                <w:sz w:val="19"/>
                <w:szCs w:val="19"/>
              </w:rPr>
              <w:t>образовательной</w:t>
            </w:r>
            <w:r>
              <w:rPr>
                <w:rFonts w:ascii="Cambria" w:hAnsi="Cambria" w:cs="Cambri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программы.</w:t>
            </w:r>
            <w:r>
              <w:rPr>
                <w:rFonts w:ascii="Cambria" w:hAnsi="Cambria" w:cs="Cambri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Осуществляет</w:t>
            </w:r>
            <w:r>
              <w:rPr>
                <w:rFonts w:ascii="Cambria" w:hAnsi="Cambria" w:cs="Cambri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работу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по</w:t>
            </w:r>
            <w:r>
              <w:rPr>
                <w:rFonts w:ascii="Cambria" w:hAnsi="Cambria" w:cs="Cambri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учету</w:t>
            </w:r>
            <w:r>
              <w:rPr>
                <w:rFonts w:ascii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и</w:t>
            </w:r>
            <w:r>
              <w:rPr>
                <w:rFonts w:ascii="Cambria" w:hAnsi="Cambria" w:cs="Cambri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проведению</w:t>
            </w:r>
            <w:r>
              <w:rPr>
                <w:rFonts w:ascii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85"/>
                <w:sz w:val="19"/>
                <w:szCs w:val="19"/>
              </w:rPr>
              <w:t>периодических</w:t>
            </w:r>
          </w:p>
        </w:tc>
        <w:tc>
          <w:tcPr>
            <w:tcW w:w="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6" w:lineRule="exact"/>
              <w:ind w:left="124"/>
              <w:rPr>
                <w:rFonts w:ascii="Cambria" w:hAnsi="Cambria" w:cs="Cambria"/>
                <w:w w:val="89"/>
                <w:sz w:val="19"/>
                <w:szCs w:val="19"/>
              </w:rPr>
            </w:pPr>
            <w:r>
              <w:rPr>
                <w:rFonts w:ascii="Cambria" w:hAnsi="Cambria" w:cs="Cambria"/>
                <w:w w:val="89"/>
                <w:sz w:val="19"/>
                <w:szCs w:val="19"/>
              </w:rPr>
              <w:t>1</w:t>
            </w:r>
          </w:p>
        </w:tc>
        <w:tc>
          <w:tcPr>
            <w:tcW w:w="70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205" w:lineRule="exact"/>
              <w:ind w:left="120"/>
              <w:rPr>
                <w:rFonts w:ascii="Cambria" w:hAnsi="Cambria" w:cs="Cambria"/>
                <w:w w:val="98"/>
                <w:sz w:val="19"/>
                <w:szCs w:val="19"/>
              </w:rPr>
            </w:pPr>
            <w:r>
              <w:rPr>
                <w:rFonts w:ascii="Cambria" w:hAnsi="Cambria" w:cs="Cambria"/>
                <w:w w:val="98"/>
                <w:sz w:val="19"/>
                <w:szCs w:val="19"/>
              </w:rPr>
              <w:t>0</w:t>
            </w:r>
          </w:p>
        </w:tc>
        <w:tc>
          <w:tcPr>
            <w:tcW w:w="236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8" w:lineRule="exact"/>
              <w:ind w:left="116"/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</w:pPr>
            <w:r>
              <w:rPr>
                <w:rFonts w:ascii="Cambria" w:hAnsi="Cambria" w:cs="Cambria"/>
                <w:w w:val="90"/>
                <w:sz w:val="19"/>
                <w:szCs w:val="19"/>
              </w:rPr>
              <w:t>Высшее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  <w:t>профессиональное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before="4" w:line="223" w:lineRule="auto"/>
              <w:ind w:left="121" w:hanging="5"/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</w:pPr>
            <w:r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  <w:t>(педагогическое,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библиотечное)</w:t>
            </w:r>
            <w:r>
              <w:rPr>
                <w:rFonts w:ascii="Cambria" w:hAnsi="Cambria" w:cs="Cambri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85"/>
                <w:sz w:val="19"/>
                <w:szCs w:val="19"/>
              </w:rPr>
              <w:t>образование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5"/>
                <w:sz w:val="19"/>
                <w:szCs w:val="19"/>
              </w:rPr>
              <w:t>без</w:t>
            </w:r>
            <w:r>
              <w:rPr>
                <w:rFonts w:ascii="Cambria" w:hAnsi="Cambria" w:cs="Cambria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5"/>
                <w:sz w:val="19"/>
                <w:szCs w:val="19"/>
              </w:rPr>
              <w:t>предъявления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5"/>
                <w:sz w:val="19"/>
                <w:szCs w:val="19"/>
              </w:rPr>
              <w:t>требований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5"/>
                <w:sz w:val="19"/>
                <w:szCs w:val="19"/>
              </w:rPr>
              <w:t>к</w:t>
            </w:r>
            <w:r>
              <w:rPr>
                <w:rFonts w:ascii="Cambria" w:hAnsi="Cambria" w:cs="Cambria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w w:val="95"/>
                <w:sz w:val="19"/>
                <w:szCs w:val="19"/>
              </w:rPr>
              <w:t>стажу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5"/>
                <w:sz w:val="19"/>
                <w:szCs w:val="19"/>
              </w:rPr>
              <w:t>работы.</w:t>
            </w:r>
          </w:p>
        </w:tc>
        <w:tc>
          <w:tcPr>
            <w:tcW w:w="146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1A6DD1" w:rsidRDefault="001A6DD1">
      <w:pPr>
        <w:rPr>
          <w:sz w:val="2"/>
          <w:szCs w:val="2"/>
        </w:rPr>
        <w:sectPr w:rsidR="001A6DD1" w:rsidSect="00F41817">
          <w:pgSz w:w="16840" w:h="11900" w:orient="landscape"/>
          <w:pgMar w:top="1100" w:right="860" w:bottom="1000" w:left="340" w:header="0" w:footer="72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9"/>
        <w:jc w:val="left"/>
        <w:rPr>
          <w:sz w:val="2"/>
          <w:szCs w:val="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8199"/>
        <w:gridCol w:w="763"/>
        <w:gridCol w:w="705"/>
        <w:gridCol w:w="2361"/>
        <w:gridCol w:w="1468"/>
      </w:tblGrid>
      <w:tr w:rsidR="001A6DD1">
        <w:trPr>
          <w:trHeight w:val="426"/>
        </w:trPr>
        <w:tc>
          <w:tcPr>
            <w:tcW w:w="190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before="15"/>
              <w:ind w:left="538"/>
              <w:rPr>
                <w:rFonts w:ascii="Consolas" w:hAnsi="Consolas" w:cs="Consolas"/>
                <w:spacing w:val="-2"/>
                <w:sz w:val="15"/>
                <w:szCs w:val="15"/>
              </w:rPr>
            </w:pPr>
            <w:r>
              <w:rPr>
                <w:rFonts w:ascii="Consolas" w:hAnsi="Consolas" w:cs="Consolas"/>
                <w:spacing w:val="-2"/>
                <w:sz w:val="15"/>
                <w:szCs w:val="15"/>
              </w:rPr>
              <w:t>ДОЛЛtНОСТЬ</w:t>
            </w:r>
          </w:p>
        </w:tc>
        <w:tc>
          <w:tcPr>
            <w:tcW w:w="8199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2" w:lineRule="exact"/>
              <w:ind w:left="3020" w:right="2993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Должностные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обязанности</w:t>
            </w:r>
          </w:p>
        </w:tc>
        <w:tc>
          <w:tcPr>
            <w:tcW w:w="1468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1" w:lineRule="exact"/>
              <w:ind w:left="294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Количество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9" w:lineRule="exact"/>
              <w:ind w:left="303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работников</w:t>
            </w:r>
          </w:p>
        </w:tc>
        <w:tc>
          <w:tcPr>
            <w:tcW w:w="3829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98" w:lineRule="exact"/>
              <w:ind w:left="1551" w:right="1513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Уровень</w:t>
            </w:r>
          </w:p>
        </w:tc>
      </w:tr>
      <w:tr w:rsidR="001A6DD1">
        <w:trPr>
          <w:trHeight w:val="402"/>
        </w:trPr>
        <w:tc>
          <w:tcPr>
            <w:tcW w:w="1901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9"/>
              <w:jc w:val="left"/>
              <w:rPr>
                <w:sz w:val="2"/>
                <w:szCs w:val="2"/>
              </w:rPr>
            </w:pPr>
          </w:p>
        </w:tc>
        <w:tc>
          <w:tcPr>
            <w:tcW w:w="8199" w:type="dxa"/>
            <w:vMerge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a3"/>
              <w:kinsoku w:val="0"/>
              <w:overflowPunct w:val="0"/>
              <w:spacing w:before="9"/>
              <w:jc w:val="left"/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4" w:lineRule="exact"/>
              <w:ind w:left="73" w:right="43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Требуе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8" w:lineRule="exact"/>
              <w:ind w:left="73" w:right="37"/>
              <w:jc w:val="center"/>
              <w:rPr>
                <w:rFonts w:ascii="Cambria" w:hAnsi="Cambria" w:cs="Cambria"/>
                <w:spacing w:val="-5"/>
                <w:sz w:val="18"/>
                <w:szCs w:val="18"/>
              </w:rPr>
            </w:pPr>
            <w:r>
              <w:rPr>
                <w:rFonts w:ascii="Cambria" w:hAnsi="Cambria" w:cs="Cambria"/>
                <w:spacing w:val="-5"/>
                <w:sz w:val="18"/>
                <w:szCs w:val="18"/>
              </w:rPr>
              <w:t>тся</w:t>
            </w:r>
          </w:p>
        </w:tc>
        <w:tc>
          <w:tcPr>
            <w:tcW w:w="70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4" w:lineRule="exact"/>
              <w:ind w:left="72" w:right="43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Имеет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8" w:lineRule="exact"/>
              <w:ind w:left="72" w:right="30"/>
              <w:jc w:val="center"/>
              <w:rPr>
                <w:rFonts w:ascii="Cambria" w:hAnsi="Cambria" w:cs="Cambria"/>
                <w:spacing w:val="-5"/>
                <w:sz w:val="18"/>
                <w:szCs w:val="18"/>
              </w:rPr>
            </w:pPr>
            <w:r>
              <w:rPr>
                <w:rFonts w:ascii="Cambria" w:hAnsi="Cambria" w:cs="Cambria"/>
                <w:spacing w:val="-5"/>
                <w:sz w:val="18"/>
                <w:szCs w:val="18"/>
              </w:rPr>
              <w:t>ся</w:t>
            </w:r>
          </w:p>
        </w:tc>
        <w:tc>
          <w:tcPr>
            <w:tcW w:w="236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4" w:lineRule="exact"/>
              <w:ind w:left="345" w:right="311"/>
              <w:jc w:val="center"/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</w:pPr>
            <w:r>
              <w:rPr>
                <w:rFonts w:ascii="Cambria" w:hAnsi="Cambria" w:cs="Cambria"/>
                <w:w w:val="90"/>
                <w:sz w:val="18"/>
                <w:szCs w:val="18"/>
              </w:rPr>
              <w:t>Требование</w:t>
            </w:r>
            <w:r>
              <w:rPr>
                <w:rFonts w:ascii="Cambria" w:hAnsi="Cambria" w:cs="Cambr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w w:val="90"/>
                <w:sz w:val="18"/>
                <w:szCs w:val="18"/>
              </w:rPr>
              <w:t>к</w:t>
            </w:r>
            <w:r>
              <w:rPr>
                <w:rFonts w:ascii="Cambria" w:hAnsi="Cambria" w:cs="Cambr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2"/>
                <w:w w:val="90"/>
                <w:sz w:val="18"/>
                <w:szCs w:val="18"/>
              </w:rPr>
              <w:t>уровню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8" w:lineRule="exact"/>
              <w:ind w:left="333" w:right="311"/>
              <w:jc w:val="center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квалификации</w:t>
            </w:r>
          </w:p>
        </w:tc>
        <w:tc>
          <w:tcPr>
            <w:tcW w:w="146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74" w:lineRule="exact"/>
              <w:ind w:left="124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Фактический</w:t>
            </w:r>
          </w:p>
          <w:p w:rsidR="001A6DD1" w:rsidRDefault="001A6DD1">
            <w:pPr>
              <w:pStyle w:val="TableParagraph"/>
              <w:kinsoku w:val="0"/>
              <w:overflowPunct w:val="0"/>
              <w:spacing w:line="208" w:lineRule="exact"/>
              <w:ind w:left="127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уровень</w:t>
            </w:r>
          </w:p>
        </w:tc>
      </w:tr>
      <w:tr w:rsidR="001A6DD1">
        <w:trPr>
          <w:trHeight w:val="1852"/>
        </w:trPr>
        <w:tc>
          <w:tcPr>
            <w:tcW w:w="190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19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spacing w:line="182" w:lineRule="exact"/>
              <w:ind w:left="127"/>
              <w:rPr>
                <w:spacing w:val="-2"/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инвентаризаЦий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библиотечного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фонда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образовательного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учреждения.</w:t>
            </w:r>
            <w:r>
              <w:rPr>
                <w:spacing w:val="59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Обеспечивает</w:t>
            </w:r>
            <w:r>
              <w:rPr>
                <w:spacing w:val="57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обработку</w:t>
            </w:r>
          </w:p>
          <w:p w:rsidR="001A6DD1" w:rsidRDefault="001A6DD1">
            <w:pPr>
              <w:pStyle w:val="TableParagraph"/>
              <w:kinsoku w:val="0"/>
              <w:overflowPunct w:val="0"/>
              <w:ind w:left="124" w:right="121" w:firstLin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поступающей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библиотеку литературы, составление систематииеского 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алфавитного каталогов с применением современных информационно-поисковых систем. Организует обслуживание обучающихся (воспитанников)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работников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образовательного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учреждения.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Обеспечивает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составление библиографических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справок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поступающим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запросам. Обеспечивает сохранность библиотечного фонда, ведение статистического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учета по основным показателям работы библиотеки 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подготовку установленной отчетности. Обеспечивает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охрану жизни и здоровья обучающихся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 время образовательного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процесса. Выполняет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правила по охране труда 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пожарной безопасности.</w:t>
            </w:r>
          </w:p>
        </w:tc>
        <w:tc>
          <w:tcPr>
            <w:tcW w:w="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1A6DD1" w:rsidRDefault="001A6DD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</w:tbl>
    <w:p w:rsidR="001A6DD1" w:rsidRDefault="001A6DD1">
      <w:pPr>
        <w:rPr>
          <w:sz w:val="2"/>
          <w:szCs w:val="2"/>
        </w:rPr>
        <w:sectPr w:rsidR="001A6DD1" w:rsidSect="00F41817">
          <w:pgSz w:w="16840" w:h="11900" w:orient="landscape"/>
          <w:pgMar w:top="1100" w:right="860" w:bottom="980" w:left="340" w:header="0" w:footer="726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5"/>
        <w:kinsoku w:val="0"/>
        <w:overflowPunct w:val="0"/>
        <w:spacing w:before="61" w:line="272" w:lineRule="exact"/>
        <w:rPr>
          <w:spacing w:val="-2"/>
          <w:w w:val="90"/>
        </w:rPr>
      </w:pPr>
      <w:r>
        <w:rPr>
          <w:w w:val="90"/>
        </w:rPr>
        <w:lastRenderedPageBreak/>
        <w:t>Профессиональное</w:t>
      </w:r>
      <w:r>
        <w:rPr>
          <w:spacing w:val="-2"/>
        </w:rPr>
        <w:t xml:space="preserve"> </w:t>
      </w:r>
      <w:r>
        <w:rPr>
          <w:w w:val="90"/>
        </w:rPr>
        <w:t>развитие</w:t>
      </w:r>
      <w:r>
        <w:rPr>
          <w:spacing w:val="22"/>
        </w:rPr>
        <w:t xml:space="preserve"> </w:t>
      </w:r>
      <w:r>
        <w:rPr>
          <w:w w:val="90"/>
        </w:rPr>
        <w:t>и</w:t>
      </w:r>
      <w:r>
        <w:rPr>
          <w:spacing w:val="-2"/>
        </w:rPr>
        <w:t xml:space="preserve"> </w:t>
      </w:r>
      <w:r w:rsidR="00197D30">
        <w:rPr>
          <w:w w:val="90"/>
        </w:rPr>
        <w:t>повыше</w:t>
      </w:r>
      <w:r>
        <w:rPr>
          <w:w w:val="90"/>
        </w:rPr>
        <w:t>ние</w:t>
      </w:r>
      <w:r>
        <w:rPr>
          <w:spacing w:val="42"/>
        </w:rPr>
        <w:t xml:space="preserve"> </w:t>
      </w:r>
      <w:r>
        <w:rPr>
          <w:w w:val="90"/>
        </w:rPr>
        <w:t>квалификации</w:t>
      </w:r>
      <w:r>
        <w:rPr>
          <w:spacing w:val="28"/>
        </w:rPr>
        <w:t xml:space="preserve"> </w:t>
      </w:r>
      <w:r>
        <w:rPr>
          <w:w w:val="90"/>
        </w:rPr>
        <w:t>педагогических</w:t>
      </w:r>
      <w:r>
        <w:rPr>
          <w:spacing w:val="3"/>
        </w:rPr>
        <w:t xml:space="preserve"> </w:t>
      </w:r>
      <w:r>
        <w:rPr>
          <w:spacing w:val="-2"/>
          <w:w w:val="90"/>
        </w:rPr>
        <w:t>работников</w:t>
      </w:r>
    </w:p>
    <w:p w:rsidR="001A6DD1" w:rsidRDefault="001A6DD1">
      <w:pPr>
        <w:pStyle w:val="a3"/>
        <w:kinsoku w:val="0"/>
        <w:overflowPunct w:val="0"/>
        <w:ind w:left="129" w:right="114" w:firstLine="854"/>
      </w:pPr>
      <w:r>
        <w:t>Основным условием формирования и наращивания необходимого и достаточного к</w:t>
      </w:r>
      <w:r w:rsidR="00197D30">
        <w:t>адрового потенциала МБОУ Ленинской СОШ</w:t>
      </w:r>
      <w:r>
        <w:t xml:space="preserve">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1A6DD1" w:rsidRDefault="001A6DD1">
      <w:pPr>
        <w:pStyle w:val="a3"/>
        <w:kinsoku w:val="0"/>
        <w:overflowPunct w:val="0"/>
        <w:spacing w:line="237" w:lineRule="auto"/>
        <w:ind w:left="127" w:right="106" w:firstLine="855"/>
      </w:pPr>
      <w:r>
        <w:t>Планы-график повышения квалификации всех педагогических работников, а также график аттестации кадров на соответствие занимаемой должности и квалификационную категорию является приложением к ООП HOO.</w:t>
      </w:r>
    </w:p>
    <w:p w:rsidR="001A6DD1" w:rsidRDefault="001A6DD1">
      <w:pPr>
        <w:pStyle w:val="a3"/>
        <w:kinsoku w:val="0"/>
        <w:overflowPunct w:val="0"/>
        <w:spacing w:before="2"/>
        <w:ind w:left="127" w:right="110" w:firstLine="851"/>
        <w:rPr>
          <w:spacing w:val="-2"/>
        </w:rPr>
      </w:pPr>
      <w:r>
        <w:rPr>
          <w:spacing w:val="-2"/>
        </w:rPr>
        <w:t>Для</w:t>
      </w:r>
      <w:r>
        <w:rPr>
          <w:spacing w:val="-11"/>
        </w:rPr>
        <w:t xml:space="preserve"> </w:t>
      </w:r>
      <w:r>
        <w:rPr>
          <w:spacing w:val="-2"/>
        </w:rPr>
        <w:t>достижения результатов</w:t>
      </w:r>
      <w:r>
        <w:rPr>
          <w:spacing w:val="-3"/>
        </w:rPr>
        <w:t xml:space="preserve"> </w:t>
      </w:r>
      <w:r>
        <w:rPr>
          <w:spacing w:val="-2"/>
        </w:rPr>
        <w:t>основной образовательной</w:t>
      </w:r>
      <w:r>
        <w:rPr>
          <w:spacing w:val="-11"/>
        </w:rPr>
        <w:t xml:space="preserve"> </w:t>
      </w:r>
      <w:r>
        <w:rPr>
          <w:spacing w:val="-2"/>
        </w:rPr>
        <w:t>программы в</w:t>
      </w:r>
      <w:r>
        <w:rPr>
          <w:spacing w:val="-8"/>
        </w:rPr>
        <w:t xml:space="preserve"> </w:t>
      </w:r>
      <w:r>
        <w:rPr>
          <w:spacing w:val="-2"/>
        </w:rPr>
        <w:t>ходе</w:t>
      </w:r>
      <w:r>
        <w:rPr>
          <w:spacing w:val="-5"/>
        </w:rPr>
        <w:t xml:space="preserve"> </w:t>
      </w:r>
      <w:r>
        <w:rPr>
          <w:spacing w:val="-2"/>
        </w:rPr>
        <w:t>ее</w:t>
      </w:r>
      <w:r>
        <w:rPr>
          <w:spacing w:val="-3"/>
        </w:rPr>
        <w:t xml:space="preserve"> </w:t>
      </w:r>
      <w:r>
        <w:rPr>
          <w:spacing w:val="-2"/>
        </w:rPr>
        <w:t xml:space="preserve">реализации </w:t>
      </w:r>
      <w:r>
        <w:t>предполагается</w:t>
      </w:r>
      <w:r>
        <w:rPr>
          <w:spacing w:val="-15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 и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14"/>
        </w:rPr>
        <w:t xml:space="preserve"> </w:t>
      </w:r>
      <w:r>
        <w:t>деятельности педагогических</w:t>
      </w:r>
      <w:r>
        <w:rPr>
          <w:spacing w:val="-11"/>
        </w:rPr>
        <w:t xml:space="preserve"> </w:t>
      </w:r>
      <w:r>
        <w:t xml:space="preserve">работников с целью коррекции их деятельности, а также определения стимулирующей части фонда оплаты </w:t>
      </w:r>
      <w:r>
        <w:rPr>
          <w:spacing w:val="-2"/>
        </w:rPr>
        <w:t>труда.</w:t>
      </w:r>
    </w:p>
    <w:p w:rsidR="001A6DD1" w:rsidRDefault="001A6DD1">
      <w:pPr>
        <w:pStyle w:val="5"/>
        <w:kinsoku w:val="0"/>
        <w:overflowPunct w:val="0"/>
        <w:spacing w:before="3" w:line="237" w:lineRule="auto"/>
        <w:ind w:right="124" w:firstLine="849"/>
        <w:rPr>
          <w:b w:val="0"/>
          <w:bCs w:val="0"/>
          <w:w w:val="95"/>
        </w:rPr>
      </w:pPr>
      <w:r>
        <w:rPr>
          <w:w w:val="95"/>
        </w:rPr>
        <w:t>Ожидаемый результ</w:t>
      </w:r>
      <w:r w:rsidR="001D1DA5">
        <w:rPr>
          <w:w w:val="95"/>
        </w:rPr>
        <w:t>ат повышен</w:t>
      </w:r>
      <w:r>
        <w:rPr>
          <w:w w:val="95"/>
        </w:rPr>
        <w:t>ия квалификации</w:t>
      </w:r>
      <w:r>
        <w:rPr>
          <w:spacing w:val="-12"/>
          <w:w w:val="95"/>
        </w:rPr>
        <w:t xml:space="preserve"> </w:t>
      </w:r>
      <w:r>
        <w:rPr>
          <w:b w:val="0"/>
          <w:bCs w:val="0"/>
          <w:w w:val="95"/>
        </w:rPr>
        <w:t xml:space="preserve">— </w:t>
      </w:r>
      <w:r>
        <w:rPr>
          <w:w w:val="95"/>
        </w:rPr>
        <w:t xml:space="preserve">профессиональная готовность работников образования к реализации </w:t>
      </w:r>
      <w:r>
        <w:rPr>
          <w:b w:val="0"/>
          <w:bCs w:val="0"/>
          <w:w w:val="95"/>
        </w:rPr>
        <w:t>ФГОС HOO:</w:t>
      </w:r>
    </w:p>
    <w:p w:rsidR="001A6DD1" w:rsidRDefault="001A6DD1" w:rsidP="00A270BC">
      <w:pPr>
        <w:pStyle w:val="a5"/>
        <w:numPr>
          <w:ilvl w:val="0"/>
          <w:numId w:val="2"/>
        </w:numPr>
        <w:tabs>
          <w:tab w:val="left" w:pos="850"/>
        </w:tabs>
        <w:kinsoku w:val="0"/>
        <w:overflowPunct w:val="0"/>
        <w:spacing w:before="18" w:line="242" w:lineRule="auto"/>
        <w:ind w:right="136"/>
      </w:pPr>
      <w:r>
        <w:t>обеспечение оптимального вхождения работников образования в систему ценностей современного образования;</w:t>
      </w:r>
    </w:p>
    <w:p w:rsidR="001A6DD1" w:rsidRDefault="001A6DD1" w:rsidP="00A270BC">
      <w:pPr>
        <w:pStyle w:val="a5"/>
        <w:numPr>
          <w:ilvl w:val="0"/>
          <w:numId w:val="2"/>
        </w:numPr>
        <w:tabs>
          <w:tab w:val="left" w:pos="848"/>
        </w:tabs>
        <w:kinsoku w:val="0"/>
        <w:overflowPunct w:val="0"/>
        <w:spacing w:before="8"/>
        <w:ind w:left="847" w:hanging="354"/>
        <w:rPr>
          <w:spacing w:val="-4"/>
          <w:w w:val="95"/>
        </w:rPr>
      </w:pPr>
      <w:r>
        <w:rPr>
          <w:w w:val="95"/>
        </w:rPr>
        <w:t>принятие</w:t>
      </w:r>
      <w:r>
        <w:rPr>
          <w:spacing w:val="32"/>
        </w:rPr>
        <w:t xml:space="preserve"> </w:t>
      </w:r>
      <w:r>
        <w:rPr>
          <w:w w:val="95"/>
        </w:rPr>
        <w:t>идеологии</w:t>
      </w:r>
      <w:r>
        <w:rPr>
          <w:spacing w:val="28"/>
        </w:rPr>
        <w:t xml:space="preserve"> </w:t>
      </w:r>
      <w:r>
        <w:rPr>
          <w:w w:val="95"/>
        </w:rPr>
        <w:t>ФГОС</w:t>
      </w:r>
      <w:r>
        <w:rPr>
          <w:spacing w:val="29"/>
        </w:rPr>
        <w:t xml:space="preserve"> </w:t>
      </w:r>
      <w:r>
        <w:rPr>
          <w:spacing w:val="-4"/>
          <w:w w:val="95"/>
        </w:rPr>
        <w:t>HOO;</w:t>
      </w:r>
    </w:p>
    <w:p w:rsidR="001A6DD1" w:rsidRDefault="001A6DD1" w:rsidP="00A270BC">
      <w:pPr>
        <w:pStyle w:val="a5"/>
        <w:numPr>
          <w:ilvl w:val="0"/>
          <w:numId w:val="2"/>
        </w:numPr>
        <w:tabs>
          <w:tab w:val="left" w:pos="850"/>
        </w:tabs>
        <w:kinsoku w:val="0"/>
        <w:overflowPunct w:val="0"/>
        <w:spacing w:before="17"/>
        <w:ind w:right="127"/>
      </w:pPr>
      <w:r>
        <w:t>освоение новой системы требований к</w:t>
      </w:r>
      <w:r>
        <w:rPr>
          <w:spacing w:val="-6"/>
        </w:rPr>
        <w:t xml:space="preserve"> </w:t>
      </w:r>
      <w:r>
        <w:t>структуре основной образовательной</w:t>
      </w:r>
      <w:r>
        <w:rPr>
          <w:spacing w:val="-14"/>
        </w:rPr>
        <w:t xml:space="preserve"> </w:t>
      </w:r>
      <w:r>
        <w:t>программы, результатам ее освоения и условиям реализации, а также системы оценки итогов образовательной деятельности</w:t>
      </w:r>
      <w:r>
        <w:rPr>
          <w:spacing w:val="40"/>
        </w:rPr>
        <w:t xml:space="preserve"> </w:t>
      </w:r>
      <w:r>
        <w:t>обучающихся;</w:t>
      </w:r>
    </w:p>
    <w:p w:rsidR="001A6DD1" w:rsidRDefault="001A6DD1" w:rsidP="00A270BC">
      <w:pPr>
        <w:pStyle w:val="a5"/>
        <w:numPr>
          <w:ilvl w:val="0"/>
          <w:numId w:val="2"/>
        </w:numPr>
        <w:tabs>
          <w:tab w:val="left" w:pos="850"/>
        </w:tabs>
        <w:kinsoku w:val="0"/>
        <w:overflowPunct w:val="0"/>
        <w:spacing w:before="20" w:line="237" w:lineRule="auto"/>
        <w:ind w:left="847" w:right="131" w:hanging="353"/>
      </w:pPr>
      <w:r>
        <w:t>овладение учебно-методическими и информационно-методическими ресурсами, необходимыми для успешного решения задач ФГОС HOO.</w:t>
      </w:r>
    </w:p>
    <w:p w:rsidR="001A6DD1" w:rsidRDefault="001A6DD1">
      <w:pPr>
        <w:pStyle w:val="a3"/>
        <w:kinsoku w:val="0"/>
        <w:overflowPunct w:val="0"/>
        <w:spacing w:before="3"/>
        <w:ind w:left="129" w:right="110" w:firstLine="853"/>
      </w:pPr>
      <w:r>
        <w:t>Одним из условий готовности образовательной организации к введению ФГОС HOO является создание системы методической работы, обеспечивающей сопровождение деятельности педагогов на</w:t>
      </w:r>
      <w:r>
        <w:rPr>
          <w:spacing w:val="-4"/>
        </w:rPr>
        <w:t xml:space="preserve"> </w:t>
      </w:r>
      <w:r>
        <w:t>всех этапах реализации требований ФГОС.</w:t>
      </w:r>
    </w:p>
    <w:p w:rsidR="001A6DD1" w:rsidRDefault="001A6DD1">
      <w:pPr>
        <w:pStyle w:val="a3"/>
        <w:kinsoku w:val="0"/>
        <w:overflowPunct w:val="0"/>
        <w:spacing w:line="274" w:lineRule="exact"/>
        <w:ind w:left="982"/>
        <w:rPr>
          <w:spacing w:val="-4"/>
        </w:rPr>
      </w:pPr>
      <w:r>
        <w:rPr>
          <w:spacing w:val="-2"/>
        </w:rPr>
        <w:t>План</w:t>
      </w:r>
      <w:r>
        <w:rPr>
          <w:spacing w:val="-5"/>
        </w:rPr>
        <w:t xml:space="preserve"> </w:t>
      </w:r>
      <w:r>
        <w:rPr>
          <w:spacing w:val="-2"/>
        </w:rPr>
        <w:t>методической</w:t>
      </w:r>
      <w:r>
        <w:rPr>
          <w:spacing w:val="12"/>
        </w:rPr>
        <w:t xml:space="preserve"> </w:t>
      </w:r>
      <w:r>
        <w:rPr>
          <w:spacing w:val="-2"/>
        </w:rPr>
        <w:t>работы</w:t>
      </w:r>
      <w:r>
        <w:rPr>
          <w:spacing w:val="45"/>
        </w:rPr>
        <w:t xml:space="preserve"> </w:t>
      </w:r>
      <w:r>
        <w:rPr>
          <w:spacing w:val="-2"/>
        </w:rPr>
        <w:t>является</w:t>
      </w:r>
      <w:r>
        <w:rPr>
          <w:spacing w:val="-4"/>
        </w:rPr>
        <w:t xml:space="preserve"> </w:t>
      </w:r>
      <w:r>
        <w:rPr>
          <w:spacing w:val="-2"/>
        </w:rPr>
        <w:t>приложением</w:t>
      </w:r>
      <w:r>
        <w:rPr>
          <w:spacing w:val="9"/>
        </w:rPr>
        <w:t xml:space="preserve"> </w:t>
      </w:r>
      <w:r>
        <w:rPr>
          <w:spacing w:val="-2"/>
        </w:rPr>
        <w:t>к</w:t>
      </w:r>
      <w:r>
        <w:rPr>
          <w:spacing w:val="-10"/>
        </w:rPr>
        <w:t xml:space="preserve"> </w:t>
      </w:r>
      <w:r>
        <w:rPr>
          <w:spacing w:val="-2"/>
        </w:rPr>
        <w:t>ООП</w:t>
      </w:r>
      <w:r>
        <w:rPr>
          <w:spacing w:val="-1"/>
        </w:rPr>
        <w:t xml:space="preserve"> </w:t>
      </w:r>
      <w:r>
        <w:rPr>
          <w:spacing w:val="-4"/>
        </w:rPr>
        <w:t>HOO.</w:t>
      </w:r>
    </w:p>
    <w:p w:rsidR="001A6DD1" w:rsidRDefault="001A6DD1">
      <w:pPr>
        <w:pStyle w:val="a3"/>
        <w:kinsoku w:val="0"/>
        <w:overflowPunct w:val="0"/>
        <w:spacing w:before="5"/>
        <w:jc w:val="left"/>
      </w:pPr>
    </w:p>
    <w:p w:rsidR="001A6DD1" w:rsidRDefault="001A6DD1">
      <w:pPr>
        <w:pStyle w:val="5"/>
        <w:kinsoku w:val="0"/>
        <w:overflowPunct w:val="0"/>
        <w:spacing w:line="272" w:lineRule="exact"/>
        <w:ind w:left="627"/>
        <w:rPr>
          <w:spacing w:val="-2"/>
          <w:w w:val="90"/>
        </w:rPr>
      </w:pPr>
      <w:r>
        <w:rPr>
          <w:w w:val="90"/>
        </w:rPr>
        <w:t>Психолого-педагогические</w:t>
      </w:r>
      <w:r>
        <w:rPr>
          <w:spacing w:val="35"/>
        </w:rPr>
        <w:t xml:space="preserve"> </w:t>
      </w:r>
      <w:r>
        <w:rPr>
          <w:w w:val="90"/>
        </w:rPr>
        <w:t>условия</w:t>
      </w:r>
      <w:r>
        <w:rPr>
          <w:spacing w:val="36"/>
        </w:rPr>
        <w:t xml:space="preserve"> </w:t>
      </w:r>
      <w:r>
        <w:rPr>
          <w:w w:val="90"/>
        </w:rPr>
        <w:t>реализации</w:t>
      </w:r>
      <w:r>
        <w:rPr>
          <w:spacing w:val="62"/>
        </w:rPr>
        <w:t xml:space="preserve"> </w:t>
      </w:r>
      <w:r>
        <w:rPr>
          <w:w w:val="90"/>
        </w:rPr>
        <w:t>основной</w:t>
      </w:r>
      <w:r>
        <w:rPr>
          <w:spacing w:val="58"/>
        </w:rPr>
        <w:t xml:space="preserve"> </w:t>
      </w:r>
      <w:r>
        <w:rPr>
          <w:w w:val="90"/>
        </w:rPr>
        <w:t>образовательной</w:t>
      </w:r>
      <w:r>
        <w:rPr>
          <w:spacing w:val="10"/>
        </w:rPr>
        <w:t xml:space="preserve"> </w:t>
      </w:r>
      <w:r w:rsidR="001D1DA5">
        <w:rPr>
          <w:spacing w:val="-2"/>
          <w:w w:val="90"/>
        </w:rPr>
        <w:t>программы</w:t>
      </w:r>
    </w:p>
    <w:p w:rsidR="001A6DD1" w:rsidRDefault="001A6DD1">
      <w:pPr>
        <w:pStyle w:val="a3"/>
        <w:kinsoku w:val="0"/>
        <w:overflowPunct w:val="0"/>
        <w:spacing w:line="242" w:lineRule="auto"/>
        <w:ind w:left="134" w:right="106" w:firstLine="849"/>
      </w:pPr>
      <w:r>
        <w:t xml:space="preserve">Непременным условием реализации требований ФГОС HOO </w:t>
      </w:r>
      <w:r w:rsidR="001D1DA5">
        <w:t xml:space="preserve">является создание в МБОУ Ленинской СОШ </w:t>
      </w:r>
      <w:r>
        <w:t xml:space="preserve"> психолого-педагогических условий,</w:t>
      </w:r>
      <w:r>
        <w:rPr>
          <w:spacing w:val="40"/>
        </w:rPr>
        <w:t xml:space="preserve"> </w:t>
      </w:r>
      <w:r>
        <w:t>обеспечивающих:</w:t>
      </w:r>
    </w:p>
    <w:p w:rsidR="001A6DD1" w:rsidRDefault="001A6DD1" w:rsidP="00A270BC">
      <w:pPr>
        <w:pStyle w:val="a5"/>
        <w:numPr>
          <w:ilvl w:val="0"/>
          <w:numId w:val="1"/>
        </w:numPr>
        <w:tabs>
          <w:tab w:val="left" w:pos="488"/>
        </w:tabs>
        <w:kinsoku w:val="0"/>
        <w:overflowPunct w:val="0"/>
        <w:spacing w:before="12" w:line="237" w:lineRule="auto"/>
        <w:ind w:right="108"/>
      </w:pPr>
      <w:r>
        <w:t>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обучающихся;</w:t>
      </w:r>
    </w:p>
    <w:p w:rsidR="001A6DD1" w:rsidRDefault="001A6DD1" w:rsidP="00A270BC">
      <w:pPr>
        <w:pStyle w:val="a5"/>
        <w:numPr>
          <w:ilvl w:val="0"/>
          <w:numId w:val="1"/>
        </w:numPr>
        <w:tabs>
          <w:tab w:val="left" w:pos="488"/>
        </w:tabs>
        <w:kinsoku w:val="0"/>
        <w:overflowPunct w:val="0"/>
        <w:spacing w:before="21" w:line="237" w:lineRule="auto"/>
        <w:ind w:left="489" w:right="134" w:hanging="355"/>
      </w:pPr>
      <w:r>
        <w:t>формирование и развитие психолого-педагогической компетентности участников образовательных отношений;</w:t>
      </w:r>
    </w:p>
    <w:p w:rsidR="001A6DD1" w:rsidRDefault="001A6DD1" w:rsidP="00A270BC">
      <w:pPr>
        <w:pStyle w:val="a5"/>
        <w:numPr>
          <w:ilvl w:val="0"/>
          <w:numId w:val="1"/>
        </w:numPr>
        <w:tabs>
          <w:tab w:val="left" w:pos="488"/>
        </w:tabs>
        <w:kinsoku w:val="0"/>
        <w:overflowPunct w:val="0"/>
        <w:spacing w:before="25" w:line="237" w:lineRule="auto"/>
        <w:ind w:left="492" w:right="130" w:hanging="358"/>
      </w:pPr>
      <w:r>
        <w:t>вариативность</w:t>
      </w:r>
      <w:r>
        <w:rPr>
          <w:spacing w:val="80"/>
        </w:rPr>
        <w:t xml:space="preserve">  </w:t>
      </w:r>
      <w:r>
        <w:t>направлений</w:t>
      </w:r>
      <w:r>
        <w:rPr>
          <w:spacing w:val="8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форм,</w:t>
      </w:r>
      <w:r>
        <w:rPr>
          <w:spacing w:val="80"/>
        </w:rPr>
        <w:t xml:space="preserve">  </w:t>
      </w:r>
      <w:r>
        <w:t>а</w:t>
      </w:r>
      <w:r>
        <w:rPr>
          <w:spacing w:val="40"/>
        </w:rPr>
        <w:t xml:space="preserve">  </w:t>
      </w:r>
      <w:r>
        <w:t>также</w:t>
      </w:r>
      <w:r>
        <w:rPr>
          <w:spacing w:val="40"/>
        </w:rPr>
        <w:t xml:space="preserve">  </w:t>
      </w:r>
      <w:r>
        <w:t>диверсификацию</w:t>
      </w:r>
      <w:r>
        <w:rPr>
          <w:spacing w:val="40"/>
        </w:rPr>
        <w:t xml:space="preserve">  </w:t>
      </w:r>
      <w:r>
        <w:t>уровней психолого-педагогического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39"/>
        </w:rPr>
        <w:t xml:space="preserve"> </w:t>
      </w:r>
      <w:r>
        <w:t>участников</w:t>
      </w:r>
      <w:r>
        <w:rPr>
          <w:spacing w:val="37"/>
        </w:rPr>
        <w:t xml:space="preserve"> </w:t>
      </w:r>
      <w:r>
        <w:t>образовательных отношений;</w:t>
      </w:r>
    </w:p>
    <w:p w:rsidR="001A6DD1" w:rsidRDefault="001A6DD1" w:rsidP="00A270BC">
      <w:pPr>
        <w:pStyle w:val="a5"/>
        <w:numPr>
          <w:ilvl w:val="0"/>
          <w:numId w:val="1"/>
        </w:numPr>
        <w:tabs>
          <w:tab w:val="left" w:pos="486"/>
        </w:tabs>
        <w:kinsoku w:val="0"/>
        <w:overflowPunct w:val="0"/>
        <w:spacing w:before="12"/>
        <w:ind w:left="485" w:hanging="347"/>
        <w:rPr>
          <w:spacing w:val="-2"/>
        </w:rPr>
      </w:pPr>
      <w:r>
        <w:t>дифференциацию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индивидуализацию</w:t>
      </w:r>
      <w:r>
        <w:rPr>
          <w:spacing w:val="-15"/>
        </w:rPr>
        <w:t xml:space="preserve"> </w:t>
      </w:r>
      <w:r>
        <w:rPr>
          <w:spacing w:val="-2"/>
        </w:rPr>
        <w:t>обучения.</w:t>
      </w:r>
    </w:p>
    <w:p w:rsidR="001A6DD1" w:rsidRDefault="001A6DD1">
      <w:pPr>
        <w:pStyle w:val="a3"/>
        <w:kinsoku w:val="0"/>
        <w:overflowPunct w:val="0"/>
        <w:spacing w:before="1"/>
        <w:jc w:val="left"/>
        <w:rPr>
          <w:sz w:val="25"/>
          <w:szCs w:val="25"/>
        </w:rPr>
      </w:pPr>
    </w:p>
    <w:p w:rsidR="001A6DD1" w:rsidRDefault="001A6DD1">
      <w:pPr>
        <w:pStyle w:val="5"/>
        <w:kinsoku w:val="0"/>
        <w:overflowPunct w:val="0"/>
        <w:spacing w:line="237" w:lineRule="auto"/>
        <w:ind w:left="124" w:right="114" w:firstLine="3"/>
        <w:rPr>
          <w:w w:val="95"/>
        </w:rPr>
      </w:pPr>
      <w:r>
        <w:rPr>
          <w:w w:val="95"/>
        </w:rPr>
        <w:t>Психолого-педагогическое сопровождение участников образовательных</w:t>
      </w:r>
      <w:r>
        <w:rPr>
          <w:spacing w:val="-4"/>
          <w:w w:val="95"/>
        </w:rPr>
        <w:t xml:space="preserve"> </w:t>
      </w:r>
      <w:r>
        <w:rPr>
          <w:w w:val="95"/>
        </w:rPr>
        <w:t>отношений на уровне начального общего образования</w:t>
      </w:r>
    </w:p>
    <w:p w:rsidR="001A6DD1" w:rsidRDefault="001A6DD1">
      <w:pPr>
        <w:pStyle w:val="a3"/>
        <w:kinsoku w:val="0"/>
        <w:overflowPunct w:val="0"/>
        <w:spacing w:before="1" w:line="237" w:lineRule="auto"/>
        <w:ind w:left="131" w:right="114" w:firstLine="852"/>
      </w:pPr>
      <w:r>
        <w:t>Уровни психолого-педагогического сопровождения: индивидуальное, групповое, на уровне класса, на уровне</w:t>
      </w:r>
      <w:r>
        <w:rPr>
          <w:spacing w:val="40"/>
        </w:rPr>
        <w:t xml:space="preserve"> </w:t>
      </w:r>
      <w:r>
        <w:t>образовательной организации.</w:t>
      </w:r>
    </w:p>
    <w:p w:rsidR="001A6DD1" w:rsidRDefault="001A6DD1">
      <w:pPr>
        <w:pStyle w:val="a3"/>
        <w:kinsoku w:val="0"/>
        <w:overflowPunct w:val="0"/>
        <w:spacing w:before="3"/>
        <w:ind w:left="983"/>
        <w:rPr>
          <w:spacing w:val="-2"/>
          <w:w w:val="95"/>
        </w:rPr>
      </w:pPr>
      <w:r>
        <w:rPr>
          <w:w w:val="95"/>
        </w:rPr>
        <w:t>Основными</w:t>
      </w:r>
      <w:r>
        <w:rPr>
          <w:spacing w:val="74"/>
        </w:rPr>
        <w:t xml:space="preserve"> </w:t>
      </w:r>
      <w:r>
        <w:rPr>
          <w:w w:val="95"/>
        </w:rPr>
        <w:t>формами</w:t>
      </w:r>
      <w:r>
        <w:rPr>
          <w:spacing w:val="51"/>
        </w:rPr>
        <w:t xml:space="preserve"> </w:t>
      </w:r>
      <w:r>
        <w:rPr>
          <w:w w:val="95"/>
        </w:rPr>
        <w:t>психолого-педагогического</w:t>
      </w:r>
      <w:r>
        <w:rPr>
          <w:spacing w:val="26"/>
        </w:rPr>
        <w:t xml:space="preserve"> </w:t>
      </w:r>
      <w:r>
        <w:rPr>
          <w:w w:val="95"/>
        </w:rPr>
        <w:t>сопровождения</w:t>
      </w:r>
      <w:r>
        <w:rPr>
          <w:spacing w:val="73"/>
        </w:rPr>
        <w:t xml:space="preserve"> </w:t>
      </w:r>
      <w:r>
        <w:rPr>
          <w:spacing w:val="-2"/>
          <w:w w:val="95"/>
        </w:rPr>
        <w:t>являются: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1527"/>
        </w:tabs>
        <w:kinsoku w:val="0"/>
        <w:overflowPunct w:val="0"/>
        <w:spacing w:before="17"/>
        <w:ind w:right="117" w:hanging="349"/>
        <w:rPr>
          <w:color w:val="000000"/>
        </w:rPr>
      </w:pPr>
      <w:r>
        <w:t>диагностика, направленная на выявление особенностей статуса школьника. Она может</w:t>
      </w:r>
      <w:r>
        <w:rPr>
          <w:spacing w:val="-3"/>
        </w:rPr>
        <w:t xml:space="preserve"> </w:t>
      </w:r>
      <w:r>
        <w:t>проводиться на</w:t>
      </w:r>
      <w:r>
        <w:rPr>
          <w:spacing w:val="-10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знакомства с</w:t>
      </w:r>
      <w:r>
        <w:rPr>
          <w:spacing w:val="-10"/>
        </w:rPr>
        <w:t xml:space="preserve"> </w:t>
      </w:r>
      <w:r>
        <w:t>ребенком, после</w:t>
      </w:r>
      <w:r>
        <w:rPr>
          <w:spacing w:val="-3"/>
        </w:rPr>
        <w:t xml:space="preserve"> </w:t>
      </w:r>
      <w:r>
        <w:t>зачисления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школу и в конце каждого учебного года;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1525"/>
        </w:tabs>
        <w:kinsoku w:val="0"/>
        <w:overflowPunct w:val="0"/>
        <w:spacing w:before="12"/>
        <w:ind w:left="1529" w:right="107" w:hanging="353"/>
        <w:rPr>
          <w:color w:val="000000"/>
        </w:rPr>
      </w:pPr>
      <w: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1525"/>
        </w:tabs>
        <w:kinsoku w:val="0"/>
        <w:overflowPunct w:val="0"/>
        <w:spacing w:before="12"/>
        <w:ind w:left="1529" w:right="107" w:hanging="353"/>
        <w:rPr>
          <w:color w:val="000000"/>
        </w:rPr>
        <w:sectPr w:rsidR="001A6DD1" w:rsidSect="00F41817">
          <w:footerReference w:type="default" r:id="rId26"/>
          <w:pgSz w:w="11900" w:h="16840"/>
          <w:pgMar w:top="800" w:right="760" w:bottom="940" w:left="1000" w:header="0" w:footer="743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 w:equalWidth="0">
            <w:col w:w="10140"/>
          </w:cols>
          <w:noEndnote/>
        </w:sectPr>
      </w:pP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1525"/>
        </w:tabs>
        <w:kinsoku w:val="0"/>
        <w:overflowPunct w:val="0"/>
        <w:spacing w:before="77" w:line="237" w:lineRule="auto"/>
        <w:ind w:left="1530" w:right="132" w:hanging="355"/>
        <w:jc w:val="left"/>
        <w:rPr>
          <w:color w:val="000000"/>
        </w:rPr>
      </w:pPr>
      <w:r>
        <w:lastRenderedPageBreak/>
        <w:t>профилактика,</w:t>
      </w:r>
      <w:r>
        <w:rPr>
          <w:spacing w:val="80"/>
        </w:rPr>
        <w:t xml:space="preserve"> </w:t>
      </w:r>
      <w:r>
        <w:t>экспертиза,</w:t>
      </w:r>
      <w:r>
        <w:rPr>
          <w:spacing w:val="80"/>
        </w:rPr>
        <w:t xml:space="preserve"> </w:t>
      </w:r>
      <w:r>
        <w:t>развивающая</w:t>
      </w:r>
      <w:r>
        <w:rPr>
          <w:spacing w:val="76"/>
        </w:rPr>
        <w:t xml:space="preserve"> </w:t>
      </w:r>
      <w:r>
        <w:t>работа,</w:t>
      </w:r>
      <w:r>
        <w:rPr>
          <w:spacing w:val="68"/>
        </w:rPr>
        <w:t xml:space="preserve"> </w:t>
      </w:r>
      <w:r>
        <w:t>просвещение,</w:t>
      </w:r>
      <w:r>
        <w:rPr>
          <w:spacing w:val="79"/>
        </w:rPr>
        <w:t xml:space="preserve"> </w:t>
      </w:r>
      <w:r>
        <w:t>коррекционная работа, осуществляемая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всего учебного времени.</w:t>
      </w:r>
    </w:p>
    <w:p w:rsidR="001A6DD1" w:rsidRDefault="001A6DD1">
      <w:pPr>
        <w:pStyle w:val="a3"/>
        <w:kinsoku w:val="0"/>
        <w:overflowPunct w:val="0"/>
        <w:spacing w:line="275" w:lineRule="exact"/>
        <w:ind w:left="982"/>
        <w:jc w:val="left"/>
        <w:rPr>
          <w:spacing w:val="-2"/>
          <w:w w:val="95"/>
        </w:rPr>
      </w:pPr>
      <w:r>
        <w:rPr>
          <w:w w:val="95"/>
        </w:rPr>
        <w:t>К</w:t>
      </w:r>
      <w:r>
        <w:rPr>
          <w:spacing w:val="27"/>
        </w:rPr>
        <w:t xml:space="preserve"> </w:t>
      </w:r>
      <w:r>
        <w:rPr>
          <w:w w:val="95"/>
        </w:rPr>
        <w:t>основным</w:t>
      </w:r>
      <w:r>
        <w:rPr>
          <w:spacing w:val="51"/>
        </w:rPr>
        <w:t xml:space="preserve"> </w:t>
      </w:r>
      <w:r>
        <w:rPr>
          <w:w w:val="95"/>
        </w:rPr>
        <w:t>направлениям</w:t>
      </w:r>
      <w:r>
        <w:rPr>
          <w:spacing w:val="64"/>
        </w:rPr>
        <w:t xml:space="preserve"> </w:t>
      </w:r>
      <w:r>
        <w:rPr>
          <w:w w:val="95"/>
        </w:rPr>
        <w:t>психолого-педагогического</w:t>
      </w:r>
      <w:r>
        <w:rPr>
          <w:spacing w:val="14"/>
        </w:rPr>
        <w:t xml:space="preserve"> </w:t>
      </w:r>
      <w:r>
        <w:rPr>
          <w:w w:val="95"/>
        </w:rPr>
        <w:t>сопровождения</w:t>
      </w:r>
      <w:r>
        <w:rPr>
          <w:spacing w:val="66"/>
        </w:rPr>
        <w:t xml:space="preserve"> </w:t>
      </w:r>
      <w:r>
        <w:rPr>
          <w:w w:val="95"/>
        </w:rPr>
        <w:t>можно</w:t>
      </w:r>
      <w:r>
        <w:rPr>
          <w:spacing w:val="45"/>
        </w:rPr>
        <w:t xml:space="preserve"> </w:t>
      </w:r>
      <w:r>
        <w:rPr>
          <w:spacing w:val="-2"/>
          <w:w w:val="95"/>
        </w:rPr>
        <w:t>отнести:</w:t>
      </w:r>
    </w:p>
    <w:p w:rsidR="001A6DD1" w:rsidRDefault="001A6DD1" w:rsidP="00A270BC">
      <w:pPr>
        <w:pStyle w:val="a5"/>
        <w:numPr>
          <w:ilvl w:val="2"/>
          <w:numId w:val="1"/>
        </w:numPr>
        <w:tabs>
          <w:tab w:val="left" w:pos="1699"/>
        </w:tabs>
        <w:kinsoku w:val="0"/>
        <w:overflowPunct w:val="0"/>
        <w:spacing w:before="17"/>
        <w:jc w:val="left"/>
        <w:rPr>
          <w:spacing w:val="-2"/>
        </w:rPr>
      </w:pPr>
      <w:r>
        <w:rPr>
          <w:spacing w:val="-2"/>
        </w:rPr>
        <w:t>сохранение</w:t>
      </w:r>
      <w:r>
        <w:rPr>
          <w:spacing w:val="13"/>
        </w:rPr>
        <w:t xml:space="preserve"> </w:t>
      </w:r>
      <w:r>
        <w:rPr>
          <w:spacing w:val="-2"/>
        </w:rPr>
        <w:t>и</w:t>
      </w:r>
      <w:r>
        <w:rPr>
          <w:spacing w:val="3"/>
        </w:rPr>
        <w:t xml:space="preserve"> </w:t>
      </w:r>
      <w:r>
        <w:rPr>
          <w:spacing w:val="-2"/>
        </w:rPr>
        <w:t>укрепление</w:t>
      </w:r>
      <w:r>
        <w:rPr>
          <w:spacing w:val="8"/>
        </w:rPr>
        <w:t xml:space="preserve"> </w:t>
      </w:r>
      <w:r>
        <w:rPr>
          <w:spacing w:val="-2"/>
        </w:rPr>
        <w:t>психологического</w:t>
      </w:r>
      <w:r>
        <w:rPr>
          <w:spacing w:val="-4"/>
        </w:rPr>
        <w:t xml:space="preserve"> </w:t>
      </w:r>
      <w:r>
        <w:rPr>
          <w:spacing w:val="-2"/>
        </w:rPr>
        <w:t>здоровья;</w:t>
      </w:r>
    </w:p>
    <w:p w:rsidR="001A6DD1" w:rsidRDefault="001A6DD1" w:rsidP="00A270BC">
      <w:pPr>
        <w:pStyle w:val="a5"/>
        <w:numPr>
          <w:ilvl w:val="2"/>
          <w:numId w:val="1"/>
        </w:numPr>
        <w:tabs>
          <w:tab w:val="left" w:pos="1703"/>
        </w:tabs>
        <w:kinsoku w:val="0"/>
        <w:overflowPunct w:val="0"/>
        <w:spacing w:before="17"/>
        <w:ind w:left="1702" w:hanging="354"/>
        <w:jc w:val="left"/>
        <w:rPr>
          <w:spacing w:val="-2"/>
          <w:w w:val="95"/>
        </w:rPr>
      </w:pPr>
      <w:r>
        <w:rPr>
          <w:w w:val="95"/>
        </w:rPr>
        <w:t>мониторинг</w:t>
      </w:r>
      <w:r>
        <w:rPr>
          <w:spacing w:val="48"/>
        </w:rPr>
        <w:t xml:space="preserve"> </w:t>
      </w:r>
      <w:r>
        <w:rPr>
          <w:w w:val="95"/>
        </w:rPr>
        <w:t>возможностей</w:t>
      </w:r>
      <w:r>
        <w:rPr>
          <w:spacing w:val="32"/>
        </w:rPr>
        <w:t xml:space="preserve"> </w:t>
      </w:r>
      <w:r>
        <w:rPr>
          <w:w w:val="95"/>
        </w:rPr>
        <w:t>и</w:t>
      </w:r>
      <w:r>
        <w:rPr>
          <w:spacing w:val="14"/>
        </w:rPr>
        <w:t xml:space="preserve"> </w:t>
      </w:r>
      <w:r>
        <w:rPr>
          <w:w w:val="95"/>
        </w:rPr>
        <w:t>способностей</w:t>
      </w:r>
      <w:r>
        <w:rPr>
          <w:spacing w:val="37"/>
        </w:rPr>
        <w:t xml:space="preserve"> </w:t>
      </w:r>
      <w:r>
        <w:rPr>
          <w:spacing w:val="-2"/>
          <w:w w:val="95"/>
        </w:rPr>
        <w:t>обучающихся;</w:t>
      </w:r>
    </w:p>
    <w:p w:rsidR="001A6DD1" w:rsidRDefault="001A6DD1" w:rsidP="00A270BC">
      <w:pPr>
        <w:pStyle w:val="a5"/>
        <w:numPr>
          <w:ilvl w:val="2"/>
          <w:numId w:val="1"/>
        </w:numPr>
        <w:tabs>
          <w:tab w:val="left" w:pos="1698"/>
        </w:tabs>
        <w:kinsoku w:val="0"/>
        <w:overflowPunct w:val="0"/>
        <w:spacing w:before="17"/>
        <w:ind w:left="1697" w:hanging="349"/>
        <w:jc w:val="left"/>
        <w:rPr>
          <w:spacing w:val="-2"/>
        </w:rPr>
      </w:pPr>
      <w:r>
        <w:t>психолого-педагогическую</w:t>
      </w:r>
      <w:r>
        <w:rPr>
          <w:spacing w:val="-7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олимпиадного</w:t>
      </w:r>
      <w:r>
        <w:rPr>
          <w:spacing w:val="2"/>
        </w:rPr>
        <w:t xml:space="preserve"> </w:t>
      </w:r>
      <w:r>
        <w:rPr>
          <w:spacing w:val="-2"/>
        </w:rPr>
        <w:t>движения;</w:t>
      </w:r>
    </w:p>
    <w:p w:rsidR="001A6DD1" w:rsidRDefault="001A6DD1" w:rsidP="00A270BC">
      <w:pPr>
        <w:pStyle w:val="a5"/>
        <w:numPr>
          <w:ilvl w:val="2"/>
          <w:numId w:val="1"/>
        </w:numPr>
        <w:tabs>
          <w:tab w:val="left" w:pos="1698"/>
        </w:tabs>
        <w:kinsoku w:val="0"/>
        <w:overflowPunct w:val="0"/>
        <w:spacing w:before="17"/>
        <w:ind w:left="1697" w:hanging="349"/>
        <w:jc w:val="left"/>
        <w:rPr>
          <w:spacing w:val="-2"/>
          <w:w w:val="95"/>
        </w:rPr>
      </w:pPr>
      <w:r>
        <w:rPr>
          <w:w w:val="95"/>
        </w:rPr>
        <w:t>формирование</w:t>
      </w:r>
      <w:r>
        <w:rPr>
          <w:spacing w:val="53"/>
        </w:rPr>
        <w:t xml:space="preserve"> </w:t>
      </w:r>
      <w:r>
        <w:rPr>
          <w:w w:val="95"/>
        </w:rPr>
        <w:t>у</w:t>
      </w:r>
      <w:r>
        <w:rPr>
          <w:spacing w:val="5"/>
        </w:rPr>
        <w:t xml:space="preserve"> </w:t>
      </w:r>
      <w:r>
        <w:rPr>
          <w:w w:val="95"/>
        </w:rPr>
        <w:t>обучающихся</w:t>
      </w:r>
      <w:r>
        <w:rPr>
          <w:spacing w:val="46"/>
        </w:rPr>
        <w:t xml:space="preserve"> </w:t>
      </w:r>
      <w:r>
        <w:rPr>
          <w:w w:val="95"/>
        </w:rPr>
        <w:t>ценности</w:t>
      </w:r>
      <w:r>
        <w:rPr>
          <w:spacing w:val="32"/>
        </w:rPr>
        <w:t xml:space="preserve"> </w:t>
      </w:r>
      <w:r>
        <w:rPr>
          <w:w w:val="95"/>
        </w:rPr>
        <w:t>здоровья</w:t>
      </w:r>
      <w:r>
        <w:rPr>
          <w:spacing w:val="22"/>
        </w:rPr>
        <w:t xml:space="preserve"> </w:t>
      </w:r>
      <w:r>
        <w:rPr>
          <w:w w:val="95"/>
        </w:rPr>
        <w:t>и</w:t>
      </w:r>
      <w:r>
        <w:rPr>
          <w:spacing w:val="15"/>
        </w:rPr>
        <w:t xml:space="preserve"> </w:t>
      </w:r>
      <w:r>
        <w:rPr>
          <w:w w:val="95"/>
        </w:rPr>
        <w:t>безопасного</w:t>
      </w:r>
      <w:r>
        <w:rPr>
          <w:spacing w:val="41"/>
        </w:rPr>
        <w:t xml:space="preserve"> </w:t>
      </w:r>
      <w:r>
        <w:rPr>
          <w:w w:val="95"/>
        </w:rPr>
        <w:t>образа</w:t>
      </w:r>
      <w:r>
        <w:rPr>
          <w:spacing w:val="23"/>
        </w:rPr>
        <w:t xml:space="preserve"> </w:t>
      </w:r>
      <w:r>
        <w:rPr>
          <w:spacing w:val="-2"/>
          <w:w w:val="95"/>
        </w:rPr>
        <w:t>жизни;</w:t>
      </w:r>
    </w:p>
    <w:p w:rsidR="001A6DD1" w:rsidRDefault="001A6DD1" w:rsidP="00A270BC">
      <w:pPr>
        <w:pStyle w:val="a5"/>
        <w:numPr>
          <w:ilvl w:val="2"/>
          <w:numId w:val="1"/>
        </w:numPr>
        <w:tabs>
          <w:tab w:val="left" w:pos="1704"/>
        </w:tabs>
        <w:kinsoku w:val="0"/>
        <w:overflowPunct w:val="0"/>
        <w:spacing w:before="16"/>
        <w:ind w:left="1703" w:hanging="355"/>
        <w:jc w:val="left"/>
        <w:rPr>
          <w:spacing w:val="-2"/>
          <w:w w:val="95"/>
        </w:rPr>
      </w:pPr>
      <w:r>
        <w:rPr>
          <w:w w:val="95"/>
        </w:rPr>
        <w:t>развитие</w:t>
      </w:r>
      <w:r>
        <w:rPr>
          <w:spacing w:val="29"/>
        </w:rPr>
        <w:t xml:space="preserve"> </w:t>
      </w:r>
      <w:r>
        <w:rPr>
          <w:w w:val="95"/>
        </w:rPr>
        <w:t>экологической</w:t>
      </w:r>
      <w:r>
        <w:rPr>
          <w:spacing w:val="45"/>
        </w:rPr>
        <w:t xml:space="preserve"> </w:t>
      </w:r>
      <w:r>
        <w:rPr>
          <w:spacing w:val="-2"/>
          <w:w w:val="95"/>
        </w:rPr>
        <w:t>культуры;</w:t>
      </w:r>
    </w:p>
    <w:p w:rsidR="001A6DD1" w:rsidRDefault="001A6DD1" w:rsidP="00A270BC">
      <w:pPr>
        <w:pStyle w:val="a5"/>
        <w:numPr>
          <w:ilvl w:val="2"/>
          <w:numId w:val="1"/>
        </w:numPr>
        <w:tabs>
          <w:tab w:val="left" w:pos="1697"/>
        </w:tabs>
        <w:kinsoku w:val="0"/>
        <w:overflowPunct w:val="0"/>
        <w:spacing w:before="17"/>
        <w:ind w:left="1696" w:hanging="348"/>
        <w:jc w:val="left"/>
        <w:rPr>
          <w:spacing w:val="-2"/>
        </w:rPr>
      </w:pPr>
      <w:r>
        <w:t>выявление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поддержку</w:t>
      </w:r>
      <w:r>
        <w:rPr>
          <w:spacing w:val="-12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особыми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15"/>
        </w:rPr>
        <w:t xml:space="preserve"> </w:t>
      </w:r>
      <w:r>
        <w:rPr>
          <w:spacing w:val="-2"/>
        </w:rPr>
        <w:t>потребностями;</w:t>
      </w:r>
    </w:p>
    <w:p w:rsidR="001A6DD1" w:rsidRDefault="001A6DD1" w:rsidP="00A270BC">
      <w:pPr>
        <w:pStyle w:val="a5"/>
        <w:numPr>
          <w:ilvl w:val="2"/>
          <w:numId w:val="1"/>
        </w:numPr>
        <w:tabs>
          <w:tab w:val="left" w:pos="1698"/>
        </w:tabs>
        <w:kinsoku w:val="0"/>
        <w:overflowPunct w:val="0"/>
        <w:spacing w:before="19" w:line="237" w:lineRule="auto"/>
        <w:ind w:right="123"/>
        <w:jc w:val="left"/>
        <w:rPr>
          <w:spacing w:val="-2"/>
        </w:rPr>
      </w:pPr>
      <w:r>
        <w:t>формирование</w:t>
      </w:r>
      <w:r>
        <w:rPr>
          <w:spacing w:val="80"/>
        </w:rPr>
        <w:t xml:space="preserve"> </w:t>
      </w:r>
      <w:r>
        <w:t>коммуникативных</w:t>
      </w:r>
      <w:r>
        <w:rPr>
          <w:spacing w:val="40"/>
        </w:rPr>
        <w:t xml:space="preserve"> </w:t>
      </w:r>
      <w:r>
        <w:t>навыков</w:t>
      </w:r>
      <w:r>
        <w:rPr>
          <w:spacing w:val="40"/>
        </w:rPr>
        <w:t xml:space="preserve"> </w:t>
      </w:r>
      <w:r>
        <w:t>в разновозрастной</w:t>
      </w:r>
      <w:r>
        <w:rPr>
          <w:spacing w:val="40"/>
        </w:rPr>
        <w:t xml:space="preserve"> </w:t>
      </w:r>
      <w:r>
        <w:t>среде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среде </w:t>
      </w:r>
      <w:r>
        <w:rPr>
          <w:spacing w:val="-2"/>
        </w:rPr>
        <w:t>сверстников;</w:t>
      </w:r>
    </w:p>
    <w:p w:rsidR="001A6DD1" w:rsidRDefault="001A6DD1" w:rsidP="00A270BC">
      <w:pPr>
        <w:pStyle w:val="a5"/>
        <w:numPr>
          <w:ilvl w:val="2"/>
          <w:numId w:val="1"/>
        </w:numPr>
        <w:tabs>
          <w:tab w:val="left" w:pos="1698"/>
        </w:tabs>
        <w:kinsoku w:val="0"/>
        <w:overflowPunct w:val="0"/>
        <w:spacing w:before="18"/>
        <w:ind w:left="1697" w:hanging="349"/>
        <w:jc w:val="left"/>
        <w:rPr>
          <w:spacing w:val="-2"/>
          <w:w w:val="95"/>
        </w:rPr>
      </w:pPr>
      <w:r>
        <w:rPr>
          <w:w w:val="95"/>
        </w:rPr>
        <w:t>поддержку</w:t>
      </w:r>
      <w:r>
        <w:rPr>
          <w:spacing w:val="27"/>
        </w:rPr>
        <w:t xml:space="preserve"> </w:t>
      </w:r>
      <w:r>
        <w:rPr>
          <w:w w:val="95"/>
        </w:rPr>
        <w:t>детских</w:t>
      </w:r>
      <w:r>
        <w:rPr>
          <w:spacing w:val="31"/>
        </w:rPr>
        <w:t xml:space="preserve"> </w:t>
      </w:r>
      <w:r>
        <w:rPr>
          <w:w w:val="95"/>
        </w:rPr>
        <w:t>объединений</w:t>
      </w:r>
      <w:r>
        <w:rPr>
          <w:spacing w:val="38"/>
        </w:rPr>
        <w:t xml:space="preserve"> </w:t>
      </w:r>
      <w:r>
        <w:rPr>
          <w:w w:val="95"/>
        </w:rPr>
        <w:t>и</w:t>
      </w:r>
      <w:r>
        <w:rPr>
          <w:spacing w:val="21"/>
        </w:rPr>
        <w:t xml:space="preserve"> </w:t>
      </w:r>
      <w:r>
        <w:rPr>
          <w:w w:val="95"/>
        </w:rPr>
        <w:t>ученического</w:t>
      </w:r>
      <w:r>
        <w:rPr>
          <w:spacing w:val="48"/>
        </w:rPr>
        <w:t xml:space="preserve"> </w:t>
      </w:r>
      <w:r>
        <w:rPr>
          <w:spacing w:val="-2"/>
          <w:w w:val="95"/>
        </w:rPr>
        <w:t>самоуправления;</w:t>
      </w:r>
    </w:p>
    <w:p w:rsidR="001A6DD1" w:rsidRDefault="001A6DD1" w:rsidP="00A270BC">
      <w:pPr>
        <w:pStyle w:val="a5"/>
        <w:numPr>
          <w:ilvl w:val="2"/>
          <w:numId w:val="1"/>
        </w:numPr>
        <w:tabs>
          <w:tab w:val="left" w:pos="1697"/>
        </w:tabs>
        <w:kinsoku w:val="0"/>
        <w:overflowPunct w:val="0"/>
        <w:spacing w:before="17"/>
        <w:ind w:left="1696" w:hanging="348"/>
        <w:jc w:val="left"/>
        <w:rPr>
          <w:spacing w:val="-2"/>
        </w:rPr>
      </w:pPr>
      <w:r>
        <w:rPr>
          <w:spacing w:val="-2"/>
        </w:rPr>
        <w:t>выявление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поддержку</w:t>
      </w:r>
      <w:r>
        <w:rPr>
          <w:spacing w:val="2"/>
        </w:rPr>
        <w:t xml:space="preserve"> </w:t>
      </w:r>
      <w:r>
        <w:rPr>
          <w:spacing w:val="-2"/>
        </w:rPr>
        <w:t>лиц,</w:t>
      </w:r>
      <w:r>
        <w:rPr>
          <w:spacing w:val="-5"/>
        </w:rPr>
        <w:t xml:space="preserve"> </w:t>
      </w:r>
      <w:r>
        <w:rPr>
          <w:spacing w:val="-2"/>
        </w:rPr>
        <w:t>проявивших</w:t>
      </w:r>
      <w:r>
        <w:rPr>
          <w:spacing w:val="53"/>
        </w:rPr>
        <w:t xml:space="preserve"> </w:t>
      </w:r>
      <w:r>
        <w:rPr>
          <w:spacing w:val="-2"/>
        </w:rPr>
        <w:t>выдающиеся</w:t>
      </w:r>
      <w:r>
        <w:t xml:space="preserve"> </w:t>
      </w:r>
      <w:r>
        <w:rPr>
          <w:spacing w:val="-2"/>
        </w:rPr>
        <w:t>способности.</w:t>
      </w:r>
    </w:p>
    <w:p w:rsidR="001A6DD1" w:rsidRDefault="001A6DD1">
      <w:pPr>
        <w:pStyle w:val="a3"/>
        <w:kinsoku w:val="0"/>
        <w:overflowPunct w:val="0"/>
        <w:spacing w:before="5"/>
        <w:jc w:val="left"/>
      </w:pPr>
    </w:p>
    <w:p w:rsidR="001A6DD1" w:rsidRDefault="001A6DD1">
      <w:pPr>
        <w:pStyle w:val="5"/>
        <w:kinsoku w:val="0"/>
        <w:overflowPunct w:val="0"/>
        <w:ind w:left="1165"/>
        <w:rPr>
          <w:spacing w:val="-2"/>
          <w:w w:val="90"/>
        </w:rPr>
      </w:pPr>
      <w:r>
        <w:rPr>
          <w:w w:val="90"/>
        </w:rPr>
        <w:t>Финансовое</w:t>
      </w:r>
      <w:r>
        <w:rPr>
          <w:spacing w:val="57"/>
        </w:rPr>
        <w:t xml:space="preserve"> </w:t>
      </w:r>
      <w:r>
        <w:rPr>
          <w:w w:val="90"/>
        </w:rPr>
        <w:t>обеспечение</w:t>
      </w:r>
      <w:r>
        <w:rPr>
          <w:spacing w:val="41"/>
        </w:rPr>
        <w:t xml:space="preserve"> </w:t>
      </w:r>
      <w:r>
        <w:rPr>
          <w:w w:val="90"/>
        </w:rPr>
        <w:t>реализации</w:t>
      </w:r>
      <w:r>
        <w:rPr>
          <w:spacing w:val="42"/>
        </w:rPr>
        <w:t xml:space="preserve"> </w:t>
      </w:r>
      <w:r>
        <w:rPr>
          <w:w w:val="90"/>
        </w:rPr>
        <w:t>основной</w:t>
      </w:r>
      <w:r>
        <w:rPr>
          <w:spacing w:val="35"/>
        </w:rPr>
        <w:t xml:space="preserve"> </w:t>
      </w:r>
      <w:r w:rsidR="001D1DA5">
        <w:rPr>
          <w:w w:val="90"/>
        </w:rPr>
        <w:t>образователь</w:t>
      </w:r>
      <w:r>
        <w:rPr>
          <w:w w:val="90"/>
        </w:rPr>
        <w:t>ной</w:t>
      </w:r>
      <w:r>
        <w:rPr>
          <w:spacing w:val="7"/>
        </w:rPr>
        <w:t xml:space="preserve"> </w:t>
      </w:r>
      <w:r>
        <w:rPr>
          <w:spacing w:val="-2"/>
          <w:w w:val="90"/>
        </w:rPr>
        <w:t>программы</w:t>
      </w:r>
    </w:p>
    <w:p w:rsidR="001A6DD1" w:rsidRDefault="001A6DD1">
      <w:pPr>
        <w:pStyle w:val="a3"/>
        <w:kinsoku w:val="0"/>
        <w:overflowPunct w:val="0"/>
        <w:ind w:left="129" w:right="118" w:firstLine="565"/>
      </w:pPr>
      <w:r>
        <w:t>Финансовое обеспечение реализации ООП HOO опирается на исполнение расходных обязательств,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15"/>
        </w:rPr>
        <w:t xml:space="preserve"> </w:t>
      </w:r>
      <w:r>
        <w:t>государственные</w:t>
      </w:r>
      <w:r>
        <w:rPr>
          <w:spacing w:val="-15"/>
        </w:rPr>
        <w:t xml:space="preserve"> </w:t>
      </w:r>
      <w:r>
        <w:t>гарантии прав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общедоступного</w:t>
      </w:r>
      <w:r>
        <w:rPr>
          <w:spacing w:val="-15"/>
        </w:rPr>
        <w:t xml:space="preserve"> </w:t>
      </w:r>
      <w:r>
        <w:t>и бесплатного начального общего образования. Объем действующих расходных обязательств отражается в государственном задании образовательной организации.</w:t>
      </w:r>
    </w:p>
    <w:p w:rsidR="001A6DD1" w:rsidRDefault="001A6DD1">
      <w:pPr>
        <w:pStyle w:val="a3"/>
        <w:kinsoku w:val="0"/>
        <w:overflowPunct w:val="0"/>
        <w:ind w:left="129" w:right="123" w:firstLine="571"/>
        <w:rPr>
          <w:spacing w:val="-2"/>
        </w:rPr>
      </w:pPr>
      <w:r>
        <w:t xml:space="preserve">Муниципальное задание устанавливает показатели, характеризующие качество и (или) объем (содержание) государственной услуги (работы), а также порядок ее оказания </w:t>
      </w:r>
      <w:r>
        <w:rPr>
          <w:spacing w:val="-2"/>
        </w:rPr>
        <w:t>(выполнения).</w:t>
      </w:r>
    </w:p>
    <w:p w:rsidR="001A6DD1" w:rsidRDefault="001A6DD1">
      <w:pPr>
        <w:pStyle w:val="a3"/>
        <w:kinsoku w:val="0"/>
        <w:overflowPunct w:val="0"/>
        <w:ind w:left="129" w:right="117" w:firstLine="565"/>
      </w:pPr>
      <w:r>
        <w:t>Финансовое</w:t>
      </w:r>
      <w:r>
        <w:rPr>
          <w:spacing w:val="-10"/>
        </w:rPr>
        <w:t xml:space="preserve"> </w:t>
      </w:r>
      <w:r>
        <w:t>обеспечение реализации ООП</w:t>
      </w:r>
      <w:r>
        <w:rPr>
          <w:spacing w:val="-6"/>
        </w:rPr>
        <w:t xml:space="preserve"> </w:t>
      </w:r>
      <w:r>
        <w:t>HOO</w:t>
      </w:r>
      <w:r>
        <w:rPr>
          <w:spacing w:val="-10"/>
        </w:rPr>
        <w:t xml:space="preserve"> </w:t>
      </w:r>
      <w:r>
        <w:t>МБОУ</w:t>
      </w:r>
      <w:r>
        <w:rPr>
          <w:spacing w:val="-8"/>
        </w:rPr>
        <w:t xml:space="preserve"> </w:t>
      </w:r>
      <w:r w:rsidR="001D1DA5">
        <w:t>Ленинской СОШ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исходя из расходных обязательств на основе муниципального задания по оказанию муниципальных образовательных</w:t>
      </w:r>
      <w:r>
        <w:rPr>
          <w:spacing w:val="-6"/>
        </w:rPr>
        <w:t xml:space="preserve"> </w:t>
      </w:r>
      <w:r>
        <w:t xml:space="preserve">услуг </w:t>
      </w:r>
      <w:r>
        <w:rPr>
          <w:w w:val="90"/>
        </w:rPr>
        <w:t>—</w:t>
      </w:r>
      <w:r>
        <w:rPr>
          <w:spacing w:val="-1"/>
          <w:w w:val="9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бюджетной сметы.</w:t>
      </w:r>
    </w:p>
    <w:p w:rsidR="001A6DD1" w:rsidRDefault="001A6DD1">
      <w:pPr>
        <w:pStyle w:val="a3"/>
        <w:kinsoku w:val="0"/>
        <w:overflowPunct w:val="0"/>
        <w:ind w:left="129" w:right="108" w:firstLine="566"/>
      </w:pPr>
      <w:r>
        <w:t>Обеспечение государственных</w:t>
      </w:r>
      <w:r>
        <w:rPr>
          <w:spacing w:val="-7"/>
        </w:rPr>
        <w:t xml:space="preserve"> </w:t>
      </w:r>
      <w:r>
        <w:t>гарантий реализации прав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получение общедоступного</w:t>
      </w:r>
      <w:r>
        <w:rPr>
          <w:spacing w:val="-1"/>
        </w:rPr>
        <w:t xml:space="preserve"> </w:t>
      </w:r>
      <w:r>
        <w:t>и бесплатного начального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1A6DD1" w:rsidRDefault="001A6DD1">
      <w:pPr>
        <w:pStyle w:val="a3"/>
        <w:kinsoku w:val="0"/>
        <w:overflowPunct w:val="0"/>
        <w:ind w:left="129" w:right="125" w:firstLine="570"/>
      </w:pPr>
      <w:r>
        <w:t>Норматив затрат на</w:t>
      </w:r>
      <w:r>
        <w:rPr>
          <w:spacing w:val="-1"/>
        </w:rPr>
        <w:t xml:space="preserve"> </w:t>
      </w:r>
      <w:r>
        <w:t xml:space="preserve">реализацию ООП HOO </w:t>
      </w:r>
      <w:r>
        <w:rPr>
          <w:w w:val="90"/>
        </w:rPr>
        <w:t xml:space="preserve">— </w:t>
      </w:r>
      <w:r>
        <w:t>гарантированный</w:t>
      </w:r>
      <w:r>
        <w:rPr>
          <w:spacing w:val="-10"/>
        </w:rPr>
        <w:t xml:space="preserve"> </w:t>
      </w:r>
      <w:r>
        <w:t>минимально допустимый объем финансовых средств в год в расчете на одного обучающегося, необходимый для реализации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 начального общего образования, включая:</w:t>
      </w:r>
    </w:p>
    <w:p w:rsidR="001A6DD1" w:rsidRDefault="001A6DD1" w:rsidP="00A270BC">
      <w:pPr>
        <w:pStyle w:val="a5"/>
        <w:numPr>
          <w:ilvl w:val="2"/>
          <w:numId w:val="1"/>
        </w:numPr>
        <w:tabs>
          <w:tab w:val="left" w:pos="1704"/>
        </w:tabs>
        <w:kinsoku w:val="0"/>
        <w:overflowPunct w:val="0"/>
        <w:spacing w:before="9" w:line="237" w:lineRule="auto"/>
        <w:ind w:left="1697" w:right="131" w:hanging="349"/>
      </w:pPr>
      <w:r>
        <w:t>расходы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оплату</w:t>
      </w:r>
      <w:r>
        <w:rPr>
          <w:spacing w:val="-11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работников, реализующих образовательную</w:t>
      </w:r>
      <w:r>
        <w:rPr>
          <w:spacing w:val="-15"/>
        </w:rPr>
        <w:t xml:space="preserve"> </w:t>
      </w:r>
      <w:r>
        <w:t>программу начального общего образования;</w:t>
      </w:r>
    </w:p>
    <w:p w:rsidR="001A6DD1" w:rsidRDefault="001A6DD1" w:rsidP="00A270BC">
      <w:pPr>
        <w:pStyle w:val="a5"/>
        <w:numPr>
          <w:ilvl w:val="2"/>
          <w:numId w:val="1"/>
        </w:numPr>
        <w:tabs>
          <w:tab w:val="left" w:pos="1704"/>
        </w:tabs>
        <w:kinsoku w:val="0"/>
        <w:overflowPunct w:val="0"/>
        <w:spacing w:before="18"/>
        <w:ind w:left="1703" w:hanging="355"/>
        <w:rPr>
          <w:spacing w:val="-4"/>
        </w:rPr>
      </w:pPr>
      <w:r>
        <w:rPr>
          <w:spacing w:val="-2"/>
        </w:rPr>
        <w:t>расходы</w:t>
      </w:r>
      <w:r>
        <w:rPr>
          <w:spacing w:val="11"/>
        </w:rPr>
        <w:t xml:space="preserve"> </w:t>
      </w:r>
      <w:r>
        <w:rPr>
          <w:spacing w:val="-2"/>
        </w:rPr>
        <w:t>на</w:t>
      </w:r>
      <w:r>
        <w:rPr>
          <w:spacing w:val="-1"/>
        </w:rPr>
        <w:t xml:space="preserve"> </w:t>
      </w:r>
      <w:r>
        <w:rPr>
          <w:spacing w:val="-2"/>
        </w:rPr>
        <w:t>приобретение</w:t>
      </w:r>
      <w:r>
        <w:rPr>
          <w:spacing w:val="20"/>
        </w:rPr>
        <w:t xml:space="preserve"> </w:t>
      </w:r>
      <w:r>
        <w:rPr>
          <w:spacing w:val="-2"/>
        </w:rPr>
        <w:t>учебников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учебных</w:t>
      </w:r>
      <w:r>
        <w:rPr>
          <w:spacing w:val="11"/>
        </w:rPr>
        <w:t xml:space="preserve"> </w:t>
      </w:r>
      <w:r>
        <w:rPr>
          <w:spacing w:val="-2"/>
        </w:rPr>
        <w:t>пособий,</w:t>
      </w:r>
      <w:r>
        <w:rPr>
          <w:spacing w:val="12"/>
        </w:rPr>
        <w:t xml:space="preserve"> </w:t>
      </w:r>
      <w:r>
        <w:rPr>
          <w:spacing w:val="-2"/>
        </w:rPr>
        <w:t>средств</w:t>
      </w:r>
      <w:r>
        <w:rPr>
          <w:spacing w:val="15"/>
        </w:rPr>
        <w:t xml:space="preserve"> </w:t>
      </w:r>
      <w:r>
        <w:rPr>
          <w:spacing w:val="-2"/>
        </w:rPr>
        <w:t>обучения,</w:t>
      </w:r>
      <w:r>
        <w:rPr>
          <w:spacing w:val="17"/>
        </w:rPr>
        <w:t xml:space="preserve"> </w:t>
      </w:r>
      <w:r>
        <w:rPr>
          <w:spacing w:val="-4"/>
        </w:rPr>
        <w:t>игр,</w:t>
      </w:r>
    </w:p>
    <w:p w:rsidR="001A6DD1" w:rsidRDefault="001A6DD1">
      <w:pPr>
        <w:pStyle w:val="a3"/>
        <w:kinsoku w:val="0"/>
        <w:overflowPunct w:val="0"/>
        <w:spacing w:before="16"/>
        <w:ind w:left="1698"/>
        <w:jc w:val="lef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ИГрушек;</w:t>
      </w:r>
    </w:p>
    <w:p w:rsidR="001A6DD1" w:rsidRDefault="001A6DD1" w:rsidP="00A270BC">
      <w:pPr>
        <w:pStyle w:val="a5"/>
        <w:numPr>
          <w:ilvl w:val="2"/>
          <w:numId w:val="1"/>
        </w:numPr>
        <w:tabs>
          <w:tab w:val="left" w:pos="1698"/>
        </w:tabs>
        <w:kinsoku w:val="0"/>
        <w:overflowPunct w:val="0"/>
        <w:spacing w:before="26" w:line="242" w:lineRule="auto"/>
        <w:ind w:left="1697" w:right="120" w:hanging="349"/>
        <w:jc w:val="left"/>
      </w:pPr>
      <w:r>
        <w:t>прочие</w:t>
      </w:r>
      <w:r>
        <w:rPr>
          <w:spacing w:val="40"/>
        </w:rPr>
        <w:t xml:space="preserve"> </w:t>
      </w:r>
      <w:r>
        <w:t>расходы</w:t>
      </w:r>
      <w:r>
        <w:rPr>
          <w:spacing w:val="40"/>
        </w:rPr>
        <w:t xml:space="preserve"> </w:t>
      </w:r>
      <w:r>
        <w:t>(за</w:t>
      </w:r>
      <w:r>
        <w:rPr>
          <w:spacing w:val="40"/>
        </w:rPr>
        <w:t xml:space="preserve"> </w:t>
      </w:r>
      <w:r>
        <w:t>исключением</w:t>
      </w:r>
      <w:r>
        <w:rPr>
          <w:spacing w:val="76"/>
        </w:rPr>
        <w:t xml:space="preserve"> </w:t>
      </w:r>
      <w:r>
        <w:t>расходов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содержание</w:t>
      </w:r>
      <w:r>
        <w:rPr>
          <w:spacing w:val="80"/>
        </w:rPr>
        <w:t xml:space="preserve"> </w:t>
      </w:r>
      <w:r>
        <w:t>зданий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оплату коммунальных</w:t>
      </w:r>
      <w:r>
        <w:rPr>
          <w:spacing w:val="40"/>
        </w:rPr>
        <w:t xml:space="preserve"> </w:t>
      </w:r>
      <w:r>
        <w:t>услуг, осуществляемых</w:t>
      </w:r>
      <w:r>
        <w:rPr>
          <w:spacing w:val="-5"/>
        </w:rPr>
        <w:t xml:space="preserve"> </w:t>
      </w:r>
      <w:r>
        <w:t>из местных бюджетов).</w:t>
      </w:r>
    </w:p>
    <w:p w:rsidR="001A6DD1" w:rsidRDefault="001A6DD1">
      <w:pPr>
        <w:pStyle w:val="a3"/>
        <w:kinsoku w:val="0"/>
        <w:overflowPunct w:val="0"/>
        <w:spacing w:before="192"/>
        <w:ind w:left="127" w:right="106" w:firstLine="572"/>
      </w:pPr>
      <w:r>
        <w:t>Нормативные затраты на оказание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</w:t>
      </w:r>
      <w:r>
        <w:rPr>
          <w:spacing w:val="-13"/>
        </w:rPr>
        <w:t xml:space="preserve"> </w:t>
      </w:r>
      <w:r>
        <w:t>образования педагогическим</w:t>
      </w:r>
      <w:r>
        <w:rPr>
          <w:spacing w:val="-14"/>
        </w:rPr>
        <w:t xml:space="preserve"> </w:t>
      </w:r>
      <w:r>
        <w:t>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</w:t>
      </w:r>
      <w:r>
        <w:rPr>
          <w:spacing w:val="-1"/>
        </w:rPr>
        <w:t xml:space="preserve"> </w:t>
      </w:r>
      <w:r>
        <w:t>расчете на</w:t>
      </w:r>
      <w:r>
        <w:rPr>
          <w:spacing w:val="-2"/>
        </w:rPr>
        <w:t xml:space="preserve"> </w:t>
      </w:r>
      <w:r>
        <w:t>одного обучающегося,</w:t>
      </w:r>
      <w:r>
        <w:rPr>
          <w:spacing w:val="26"/>
        </w:rPr>
        <w:t xml:space="preserve"> </w:t>
      </w:r>
      <w:r>
        <w:t>если иное не установлено законодательством.</w:t>
      </w:r>
    </w:p>
    <w:p w:rsidR="001A6DD1" w:rsidRDefault="001A6DD1">
      <w:pPr>
        <w:pStyle w:val="a3"/>
        <w:kinsoku w:val="0"/>
        <w:overflowPunct w:val="0"/>
        <w:spacing w:line="237" w:lineRule="auto"/>
        <w:ind w:left="132" w:right="128" w:firstLine="563"/>
        <w:rPr>
          <w:spacing w:val="-2"/>
        </w:rPr>
      </w:pPr>
      <w:r>
        <w:t>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</w:t>
      </w:r>
      <w:r>
        <w:rPr>
          <w:spacing w:val="39"/>
        </w:rPr>
        <w:t xml:space="preserve"> </w:t>
      </w:r>
      <w:r>
        <w:t>общеобразовательными</w:t>
      </w:r>
      <w:r>
        <w:rPr>
          <w:spacing w:val="29"/>
        </w:rPr>
        <w:t xml:space="preserve"> </w:t>
      </w:r>
      <w:r>
        <w:t>организациями</w:t>
      </w:r>
      <w:r>
        <w:rPr>
          <w:spacing w:val="6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части</w:t>
      </w:r>
      <w:r>
        <w:rPr>
          <w:spacing w:val="55"/>
        </w:rPr>
        <w:t xml:space="preserve"> </w:t>
      </w:r>
      <w:r>
        <w:t>расходов</w:t>
      </w:r>
      <w:r>
        <w:rPr>
          <w:spacing w:val="5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оплату</w:t>
      </w:r>
      <w:r>
        <w:rPr>
          <w:spacing w:val="52"/>
        </w:rPr>
        <w:t xml:space="preserve"> </w:t>
      </w:r>
      <w:r>
        <w:rPr>
          <w:spacing w:val="-2"/>
        </w:rPr>
        <w:t>труда</w:t>
      </w:r>
    </w:p>
    <w:p w:rsidR="001A6DD1" w:rsidRDefault="001A6DD1">
      <w:pPr>
        <w:pStyle w:val="a3"/>
        <w:kinsoku w:val="0"/>
        <w:overflowPunct w:val="0"/>
        <w:spacing w:line="237" w:lineRule="auto"/>
        <w:ind w:left="132" w:right="128" w:firstLine="563"/>
        <w:rPr>
          <w:spacing w:val="-2"/>
        </w:rPr>
        <w:sectPr w:rsidR="001A6DD1" w:rsidSect="00F41817">
          <w:pgSz w:w="11900" w:h="16840"/>
          <w:pgMar w:top="800" w:right="760" w:bottom="1000" w:left="1000" w:header="0" w:footer="743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>
      <w:pPr>
        <w:pStyle w:val="a3"/>
        <w:kinsoku w:val="0"/>
        <w:overflowPunct w:val="0"/>
        <w:spacing w:before="76"/>
        <w:ind w:left="132" w:right="131" w:firstLine="1"/>
      </w:pPr>
      <w:r>
        <w:lastRenderedPageBreak/>
        <w:t>работников, реализующих образовательную программу начального общего образования, расходов</w:t>
      </w:r>
      <w:r>
        <w:rPr>
          <w:spacing w:val="-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приобретение учебников</w:t>
      </w:r>
      <w:r>
        <w:rPr>
          <w:spacing w:val="-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пособий,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обучения, игр,</w:t>
      </w:r>
      <w:r>
        <w:rPr>
          <w:spacing w:val="-10"/>
        </w:rPr>
        <w:t xml:space="preserve"> </w:t>
      </w:r>
      <w:r>
        <w:t>игрушек</w:t>
      </w:r>
      <w:r>
        <w:rPr>
          <w:spacing w:val="-7"/>
        </w:rPr>
        <w:t xml:space="preserve"> </w:t>
      </w:r>
      <w:r>
        <w:t>сверх норматива финансового обеспечения,</w:t>
      </w:r>
      <w:r>
        <w:rPr>
          <w:spacing w:val="23"/>
        </w:rPr>
        <w:t xml:space="preserve"> </w:t>
      </w:r>
      <w:r>
        <w:t>определенного субъектом</w:t>
      </w:r>
      <w:r>
        <w:rPr>
          <w:spacing w:val="19"/>
        </w:rPr>
        <w:t xml:space="preserve"> </w:t>
      </w:r>
      <w:r>
        <w:t>Российской Федерации.</w:t>
      </w:r>
    </w:p>
    <w:p w:rsidR="001A6DD1" w:rsidRDefault="001A6DD1">
      <w:pPr>
        <w:pStyle w:val="a3"/>
        <w:kinsoku w:val="0"/>
        <w:overflowPunct w:val="0"/>
        <w:spacing w:line="237" w:lineRule="auto"/>
        <w:ind w:left="129" w:right="137" w:firstLine="571"/>
      </w:pPr>
      <w:r>
        <w:t>Реализация подхода нормативного финансирования в расчете на одного обучающегося осуществляется на трех следующих</w:t>
      </w:r>
      <w:r>
        <w:rPr>
          <w:spacing w:val="40"/>
        </w:rPr>
        <w:t xml:space="preserve"> </w:t>
      </w:r>
      <w:r>
        <w:t>уровнях:</w:t>
      </w:r>
    </w:p>
    <w:p w:rsidR="001A6DD1" w:rsidRDefault="001A6DD1" w:rsidP="00A270BC">
      <w:pPr>
        <w:pStyle w:val="a5"/>
        <w:numPr>
          <w:ilvl w:val="0"/>
          <w:numId w:val="1"/>
        </w:numPr>
        <w:tabs>
          <w:tab w:val="left" w:pos="493"/>
        </w:tabs>
        <w:kinsoku w:val="0"/>
        <w:overflowPunct w:val="0"/>
        <w:spacing w:before="18"/>
        <w:ind w:left="492" w:hanging="359"/>
        <w:jc w:val="left"/>
        <w:rPr>
          <w:spacing w:val="-2"/>
          <w:w w:val="95"/>
        </w:rPr>
      </w:pPr>
      <w:r>
        <w:rPr>
          <w:w w:val="95"/>
        </w:rPr>
        <w:t>межбюджетные</w:t>
      </w:r>
      <w:r>
        <w:rPr>
          <w:spacing w:val="26"/>
        </w:rPr>
        <w:t xml:space="preserve"> </w:t>
      </w:r>
      <w:r>
        <w:rPr>
          <w:w w:val="95"/>
        </w:rPr>
        <w:t>отношения</w:t>
      </w:r>
      <w:r>
        <w:rPr>
          <w:spacing w:val="25"/>
        </w:rPr>
        <w:t xml:space="preserve"> </w:t>
      </w:r>
      <w:r>
        <w:rPr>
          <w:w w:val="95"/>
        </w:rPr>
        <w:t>(бюджет</w:t>
      </w:r>
      <w:r>
        <w:rPr>
          <w:spacing w:val="26"/>
        </w:rPr>
        <w:t xml:space="preserve"> </w:t>
      </w:r>
      <w:r>
        <w:rPr>
          <w:w w:val="95"/>
        </w:rPr>
        <w:t>субъекта</w:t>
      </w:r>
      <w:r>
        <w:rPr>
          <w:spacing w:val="26"/>
        </w:rPr>
        <w:t xml:space="preserve"> </w:t>
      </w:r>
      <w:r>
        <w:rPr>
          <w:w w:val="95"/>
        </w:rPr>
        <w:t>Российской</w:t>
      </w:r>
      <w:r>
        <w:rPr>
          <w:spacing w:val="18"/>
        </w:rPr>
        <w:t xml:space="preserve"> </w:t>
      </w:r>
      <w:r>
        <w:rPr>
          <w:w w:val="95"/>
        </w:rPr>
        <w:t>Федерации</w:t>
      </w:r>
      <w:r>
        <w:rPr>
          <w:spacing w:val="29"/>
        </w:rPr>
        <w:t xml:space="preserve"> </w:t>
      </w:r>
      <w:r>
        <w:rPr>
          <w:w w:val="85"/>
        </w:rPr>
        <w:t>—</w:t>
      </w:r>
      <w:r>
        <w:rPr>
          <w:spacing w:val="-2"/>
        </w:rPr>
        <w:t xml:space="preserve"> </w:t>
      </w:r>
      <w:r>
        <w:rPr>
          <w:w w:val="95"/>
        </w:rPr>
        <w:t>местный</w:t>
      </w:r>
      <w:r>
        <w:rPr>
          <w:spacing w:val="18"/>
        </w:rPr>
        <w:t xml:space="preserve"> </w:t>
      </w:r>
      <w:r>
        <w:rPr>
          <w:spacing w:val="-2"/>
          <w:w w:val="95"/>
        </w:rPr>
        <w:t>бюджет);</w:t>
      </w:r>
    </w:p>
    <w:p w:rsidR="001A6DD1" w:rsidRDefault="001A6DD1" w:rsidP="00A270BC">
      <w:pPr>
        <w:pStyle w:val="a5"/>
        <w:numPr>
          <w:ilvl w:val="0"/>
          <w:numId w:val="1"/>
        </w:numPr>
        <w:tabs>
          <w:tab w:val="left" w:pos="488"/>
        </w:tabs>
        <w:kinsoku w:val="0"/>
        <w:overflowPunct w:val="0"/>
        <w:spacing w:before="19" w:line="237" w:lineRule="auto"/>
        <w:ind w:left="489" w:right="105" w:hanging="355"/>
        <w:jc w:val="left"/>
        <w:rPr>
          <w:spacing w:val="-2"/>
        </w:rPr>
      </w:pPr>
      <w:r>
        <w:t>внутрибюджетные</w:t>
      </w:r>
      <w:r>
        <w:rPr>
          <w:spacing w:val="35"/>
        </w:rPr>
        <w:t xml:space="preserve"> </w:t>
      </w:r>
      <w:r>
        <w:t>отношения</w:t>
      </w:r>
      <w:r>
        <w:rPr>
          <w:spacing w:val="55"/>
        </w:rPr>
        <w:t xml:space="preserve"> </w:t>
      </w:r>
      <w:r>
        <w:t>(местный</w:t>
      </w:r>
      <w:r>
        <w:rPr>
          <w:spacing w:val="40"/>
        </w:rPr>
        <w:t xml:space="preserve"> </w:t>
      </w:r>
      <w:r>
        <w:t>бюджет</w:t>
      </w:r>
      <w:r>
        <w:rPr>
          <w:spacing w:val="58"/>
        </w:rPr>
        <w:t xml:space="preserve"> </w:t>
      </w:r>
      <w:r>
        <w:rPr>
          <w:w w:val="90"/>
        </w:rPr>
        <w:t>—</w:t>
      </w:r>
      <w:r>
        <w:rPr>
          <w:spacing w:val="38"/>
        </w:rPr>
        <w:t xml:space="preserve"> </w:t>
      </w:r>
      <w:r>
        <w:t>муниципальная</w:t>
      </w:r>
      <w:r>
        <w:rPr>
          <w:spacing w:val="60"/>
        </w:rPr>
        <w:t xml:space="preserve"> </w:t>
      </w:r>
      <w:r>
        <w:t xml:space="preserve">общеобразовательная </w:t>
      </w:r>
      <w:r>
        <w:rPr>
          <w:spacing w:val="-2"/>
        </w:rPr>
        <w:t>организация);</w:t>
      </w:r>
    </w:p>
    <w:p w:rsidR="001A6DD1" w:rsidRDefault="001A6DD1" w:rsidP="00A270BC">
      <w:pPr>
        <w:pStyle w:val="a5"/>
        <w:numPr>
          <w:ilvl w:val="0"/>
          <w:numId w:val="1"/>
        </w:numPr>
        <w:tabs>
          <w:tab w:val="left" w:pos="490"/>
        </w:tabs>
        <w:kinsoku w:val="0"/>
        <w:overflowPunct w:val="0"/>
        <w:spacing w:before="22" w:line="275" w:lineRule="exact"/>
        <w:ind w:left="489" w:hanging="351"/>
        <w:jc w:val="left"/>
        <w:rPr>
          <w:spacing w:val="-2"/>
        </w:rPr>
      </w:pPr>
      <w:r>
        <w:t>общеобразовательная</w:t>
      </w:r>
      <w:r>
        <w:rPr>
          <w:spacing w:val="-3"/>
        </w:rPr>
        <w:t xml:space="preserve"> </w:t>
      </w:r>
      <w:r>
        <w:rPr>
          <w:spacing w:val="-2"/>
        </w:rPr>
        <w:t>организация.</w:t>
      </w:r>
    </w:p>
    <w:p w:rsidR="001A6DD1" w:rsidRDefault="001A6DD1">
      <w:pPr>
        <w:pStyle w:val="a3"/>
        <w:kinsoku w:val="0"/>
        <w:overflowPunct w:val="0"/>
        <w:ind w:left="129" w:right="110" w:firstLine="570"/>
      </w:pPr>
      <w: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</w:t>
      </w:r>
      <w:r>
        <w:rPr>
          <w:spacing w:val="40"/>
        </w:rPr>
        <w:t xml:space="preserve"> </w:t>
      </w:r>
      <w:r>
        <w:t>уровне следующих положений:</w:t>
      </w:r>
    </w:p>
    <w:p w:rsidR="001A6DD1" w:rsidRDefault="001A6DD1" w:rsidP="00A270BC">
      <w:pPr>
        <w:pStyle w:val="a5"/>
        <w:numPr>
          <w:ilvl w:val="0"/>
          <w:numId w:val="1"/>
        </w:numPr>
        <w:tabs>
          <w:tab w:val="left" w:pos="490"/>
        </w:tabs>
        <w:kinsoku w:val="0"/>
        <w:overflowPunct w:val="0"/>
        <w:spacing w:before="14"/>
        <w:ind w:right="122"/>
      </w:pPr>
      <w:r>
        <w:t>сохранение уровня финансирования по статьям расходов, включенным в величину норматива затрат на реализацию образовательной программы начального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1A6DD1" w:rsidRDefault="001A6DD1" w:rsidP="00A270BC">
      <w:pPr>
        <w:pStyle w:val="a5"/>
        <w:numPr>
          <w:ilvl w:val="0"/>
          <w:numId w:val="1"/>
        </w:numPr>
        <w:tabs>
          <w:tab w:val="left" w:pos="488"/>
        </w:tabs>
        <w:kinsoku w:val="0"/>
        <w:overflowPunct w:val="0"/>
        <w:spacing w:before="12"/>
        <w:ind w:right="108" w:hanging="348"/>
      </w:pPr>
      <w:r>
        <w:t xml:space="preserve">возможность использования нормативов не только на уровне межбюджетных отношений (бюджет субъекта Российской Федерации </w:t>
      </w:r>
      <w:r>
        <w:rPr>
          <w:w w:val="90"/>
        </w:rPr>
        <w:t xml:space="preserve">— </w:t>
      </w:r>
      <w:r>
        <w:t xml:space="preserve">местный бюджет), но и на уровне внутрибюджетных отношений (местный бюджет </w:t>
      </w:r>
      <w:r>
        <w:rPr>
          <w:w w:val="90"/>
        </w:rPr>
        <w:t xml:space="preserve">— </w:t>
      </w:r>
      <w:r>
        <w:t>общеобразовательная организация) и общеобразовательной организации.</w:t>
      </w:r>
    </w:p>
    <w:p w:rsidR="001A6DD1" w:rsidRDefault="001D1DA5">
      <w:pPr>
        <w:pStyle w:val="a3"/>
        <w:kinsoku w:val="0"/>
        <w:overflowPunct w:val="0"/>
        <w:spacing w:before="202"/>
        <w:ind w:left="127" w:right="110" w:firstLine="573"/>
      </w:pPr>
      <w:r>
        <w:t>МБОУ  Ленинская СОШ</w:t>
      </w:r>
      <w:r w:rsidR="001A6DD1">
        <w:t xml:space="preserve">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</w:t>
      </w:r>
      <w:r w:rsidR="001A6DD1">
        <w:rPr>
          <w:spacing w:val="40"/>
        </w:rPr>
        <w:t xml:space="preserve"> </w:t>
      </w:r>
      <w:r w:rsidR="001A6DD1">
        <w:t>государственного задания.</w:t>
      </w:r>
    </w:p>
    <w:p w:rsidR="001A6DD1" w:rsidRDefault="001A6DD1">
      <w:pPr>
        <w:pStyle w:val="a3"/>
        <w:kinsoku w:val="0"/>
        <w:overflowPunct w:val="0"/>
        <w:ind w:left="127" w:right="110" w:firstLine="572"/>
      </w:pPr>
      <w:r>
        <w:t>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работу, определяемого в соответствии с Указами Президента Российской Федерации, нормативно- 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r>
        <w:rPr>
          <w:spacing w:val="-7"/>
        </w:rPr>
        <w:t xml:space="preserve"> </w:t>
      </w:r>
      <w:r>
        <w:t>Расходы на</w:t>
      </w:r>
      <w:r>
        <w:rPr>
          <w:spacing w:val="-3"/>
        </w:rPr>
        <w:t xml:space="preserve"> </w:t>
      </w:r>
      <w:r>
        <w:t>оплату труда педагогических работников муниципальных общеобразовательных организаций, включаемые органами государственной</w:t>
      </w:r>
      <w:r>
        <w:rPr>
          <w:spacing w:val="-5"/>
        </w:rPr>
        <w:t xml:space="preserve"> </w:t>
      </w:r>
      <w:r>
        <w:t>власти субъектов Российской Федерации в</w:t>
      </w:r>
      <w:r>
        <w:rPr>
          <w:spacing w:val="-3"/>
        </w:rPr>
        <w:t xml:space="preserve"> </w:t>
      </w:r>
      <w:r>
        <w:t>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1A6DD1" w:rsidRDefault="001A6DD1">
      <w:pPr>
        <w:pStyle w:val="a3"/>
        <w:kinsoku w:val="0"/>
        <w:overflowPunct w:val="0"/>
        <w:spacing w:line="237" w:lineRule="auto"/>
        <w:ind w:left="131" w:right="110" w:firstLine="568"/>
      </w:pPr>
      <w:r>
        <w:t>В связи с требованиями ФГОС HOO при расчете регионального норматива должны учитываться затраты рабочего времени педаго</w:t>
      </w:r>
      <w:r w:rsidR="001D1DA5">
        <w:t>гических работников  школы</w:t>
      </w:r>
      <w:r>
        <w:t xml:space="preserve"> на урочную и внеурочную деятельность.</w:t>
      </w:r>
    </w:p>
    <w:p w:rsidR="001A6DD1" w:rsidRDefault="001A6DD1">
      <w:pPr>
        <w:pStyle w:val="a3"/>
        <w:kinsoku w:val="0"/>
        <w:overflowPunct w:val="0"/>
        <w:ind w:left="129" w:right="110" w:firstLine="565"/>
      </w:pPr>
      <w:r>
        <w:t>Формирование</w:t>
      </w:r>
      <w:r w:rsidR="001D1DA5">
        <w:t xml:space="preserve"> фонда оплаты труда МБОУ  Ленинской СОШ</w:t>
      </w:r>
      <w:r>
        <w:t xml:space="preserve"> 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</w:t>
      </w:r>
      <w:r w:rsidR="001D1DA5">
        <w:t>елах объема средств МБОУ Ленинской СОШ</w:t>
      </w:r>
      <w:r>
        <w:rPr>
          <w:spacing w:val="40"/>
        </w:rPr>
        <w:t xml:space="preserve"> </w:t>
      </w:r>
      <w:r>
        <w:t>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Положением об опла</w:t>
      </w:r>
      <w:r w:rsidR="001D1DA5">
        <w:t>те труда работников МБОУ  Ленинской СОШ</w:t>
      </w:r>
      <w:r>
        <w:t>.</w:t>
      </w:r>
    </w:p>
    <w:p w:rsidR="001A6DD1" w:rsidRDefault="001A6DD1">
      <w:pPr>
        <w:pStyle w:val="a3"/>
        <w:kinsoku w:val="0"/>
        <w:overflowPunct w:val="0"/>
        <w:ind w:left="700"/>
        <w:rPr>
          <w:spacing w:val="-2"/>
        </w:rPr>
      </w:pPr>
      <w:r>
        <w:rPr>
          <w:spacing w:val="-2"/>
        </w:rPr>
        <w:t>МБОУ</w:t>
      </w:r>
      <w:r>
        <w:rPr>
          <w:spacing w:val="-1"/>
        </w:rPr>
        <w:t xml:space="preserve"> </w:t>
      </w:r>
      <w:r w:rsidR="001D1DA5">
        <w:rPr>
          <w:spacing w:val="-2"/>
        </w:rPr>
        <w:t xml:space="preserve"> Ленинская СОШ  </w:t>
      </w:r>
      <w:r>
        <w:rPr>
          <w:spacing w:val="-2"/>
        </w:rPr>
        <w:t>самостоятельно</w:t>
      </w:r>
      <w:r>
        <w:rPr>
          <w:spacing w:val="-13"/>
        </w:rPr>
        <w:t xml:space="preserve"> </w:t>
      </w:r>
      <w:r>
        <w:rPr>
          <w:spacing w:val="-2"/>
        </w:rPr>
        <w:t>определяет: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0"/>
        </w:tabs>
        <w:kinsoku w:val="0"/>
        <w:overflowPunct w:val="0"/>
        <w:spacing w:before="16"/>
        <w:ind w:left="849" w:hanging="356"/>
        <w:rPr>
          <w:color w:val="000000"/>
          <w:spacing w:val="-2"/>
          <w:w w:val="95"/>
        </w:rPr>
      </w:pPr>
      <w:r>
        <w:rPr>
          <w:w w:val="95"/>
        </w:rPr>
        <w:t>соотношение</w:t>
      </w:r>
      <w:r>
        <w:rPr>
          <w:spacing w:val="39"/>
        </w:rPr>
        <w:t xml:space="preserve"> </w:t>
      </w:r>
      <w:r>
        <w:rPr>
          <w:w w:val="95"/>
        </w:rPr>
        <w:t>базовой</w:t>
      </w:r>
      <w:r>
        <w:rPr>
          <w:spacing w:val="18"/>
        </w:rPr>
        <w:t xml:space="preserve"> </w:t>
      </w:r>
      <w:r>
        <w:rPr>
          <w:w w:val="95"/>
        </w:rPr>
        <w:t>и</w:t>
      </w:r>
      <w:r>
        <w:rPr>
          <w:spacing w:val="7"/>
        </w:rPr>
        <w:t xml:space="preserve"> </w:t>
      </w:r>
      <w:r>
        <w:rPr>
          <w:w w:val="95"/>
        </w:rPr>
        <w:t>стимулирующей</w:t>
      </w:r>
      <w:r>
        <w:rPr>
          <w:spacing w:val="58"/>
        </w:rPr>
        <w:t xml:space="preserve"> </w:t>
      </w:r>
      <w:r>
        <w:rPr>
          <w:w w:val="95"/>
        </w:rPr>
        <w:t>части</w:t>
      </w:r>
      <w:r>
        <w:rPr>
          <w:spacing w:val="22"/>
        </w:rPr>
        <w:t xml:space="preserve"> </w:t>
      </w:r>
      <w:r>
        <w:rPr>
          <w:w w:val="95"/>
        </w:rPr>
        <w:t>фонда</w:t>
      </w:r>
      <w:r>
        <w:rPr>
          <w:spacing w:val="21"/>
        </w:rPr>
        <w:t xml:space="preserve"> </w:t>
      </w:r>
      <w:r>
        <w:rPr>
          <w:w w:val="95"/>
        </w:rPr>
        <w:t>оплаты</w:t>
      </w:r>
      <w:r>
        <w:rPr>
          <w:spacing w:val="26"/>
        </w:rPr>
        <w:t xml:space="preserve"> </w:t>
      </w:r>
      <w:r>
        <w:rPr>
          <w:spacing w:val="-2"/>
          <w:w w:val="95"/>
        </w:rPr>
        <w:t>труда;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0"/>
        </w:tabs>
        <w:kinsoku w:val="0"/>
        <w:overflowPunct w:val="0"/>
        <w:spacing w:before="17"/>
        <w:ind w:left="847" w:right="121" w:hanging="353"/>
        <w:rPr>
          <w:color w:val="000000"/>
        </w:rPr>
      </w:pPr>
      <w:r>
        <w:t>соотношение фонда оплаты труда руководящего, педагогического, инженерно- технического, административно-хозяйственного, производственного, учебно- вспомогательного</w:t>
      </w:r>
      <w:r>
        <w:rPr>
          <w:spacing w:val="-13"/>
        </w:rPr>
        <w:t xml:space="preserve"> </w:t>
      </w:r>
      <w:r>
        <w:t>и иного персонала;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0"/>
        </w:tabs>
        <w:kinsoku w:val="0"/>
        <w:overflowPunct w:val="0"/>
        <w:spacing w:before="17"/>
        <w:ind w:left="849" w:hanging="356"/>
        <w:rPr>
          <w:color w:val="000000"/>
          <w:spacing w:val="-2"/>
        </w:rPr>
      </w:pPr>
      <w:r>
        <w:rPr>
          <w:spacing w:val="-2"/>
        </w:rPr>
        <w:t>соотношение</w:t>
      </w:r>
      <w:r>
        <w:rPr>
          <w:spacing w:val="9"/>
        </w:rPr>
        <w:t xml:space="preserve"> </w:t>
      </w:r>
      <w:r>
        <w:rPr>
          <w:spacing w:val="-2"/>
        </w:rPr>
        <w:t>общей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специальной</w:t>
      </w:r>
      <w:r>
        <w:rPr>
          <w:spacing w:val="5"/>
        </w:rPr>
        <w:t xml:space="preserve"> </w:t>
      </w:r>
      <w:r>
        <w:rPr>
          <w:spacing w:val="-2"/>
        </w:rPr>
        <w:t>частей внутри</w:t>
      </w:r>
      <w:r>
        <w:rPr>
          <w:spacing w:val="-3"/>
        </w:rPr>
        <w:t xml:space="preserve"> </w:t>
      </w:r>
      <w:r>
        <w:rPr>
          <w:spacing w:val="-2"/>
        </w:rPr>
        <w:t>базовой части</w:t>
      </w:r>
      <w:r>
        <w:rPr>
          <w:spacing w:val="-4"/>
        </w:rPr>
        <w:t xml:space="preserve"> </w:t>
      </w:r>
      <w:r>
        <w:rPr>
          <w:spacing w:val="-2"/>
        </w:rPr>
        <w:t>фонда оплаты</w:t>
      </w:r>
      <w:r>
        <w:rPr>
          <w:spacing w:val="-4"/>
        </w:rPr>
        <w:t xml:space="preserve"> </w:t>
      </w:r>
      <w:r>
        <w:rPr>
          <w:spacing w:val="-2"/>
        </w:rPr>
        <w:t>труда;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0"/>
        </w:tabs>
        <w:kinsoku w:val="0"/>
        <w:overflowPunct w:val="0"/>
        <w:spacing w:before="17"/>
        <w:ind w:left="849" w:hanging="356"/>
        <w:rPr>
          <w:color w:val="000000"/>
          <w:spacing w:val="-2"/>
        </w:rPr>
        <w:sectPr w:rsidR="001A6DD1" w:rsidSect="00F41817">
          <w:pgSz w:w="11900" w:h="16840"/>
          <w:pgMar w:top="780" w:right="760" w:bottom="1020" w:left="1000" w:header="0" w:footer="743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77" w:line="237" w:lineRule="auto"/>
        <w:ind w:left="853" w:right="115" w:hanging="360"/>
        <w:jc w:val="left"/>
        <w:rPr>
          <w:color w:val="000000"/>
        </w:rPr>
      </w:pPr>
      <w:r>
        <w:lastRenderedPageBreak/>
        <w:t>порядок</w:t>
      </w:r>
      <w:r>
        <w:rPr>
          <w:spacing w:val="40"/>
        </w:rPr>
        <w:t xml:space="preserve"> </w:t>
      </w:r>
      <w:r>
        <w:t>распределения</w:t>
      </w:r>
      <w:r>
        <w:rPr>
          <w:spacing w:val="40"/>
        </w:rPr>
        <w:t xml:space="preserve"> </w:t>
      </w:r>
      <w:r>
        <w:t>стимулирующей</w:t>
      </w:r>
      <w:r>
        <w:rPr>
          <w:spacing w:val="40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фонда</w:t>
      </w:r>
      <w:r>
        <w:rPr>
          <w:spacing w:val="40"/>
        </w:rPr>
        <w:t xml:space="preserve"> </w:t>
      </w:r>
      <w:r>
        <w:t>оплаты</w:t>
      </w:r>
      <w:r>
        <w:rPr>
          <w:spacing w:val="40"/>
        </w:rPr>
        <w:t xml:space="preserve"> </w:t>
      </w:r>
      <w:r>
        <w:t>труда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 региональными</w:t>
      </w:r>
      <w:r>
        <w:rPr>
          <w:spacing w:val="35"/>
        </w:rPr>
        <w:t xml:space="preserve"> </w:t>
      </w:r>
      <w:r>
        <w:t>и муниципальными</w:t>
      </w:r>
      <w:r>
        <w:rPr>
          <w:spacing w:val="-9"/>
        </w:rPr>
        <w:t xml:space="preserve"> </w:t>
      </w:r>
      <w:r>
        <w:t>нормативными</w:t>
      </w:r>
      <w:r>
        <w:rPr>
          <w:spacing w:val="31"/>
        </w:rPr>
        <w:t xml:space="preserve"> </w:t>
      </w:r>
      <w:r>
        <w:t>правовыми актами.</w:t>
      </w:r>
    </w:p>
    <w:p w:rsidR="001A6DD1" w:rsidRDefault="001A6DD1">
      <w:pPr>
        <w:pStyle w:val="a3"/>
        <w:kinsoku w:val="0"/>
        <w:overflowPunct w:val="0"/>
        <w:spacing w:before="203" w:line="237" w:lineRule="auto"/>
        <w:ind w:left="131" w:right="132" w:firstLine="564"/>
      </w:pPr>
      <w:r>
        <w:t>Для обеспечения требований ФГОС на основе проведенного анализа материально- технических условий реализации</w:t>
      </w:r>
      <w:r>
        <w:rPr>
          <w:spacing w:val="33"/>
        </w:rPr>
        <w:t xml:space="preserve"> </w:t>
      </w:r>
      <w:r w:rsidR="001D1DA5">
        <w:t>ООП HOO МБОУ  Ленинской СОШ</w:t>
      </w:r>
      <w:r>
        <w:t>:</w:t>
      </w:r>
    </w:p>
    <w:p w:rsidR="001A6DD1" w:rsidRDefault="001A6DD1" w:rsidP="00A270BC">
      <w:pPr>
        <w:pStyle w:val="a5"/>
        <w:numPr>
          <w:ilvl w:val="1"/>
          <w:numId w:val="5"/>
        </w:numPr>
        <w:tabs>
          <w:tab w:val="left" w:pos="954"/>
        </w:tabs>
        <w:kinsoku w:val="0"/>
        <w:overflowPunct w:val="0"/>
        <w:spacing w:before="3" w:line="275" w:lineRule="exact"/>
        <w:ind w:hanging="264"/>
        <w:rPr>
          <w:spacing w:val="-2"/>
          <w:w w:val="95"/>
        </w:rPr>
      </w:pPr>
      <w:r>
        <w:rPr>
          <w:w w:val="95"/>
        </w:rPr>
        <w:t>проводит</w:t>
      </w:r>
      <w:r>
        <w:rPr>
          <w:spacing w:val="40"/>
        </w:rPr>
        <w:t xml:space="preserve"> </w:t>
      </w:r>
      <w:r>
        <w:rPr>
          <w:w w:val="95"/>
        </w:rPr>
        <w:t>экономический</w:t>
      </w:r>
      <w:r>
        <w:rPr>
          <w:spacing w:val="59"/>
        </w:rPr>
        <w:t xml:space="preserve"> </w:t>
      </w:r>
      <w:r>
        <w:rPr>
          <w:w w:val="95"/>
        </w:rPr>
        <w:t>расчет</w:t>
      </w:r>
      <w:r>
        <w:rPr>
          <w:spacing w:val="28"/>
        </w:rPr>
        <w:t xml:space="preserve"> </w:t>
      </w:r>
      <w:r>
        <w:rPr>
          <w:w w:val="95"/>
        </w:rPr>
        <w:t>стоимости</w:t>
      </w:r>
      <w:r>
        <w:rPr>
          <w:spacing w:val="31"/>
        </w:rPr>
        <w:t xml:space="preserve"> </w:t>
      </w:r>
      <w:r>
        <w:rPr>
          <w:w w:val="95"/>
        </w:rPr>
        <w:t>обеспечения</w:t>
      </w:r>
      <w:r>
        <w:rPr>
          <w:spacing w:val="35"/>
        </w:rPr>
        <w:t xml:space="preserve"> </w:t>
      </w:r>
      <w:r>
        <w:rPr>
          <w:w w:val="95"/>
        </w:rPr>
        <w:t>требований</w:t>
      </w:r>
      <w:r>
        <w:rPr>
          <w:spacing w:val="32"/>
        </w:rPr>
        <w:t xml:space="preserve"> </w:t>
      </w:r>
      <w:r>
        <w:rPr>
          <w:spacing w:val="-2"/>
          <w:w w:val="95"/>
        </w:rPr>
        <w:t>ФГОС;</w:t>
      </w:r>
    </w:p>
    <w:p w:rsidR="001A6DD1" w:rsidRDefault="001A6DD1" w:rsidP="00A270BC">
      <w:pPr>
        <w:pStyle w:val="a5"/>
        <w:numPr>
          <w:ilvl w:val="1"/>
          <w:numId w:val="5"/>
        </w:numPr>
        <w:tabs>
          <w:tab w:val="left" w:pos="968"/>
        </w:tabs>
        <w:kinsoku w:val="0"/>
        <w:overflowPunct w:val="0"/>
        <w:ind w:left="131" w:right="118" w:firstLine="572"/>
      </w:pPr>
      <w:r>
        <w:t>устанавливает предмет</w:t>
      </w:r>
      <w:r>
        <w:rPr>
          <w:spacing w:val="-5"/>
        </w:rPr>
        <w:t xml:space="preserve"> </w:t>
      </w:r>
      <w:r>
        <w:t>закупок,</w:t>
      </w:r>
      <w:r>
        <w:rPr>
          <w:spacing w:val="-7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пополняемого оборудования, а также работ для обеспечения требований к условиям реализации образовательной программы начального общего образования;</w:t>
      </w:r>
    </w:p>
    <w:p w:rsidR="001A6DD1" w:rsidRDefault="001A6DD1" w:rsidP="00A270BC">
      <w:pPr>
        <w:pStyle w:val="a5"/>
        <w:numPr>
          <w:ilvl w:val="1"/>
          <w:numId w:val="5"/>
        </w:numPr>
        <w:tabs>
          <w:tab w:val="left" w:pos="1056"/>
        </w:tabs>
        <w:kinsoku w:val="0"/>
        <w:overflowPunct w:val="0"/>
        <w:spacing w:line="242" w:lineRule="auto"/>
        <w:ind w:left="129" w:right="144" w:firstLine="570"/>
      </w:pPr>
      <w:r>
        <w:t>определяет величину затрат на обеспечение требований к условиям реализации образовательной программы начального общего образования;</w:t>
      </w:r>
    </w:p>
    <w:p w:rsidR="001A6DD1" w:rsidRDefault="001A6DD1" w:rsidP="00A270BC">
      <w:pPr>
        <w:pStyle w:val="a5"/>
        <w:numPr>
          <w:ilvl w:val="1"/>
          <w:numId w:val="5"/>
        </w:numPr>
        <w:tabs>
          <w:tab w:val="left" w:pos="975"/>
        </w:tabs>
        <w:kinsoku w:val="0"/>
        <w:overflowPunct w:val="0"/>
        <w:ind w:left="129" w:right="108" w:firstLine="566"/>
      </w:pPr>
      <w:r>
        <w:t>соотносит необходимые затраты с</w:t>
      </w:r>
      <w:r>
        <w:rPr>
          <w:spacing w:val="-2"/>
        </w:rPr>
        <w:t xml:space="preserve"> </w:t>
      </w:r>
      <w:r>
        <w:t>муниципальным графиком внедрения ФГОС HOO</w:t>
      </w:r>
      <w:r>
        <w:rPr>
          <w:spacing w:val="-3"/>
        </w:rPr>
        <w:t xml:space="preserve"> </w:t>
      </w:r>
      <w:r>
        <w:t>и определяет распределение по годам освоения средств на обеспечение требований к условиям реализации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 начального общего образования;</w:t>
      </w:r>
    </w:p>
    <w:p w:rsidR="001A6DD1" w:rsidRDefault="001A6DD1" w:rsidP="00A270BC">
      <w:pPr>
        <w:pStyle w:val="a5"/>
        <w:numPr>
          <w:ilvl w:val="1"/>
          <w:numId w:val="5"/>
        </w:numPr>
        <w:tabs>
          <w:tab w:val="left" w:pos="1133"/>
        </w:tabs>
        <w:kinsoku w:val="0"/>
        <w:overflowPunct w:val="0"/>
        <w:ind w:left="128" w:right="108" w:firstLine="568"/>
        <w:rPr>
          <w:spacing w:val="-2"/>
        </w:rPr>
      </w:pPr>
      <w:r>
        <w:t>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</w:t>
      </w:r>
      <w:r>
        <w:rPr>
          <w:spacing w:val="-11"/>
        </w:rPr>
        <w:t xml:space="preserve"> </w:t>
      </w:r>
      <w:r>
        <w:t>партнерами,</w:t>
      </w:r>
      <w:r>
        <w:rPr>
          <w:spacing w:val="-8"/>
        </w:rPr>
        <w:t xml:space="preserve"> </w:t>
      </w:r>
      <w:r>
        <w:t>организующими</w:t>
      </w:r>
      <w:r>
        <w:rPr>
          <w:spacing w:val="-6"/>
        </w:rPr>
        <w:t xml:space="preserve"> </w:t>
      </w:r>
      <w:r>
        <w:t>внеурочную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обучающихся, и</w:t>
      </w:r>
      <w:r>
        <w:rPr>
          <w:spacing w:val="-15"/>
        </w:rPr>
        <w:t xml:space="preserve"> </w:t>
      </w:r>
      <w:r>
        <w:t xml:space="preserve">отражает его в своих локальных нормативных актах. При этом учитывается, что взаимодействие может </w:t>
      </w:r>
      <w:r>
        <w:rPr>
          <w:spacing w:val="-2"/>
        </w:rPr>
        <w:t>осуществляться:</w:t>
      </w:r>
    </w:p>
    <w:p w:rsidR="001A6DD1" w:rsidRDefault="001A6DD1" w:rsidP="00A270BC">
      <w:pPr>
        <w:pStyle w:val="a5"/>
        <w:numPr>
          <w:ilvl w:val="2"/>
          <w:numId w:val="1"/>
        </w:numPr>
        <w:tabs>
          <w:tab w:val="left" w:pos="1122"/>
        </w:tabs>
        <w:kinsoku w:val="0"/>
        <w:overflowPunct w:val="0"/>
        <w:ind w:left="127" w:right="109" w:firstLine="569"/>
      </w:pPr>
      <w:r>
        <w:t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</w:t>
      </w:r>
      <w:r>
        <w:rPr>
          <w:spacing w:val="-11"/>
        </w:rPr>
        <w:t xml:space="preserve"> </w:t>
      </w:r>
      <w:r>
        <w:t>организации (организации дополнительного образования, клуба, спортивного комплекса и др.);</w:t>
      </w:r>
    </w:p>
    <w:p w:rsidR="001A6DD1" w:rsidRDefault="001D1DA5">
      <w:pPr>
        <w:pStyle w:val="a3"/>
        <w:kinsoku w:val="0"/>
        <w:overflowPunct w:val="0"/>
        <w:spacing w:line="237" w:lineRule="auto"/>
        <w:ind w:left="127" w:right="126" w:firstLine="1001"/>
      </w:pPr>
      <w:r>
        <w:t>за счет выд</w:t>
      </w:r>
      <w:r w:rsidR="001A6DD1">
        <w:t>еления ставок педагогов дополнительного образования, которые обеспечивают реализа</w:t>
      </w:r>
      <w:r>
        <w:t xml:space="preserve">цию для обучающихся МБОУ  Ленинской  СОШ </w:t>
      </w:r>
      <w:r w:rsidR="001A6DD1">
        <w:t xml:space="preserve"> широкого спектра программ внеурочной деятельности.</w:t>
      </w:r>
    </w:p>
    <w:p w:rsidR="001A6DD1" w:rsidRDefault="001A6DD1" w:rsidP="001D1DA5">
      <w:pPr>
        <w:pStyle w:val="a3"/>
        <w:tabs>
          <w:tab w:val="left" w:pos="1682"/>
        </w:tabs>
        <w:kinsoku w:val="0"/>
        <w:overflowPunct w:val="0"/>
        <w:spacing w:before="6" w:line="237" w:lineRule="auto"/>
        <w:ind w:right="123"/>
        <w:jc w:val="left"/>
      </w:pPr>
    </w:p>
    <w:p w:rsidR="001D1DA5" w:rsidRDefault="001D1DA5">
      <w:pPr>
        <w:pStyle w:val="a3"/>
        <w:kinsoku w:val="0"/>
        <w:overflowPunct w:val="0"/>
        <w:spacing w:before="76" w:line="230" w:lineRule="auto"/>
        <w:ind w:left="131" w:right="115" w:firstLine="851"/>
        <w:rPr>
          <w:spacing w:val="-6"/>
        </w:rPr>
      </w:pPr>
    </w:p>
    <w:p w:rsidR="001D1DA5" w:rsidRDefault="001D1DA5">
      <w:pPr>
        <w:pStyle w:val="a3"/>
        <w:kinsoku w:val="0"/>
        <w:overflowPunct w:val="0"/>
        <w:spacing w:before="76"/>
        <w:ind w:left="129" w:right="109"/>
        <w:rPr>
          <w:sz w:val="25"/>
          <w:szCs w:val="25"/>
        </w:rPr>
      </w:pPr>
    </w:p>
    <w:p w:rsidR="001D1DA5" w:rsidRDefault="001D1DA5">
      <w:pPr>
        <w:pStyle w:val="a3"/>
        <w:kinsoku w:val="0"/>
        <w:overflowPunct w:val="0"/>
        <w:spacing w:before="61"/>
        <w:ind w:left="662"/>
      </w:pPr>
    </w:p>
    <w:p w:rsidR="001A6DD1" w:rsidRDefault="001A6DD1">
      <w:pPr>
        <w:pStyle w:val="a3"/>
        <w:kinsoku w:val="0"/>
        <w:overflowPunct w:val="0"/>
        <w:spacing w:before="61"/>
        <w:ind w:left="662"/>
        <w:rPr>
          <w:spacing w:val="-2"/>
        </w:rPr>
      </w:pPr>
      <w:r>
        <w:t>Материально-технические</w:t>
      </w:r>
      <w:r>
        <w:rPr>
          <w:spacing w:val="-15"/>
        </w:rPr>
        <w:t xml:space="preserve"> </w:t>
      </w:r>
      <w:r>
        <w:t>условия</w:t>
      </w:r>
      <w:r>
        <w:rPr>
          <w:spacing w:val="-15"/>
        </w:rPr>
        <w:t xml:space="preserve"> </w:t>
      </w:r>
      <w:r w:rsidR="001D1DA5">
        <w:t>реализации</w:t>
      </w:r>
      <w:r>
        <w:rPr>
          <w:spacing w:val="-12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rPr>
          <w:spacing w:val="-2"/>
        </w:rPr>
        <w:t>программы</w:t>
      </w:r>
    </w:p>
    <w:p w:rsidR="001A6DD1" w:rsidRDefault="001A6DD1">
      <w:pPr>
        <w:pStyle w:val="a3"/>
        <w:kinsoku w:val="0"/>
        <w:overflowPunct w:val="0"/>
        <w:spacing w:before="6"/>
        <w:jc w:val="left"/>
        <w:rPr>
          <w:sz w:val="23"/>
          <w:szCs w:val="23"/>
        </w:rPr>
      </w:pPr>
    </w:p>
    <w:p w:rsidR="001A6DD1" w:rsidRDefault="001A6DD1">
      <w:pPr>
        <w:pStyle w:val="a3"/>
        <w:kinsoku w:val="0"/>
        <w:overflowPunct w:val="0"/>
        <w:ind w:left="127" w:right="108" w:firstLine="856"/>
      </w:pPr>
      <w:r>
        <w:t>Материально-техническая</w:t>
      </w:r>
      <w:r>
        <w:rPr>
          <w:spacing w:val="-6"/>
        </w:rPr>
        <w:t xml:space="preserve"> </w:t>
      </w:r>
      <w:r w:rsidR="001D1DA5">
        <w:t>база МБОУ  Ленинской СОШ</w:t>
      </w:r>
      <w:r>
        <w:rPr>
          <w:spacing w:val="-3"/>
        </w:rPr>
        <w:t xml:space="preserve"> </w:t>
      </w:r>
      <w:r>
        <w:t>приведена в</w:t>
      </w:r>
      <w:r>
        <w:rPr>
          <w:spacing w:val="-1"/>
        </w:rPr>
        <w:t xml:space="preserve"> </w:t>
      </w:r>
      <w:r>
        <w:t>соответствие с</w:t>
      </w:r>
      <w:r>
        <w:rPr>
          <w:spacing w:val="-1"/>
        </w:rPr>
        <w:t xml:space="preserve"> </w:t>
      </w:r>
      <w:r>
        <w:t xml:space="preserve">задачами по обеспечению </w:t>
      </w:r>
      <w:r w:rsidR="001D1DA5">
        <w:t>реализации</w:t>
      </w:r>
      <w:r>
        <w:t xml:space="preserve"> ООП HOO и создана соответствующей образовательной и социальной среды. Разработан и утвержден приказом директора «Акт перечня оснащ</w:t>
      </w:r>
      <w:r w:rsidR="001D1DA5">
        <w:t xml:space="preserve">ения и оборудования МБОУ Ленинской СОШ </w:t>
      </w:r>
      <w:r>
        <w:t>» (размещен на официальном сайте в разделе «Материально- техническое</w:t>
      </w:r>
      <w:r>
        <w:rPr>
          <w:spacing w:val="-2"/>
        </w:rPr>
        <w:t xml:space="preserve"> </w:t>
      </w:r>
      <w:r w:rsidR="001D1DA5">
        <w:t>обеспечение»</w:t>
      </w:r>
      <w:r>
        <w:t>.</w:t>
      </w:r>
    </w:p>
    <w:p w:rsidR="001A6DD1" w:rsidRDefault="001A6DD1">
      <w:pPr>
        <w:pStyle w:val="a3"/>
        <w:kinsoku w:val="0"/>
        <w:overflowPunct w:val="0"/>
        <w:spacing w:line="243" w:lineRule="exact"/>
        <w:ind w:left="983"/>
        <w:rPr>
          <w:spacing w:val="-2"/>
          <w:w w:val="95"/>
        </w:rPr>
      </w:pPr>
      <w:r>
        <w:rPr>
          <w:w w:val="95"/>
        </w:rPr>
        <w:t>В</w:t>
      </w:r>
      <w:r>
        <w:rPr>
          <w:spacing w:val="6"/>
        </w:rPr>
        <w:t xml:space="preserve"> </w:t>
      </w:r>
      <w:r>
        <w:rPr>
          <w:w w:val="95"/>
        </w:rPr>
        <w:t>соответствии</w:t>
      </w:r>
      <w:r>
        <w:rPr>
          <w:spacing w:val="39"/>
        </w:rPr>
        <w:t xml:space="preserve"> </w:t>
      </w:r>
      <w:r>
        <w:rPr>
          <w:w w:val="95"/>
        </w:rPr>
        <w:t>с</w:t>
      </w:r>
      <w:r>
        <w:rPr>
          <w:spacing w:val="13"/>
        </w:rPr>
        <w:t xml:space="preserve"> </w:t>
      </w:r>
      <w:r>
        <w:rPr>
          <w:w w:val="95"/>
        </w:rPr>
        <w:t>требованиями</w:t>
      </w:r>
      <w:r>
        <w:rPr>
          <w:spacing w:val="35"/>
        </w:rPr>
        <w:t xml:space="preserve"> </w:t>
      </w:r>
      <w:r>
        <w:rPr>
          <w:w w:val="95"/>
        </w:rPr>
        <w:t>ФГОС</w:t>
      </w:r>
      <w:r>
        <w:rPr>
          <w:spacing w:val="28"/>
        </w:rPr>
        <w:t xml:space="preserve"> </w:t>
      </w:r>
      <w:r>
        <w:rPr>
          <w:w w:val="95"/>
        </w:rPr>
        <w:t>HOO</w:t>
      </w:r>
      <w:r>
        <w:rPr>
          <w:spacing w:val="16"/>
        </w:rPr>
        <w:t xml:space="preserve"> </w:t>
      </w:r>
      <w:r>
        <w:rPr>
          <w:w w:val="95"/>
        </w:rPr>
        <w:t>для</w:t>
      </w:r>
      <w:r>
        <w:rPr>
          <w:spacing w:val="15"/>
        </w:rPr>
        <w:t xml:space="preserve"> </w:t>
      </w:r>
      <w:r>
        <w:rPr>
          <w:w w:val="95"/>
        </w:rPr>
        <w:t>обеспечения</w:t>
      </w:r>
      <w:r>
        <w:rPr>
          <w:spacing w:val="37"/>
        </w:rPr>
        <w:t xml:space="preserve"> </w:t>
      </w:r>
      <w:r>
        <w:rPr>
          <w:w w:val="95"/>
        </w:rPr>
        <w:t>всех</w:t>
      </w:r>
      <w:r>
        <w:rPr>
          <w:spacing w:val="15"/>
        </w:rPr>
        <w:t xml:space="preserve"> </w:t>
      </w:r>
      <w:r>
        <w:rPr>
          <w:w w:val="95"/>
        </w:rPr>
        <w:t>предметных</w:t>
      </w:r>
      <w:r>
        <w:rPr>
          <w:spacing w:val="41"/>
        </w:rPr>
        <w:t xml:space="preserve"> </w:t>
      </w:r>
      <w:r>
        <w:rPr>
          <w:spacing w:val="-2"/>
          <w:w w:val="95"/>
        </w:rPr>
        <w:t>областей</w:t>
      </w:r>
    </w:p>
    <w:p w:rsidR="001A6DD1" w:rsidRDefault="001A6DD1">
      <w:pPr>
        <w:pStyle w:val="a3"/>
        <w:kinsoku w:val="0"/>
        <w:overflowPunct w:val="0"/>
        <w:spacing w:before="1" w:line="237" w:lineRule="auto"/>
        <w:ind w:left="131" w:right="136"/>
        <w:rPr>
          <w:color w:val="0362C1"/>
          <w:w w:val="95"/>
        </w:rPr>
      </w:pPr>
      <w:r>
        <w:t>и внеу</w:t>
      </w:r>
      <w:r w:rsidR="001D1DA5">
        <w:t>рочной деятельности МБОУ  Ленинской СОШ</w:t>
      </w:r>
      <w:r>
        <w:t xml:space="preserve"> обеспечена и оборудована материально- </w:t>
      </w:r>
      <w:r>
        <w:rPr>
          <w:w w:val="95"/>
        </w:rPr>
        <w:t>техническим обеспечением</w:t>
      </w:r>
      <w:r>
        <w:t xml:space="preserve"> </w:t>
      </w:r>
    </w:p>
    <w:p w:rsidR="001A6DD1" w:rsidRDefault="001A6DD1">
      <w:pPr>
        <w:pStyle w:val="a3"/>
        <w:kinsoku w:val="0"/>
        <w:overflowPunct w:val="0"/>
        <w:spacing w:line="237" w:lineRule="auto"/>
        <w:ind w:left="129" w:right="110" w:firstLine="854"/>
      </w:pPr>
      <w:r>
        <w:t>Оценка материально-технических условий реализации ООП HOO размещено на официальном сайте в разделе «Материально-техническое обеспечение»:</w:t>
      </w:r>
    </w:p>
    <w:p w:rsidR="001A6DD1" w:rsidRPr="00501BC4" w:rsidRDefault="001A6DD1">
      <w:pPr>
        <w:pStyle w:val="a3"/>
        <w:kinsoku w:val="0"/>
        <w:overflowPunct w:val="0"/>
        <w:spacing w:line="305" w:lineRule="exact"/>
        <w:ind w:left="131"/>
        <w:rPr>
          <w:color w:val="0362C1"/>
          <w:w w:val="95"/>
        </w:rPr>
      </w:pPr>
    </w:p>
    <w:p w:rsidR="001A6DD1" w:rsidRDefault="001A6DD1">
      <w:pPr>
        <w:pStyle w:val="5"/>
        <w:kinsoku w:val="0"/>
        <w:overflowPunct w:val="0"/>
        <w:spacing w:before="237"/>
        <w:ind w:left="417"/>
        <w:rPr>
          <w:spacing w:val="-2"/>
          <w:w w:val="90"/>
        </w:rPr>
      </w:pPr>
      <w:r>
        <w:rPr>
          <w:w w:val="90"/>
        </w:rPr>
        <w:t>Информационно-методические</w:t>
      </w:r>
      <w:r>
        <w:rPr>
          <w:spacing w:val="50"/>
        </w:rPr>
        <w:t xml:space="preserve"> </w:t>
      </w:r>
      <w:r>
        <w:rPr>
          <w:w w:val="90"/>
        </w:rPr>
        <w:t>условия</w:t>
      </w:r>
      <w:r>
        <w:rPr>
          <w:spacing w:val="33"/>
        </w:rPr>
        <w:t xml:space="preserve"> </w:t>
      </w:r>
      <w:r>
        <w:rPr>
          <w:w w:val="90"/>
        </w:rPr>
        <w:t>реализации</w:t>
      </w:r>
      <w:r>
        <w:rPr>
          <w:spacing w:val="57"/>
        </w:rPr>
        <w:t xml:space="preserve"> </w:t>
      </w:r>
      <w:r>
        <w:rPr>
          <w:w w:val="90"/>
        </w:rPr>
        <w:t>основной</w:t>
      </w:r>
      <w:r>
        <w:rPr>
          <w:spacing w:val="48"/>
        </w:rPr>
        <w:t xml:space="preserve"> </w:t>
      </w:r>
      <w:r>
        <w:rPr>
          <w:w w:val="90"/>
        </w:rPr>
        <w:t>образовательной</w:t>
      </w:r>
      <w:r>
        <w:t xml:space="preserve"> </w:t>
      </w:r>
      <w:r>
        <w:rPr>
          <w:spacing w:val="-2"/>
          <w:w w:val="90"/>
        </w:rPr>
        <w:t>программы</w:t>
      </w:r>
    </w:p>
    <w:p w:rsidR="001A6DD1" w:rsidRDefault="001A6DD1">
      <w:pPr>
        <w:pStyle w:val="a3"/>
        <w:kinsoku w:val="0"/>
        <w:overflowPunct w:val="0"/>
        <w:spacing w:before="1" w:line="237" w:lineRule="auto"/>
        <w:ind w:left="133" w:right="121" w:firstLine="566"/>
      </w:pPr>
      <w:r>
        <w:t>В соответствии с требованиями ФГОС HOO информационно-методические условия реализации</w:t>
      </w:r>
      <w:r>
        <w:rPr>
          <w:spacing w:val="33"/>
        </w:rPr>
        <w:t xml:space="preserve"> </w:t>
      </w:r>
      <w:r>
        <w:t>ООП HOO обеспечиваются</w:t>
      </w:r>
      <w:r>
        <w:rPr>
          <w:spacing w:val="-9"/>
        </w:rPr>
        <w:t xml:space="preserve"> </w:t>
      </w:r>
      <w:r>
        <w:t>современной информационно-образовательной</w:t>
      </w:r>
      <w:r>
        <w:rPr>
          <w:spacing w:val="-7"/>
        </w:rPr>
        <w:t xml:space="preserve"> </w:t>
      </w:r>
      <w:r>
        <w:t>средой.</w:t>
      </w:r>
    </w:p>
    <w:p w:rsidR="001A6DD1" w:rsidRDefault="001A6DD1">
      <w:pPr>
        <w:pStyle w:val="a3"/>
        <w:kinsoku w:val="0"/>
        <w:overflowPunct w:val="0"/>
        <w:spacing w:before="6" w:line="237" w:lineRule="auto"/>
        <w:ind w:left="127" w:right="106" w:firstLine="571"/>
      </w:pPr>
      <w:r>
        <w:rPr>
          <w:w w:val="95"/>
        </w:rPr>
        <w:t xml:space="preserve">Под </w:t>
      </w:r>
      <w:r w:rsidR="001D1DA5">
        <w:rPr>
          <w:b/>
          <w:bCs/>
          <w:w w:val="95"/>
        </w:rPr>
        <w:t>ииформационно</w:t>
      </w:r>
      <w:r>
        <w:rPr>
          <w:b/>
          <w:bCs/>
          <w:w w:val="95"/>
        </w:rPr>
        <w:t xml:space="preserve">-образовательной средой (ИОС) </w:t>
      </w:r>
      <w:r>
        <w:rPr>
          <w:w w:val="95"/>
        </w:rPr>
        <w:t xml:space="preserve">понимается открытая педагогическая </w:t>
      </w:r>
      <w:r>
        <w:t>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</w:t>
      </w:r>
      <w:r>
        <w:rPr>
          <w:spacing w:val="-15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 творческой,</w:t>
      </w:r>
      <w:r>
        <w:rPr>
          <w:spacing w:val="-1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 компетентность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(ИКТ-</w:t>
      </w:r>
      <w:r>
        <w:lastRenderedPageBreak/>
        <w:t>компетентность),</w:t>
      </w:r>
      <w:r>
        <w:rPr>
          <w:spacing w:val="-10"/>
        </w:rPr>
        <w:t xml:space="preserve"> </w:t>
      </w:r>
      <w:r>
        <w:t>наличие служб поддержки</w:t>
      </w:r>
      <w:r>
        <w:rPr>
          <w:spacing w:val="29"/>
        </w:rPr>
        <w:t xml:space="preserve"> </w:t>
      </w:r>
      <w:r>
        <w:t>применения ИКТ.</w:t>
      </w:r>
    </w:p>
    <w:p w:rsidR="001A6DD1" w:rsidRDefault="001D1DA5">
      <w:pPr>
        <w:pStyle w:val="5"/>
        <w:kinsoku w:val="0"/>
        <w:overflowPunct w:val="0"/>
        <w:spacing w:before="15" w:line="240" w:lineRule="auto"/>
        <w:ind w:left="694"/>
        <w:rPr>
          <w:spacing w:val="-2"/>
          <w:w w:val="90"/>
        </w:rPr>
      </w:pPr>
      <w:r>
        <w:rPr>
          <w:w w:val="90"/>
        </w:rPr>
        <w:t>Основны</w:t>
      </w:r>
      <w:r w:rsidR="001A6DD1">
        <w:rPr>
          <w:w w:val="90"/>
        </w:rPr>
        <w:t>ми</w:t>
      </w:r>
      <w:r w:rsidR="001A6DD1">
        <w:rPr>
          <w:spacing w:val="5"/>
        </w:rPr>
        <w:t xml:space="preserve"> </w:t>
      </w:r>
      <w:r w:rsidR="001A6DD1">
        <w:rPr>
          <w:w w:val="90"/>
        </w:rPr>
        <w:t>элементами</w:t>
      </w:r>
      <w:r w:rsidR="001A6DD1">
        <w:rPr>
          <w:spacing w:val="4"/>
        </w:rPr>
        <w:t xml:space="preserve"> </w:t>
      </w:r>
      <w:r w:rsidR="001A6DD1">
        <w:rPr>
          <w:w w:val="90"/>
        </w:rPr>
        <w:t>ИОС</w:t>
      </w:r>
      <w:r w:rsidR="001A6DD1">
        <w:rPr>
          <w:spacing w:val="-2"/>
          <w:w w:val="90"/>
        </w:rPr>
        <w:t xml:space="preserve"> являются: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12"/>
        <w:ind w:left="847" w:hanging="354"/>
        <w:jc w:val="left"/>
        <w:rPr>
          <w:color w:val="000000"/>
          <w:spacing w:val="-2"/>
        </w:rPr>
      </w:pPr>
      <w:r>
        <w:rPr>
          <w:spacing w:val="-2"/>
        </w:rPr>
        <w:t>информационно-образовательные</w:t>
      </w:r>
      <w:r>
        <w:rPr>
          <w:spacing w:val="-8"/>
        </w:rPr>
        <w:t xml:space="preserve"> </w:t>
      </w:r>
      <w:r>
        <w:rPr>
          <w:spacing w:val="-2"/>
        </w:rPr>
        <w:t>ресурсы</w:t>
      </w:r>
      <w:r>
        <w:rPr>
          <w:spacing w:val="17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виде</w:t>
      </w:r>
      <w:r>
        <w:rPr>
          <w:spacing w:val="4"/>
        </w:rPr>
        <w:t xml:space="preserve"> </w:t>
      </w:r>
      <w:r>
        <w:rPr>
          <w:spacing w:val="-2"/>
        </w:rPr>
        <w:t>печатной</w:t>
      </w:r>
      <w:r>
        <w:rPr>
          <w:spacing w:val="15"/>
        </w:rPr>
        <w:t xml:space="preserve"> </w:t>
      </w:r>
      <w:r>
        <w:rPr>
          <w:spacing w:val="-2"/>
        </w:rPr>
        <w:t>продукции;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21"/>
        <w:ind w:left="847" w:hanging="354"/>
        <w:jc w:val="left"/>
        <w:rPr>
          <w:color w:val="000000"/>
          <w:spacing w:val="-2"/>
        </w:rPr>
      </w:pPr>
      <w:r>
        <w:t>информационно-образовательные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сменных</w:t>
      </w:r>
      <w:r>
        <w:rPr>
          <w:spacing w:val="5"/>
        </w:rPr>
        <w:t xml:space="preserve"> </w:t>
      </w:r>
      <w:r>
        <w:t>оптических</w:t>
      </w:r>
      <w:r>
        <w:rPr>
          <w:spacing w:val="-1"/>
        </w:rPr>
        <w:t xml:space="preserve"> </w:t>
      </w:r>
      <w:r>
        <w:rPr>
          <w:spacing w:val="-2"/>
        </w:rPr>
        <w:t>носителях;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12"/>
        <w:ind w:left="847" w:hanging="354"/>
        <w:jc w:val="left"/>
        <w:rPr>
          <w:color w:val="000000"/>
          <w:spacing w:val="-2"/>
        </w:rPr>
      </w:pPr>
      <w:r>
        <w:rPr>
          <w:spacing w:val="-2"/>
        </w:rPr>
        <w:t>информационно-образовательные</w:t>
      </w:r>
      <w:r>
        <w:t xml:space="preserve"> </w:t>
      </w:r>
      <w:r>
        <w:rPr>
          <w:spacing w:val="-2"/>
        </w:rPr>
        <w:t>ресурсы</w:t>
      </w:r>
      <w:r>
        <w:rPr>
          <w:spacing w:val="18"/>
        </w:rPr>
        <w:t xml:space="preserve"> </w:t>
      </w:r>
      <w:r>
        <w:rPr>
          <w:spacing w:val="-2"/>
        </w:rPr>
        <w:t>сети</w:t>
      </w:r>
      <w:r>
        <w:rPr>
          <w:spacing w:val="11"/>
        </w:rPr>
        <w:t xml:space="preserve"> </w:t>
      </w:r>
      <w:r>
        <w:rPr>
          <w:spacing w:val="-2"/>
        </w:rPr>
        <w:t>Интернет;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17"/>
        <w:ind w:left="847" w:hanging="354"/>
        <w:jc w:val="left"/>
        <w:rPr>
          <w:color w:val="000000"/>
          <w:spacing w:val="-2"/>
        </w:rPr>
      </w:pPr>
      <w:r>
        <w:t>вычислительная</w:t>
      </w:r>
      <w:r>
        <w:rPr>
          <w:spacing w:val="-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информационно-телекоммуникационная</w:t>
      </w:r>
      <w:r>
        <w:rPr>
          <w:spacing w:val="-22"/>
        </w:rPr>
        <w:t xml:space="preserve"> </w:t>
      </w:r>
      <w:r>
        <w:rPr>
          <w:spacing w:val="-2"/>
        </w:rPr>
        <w:t>инфраструктура;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17"/>
        <w:ind w:left="847" w:right="102" w:hanging="353"/>
        <w:rPr>
          <w:color w:val="000000"/>
        </w:rPr>
      </w:pPr>
      <w:r>
        <w:t>прикладные программы, в том числе поддерживающие администрирование и</w:t>
      </w:r>
      <w:r>
        <w:rPr>
          <w:spacing w:val="40"/>
        </w:rPr>
        <w:t xml:space="preserve"> </w:t>
      </w:r>
      <w:r>
        <w:t>финансово-хозяйственную деятельность образовательной организации (бухгалтерский учет, делопроизводство, кадры 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д.).</w:t>
      </w:r>
    </w:p>
    <w:p w:rsidR="001A6DD1" w:rsidRDefault="001A6DD1">
      <w:pPr>
        <w:pStyle w:val="a3"/>
        <w:kinsoku w:val="0"/>
        <w:overflowPunct w:val="0"/>
        <w:spacing w:before="5" w:line="237" w:lineRule="auto"/>
        <w:ind w:left="129" w:right="113" w:firstLine="565"/>
      </w:pPr>
      <w:r>
        <w:rPr>
          <w:b/>
          <w:bCs/>
          <w:w w:val="95"/>
        </w:rPr>
        <w:t>Необходимое для</w:t>
      </w:r>
      <w:r>
        <w:rPr>
          <w:b/>
          <w:bCs/>
          <w:spacing w:val="-12"/>
          <w:w w:val="95"/>
        </w:rPr>
        <w:t xml:space="preserve"> </w:t>
      </w:r>
      <w:r>
        <w:rPr>
          <w:b/>
          <w:bCs/>
          <w:w w:val="95"/>
        </w:rPr>
        <w:t>использования ИКТ</w:t>
      </w:r>
      <w:r>
        <w:rPr>
          <w:b/>
          <w:bCs/>
          <w:spacing w:val="-5"/>
          <w:w w:val="95"/>
        </w:rPr>
        <w:t xml:space="preserve"> </w:t>
      </w:r>
      <w:r>
        <w:rPr>
          <w:b/>
          <w:bCs/>
          <w:w w:val="95"/>
        </w:rPr>
        <w:t xml:space="preserve">оборудование </w:t>
      </w:r>
      <w:r>
        <w:rPr>
          <w:w w:val="95"/>
        </w:rPr>
        <w:t xml:space="preserve">отвечает современным требованиям и </w:t>
      </w:r>
      <w:r>
        <w:t>обеспечивает использование</w:t>
      </w:r>
      <w:r>
        <w:rPr>
          <w:spacing w:val="40"/>
        </w:rPr>
        <w:t xml:space="preserve"> </w:t>
      </w:r>
      <w:r>
        <w:t>ИКТ: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13"/>
        <w:ind w:left="847" w:hanging="349"/>
        <w:jc w:val="left"/>
        <w:rPr>
          <w:color w:val="000000"/>
          <w:spacing w:val="-2"/>
        </w:rPr>
      </w:pP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деятельности;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17"/>
        <w:ind w:left="847" w:hanging="349"/>
        <w:jc w:val="left"/>
        <w:rPr>
          <w:color w:val="000000"/>
          <w:spacing w:val="-2"/>
        </w:rPr>
      </w:pPr>
      <w:r>
        <w:rPr>
          <w:spacing w:val="-2"/>
        </w:rPr>
        <w:t>во</w:t>
      </w:r>
      <w:r>
        <w:rPr>
          <w:spacing w:val="-11"/>
        </w:rPr>
        <w:t xml:space="preserve"> </w:t>
      </w:r>
      <w:r>
        <w:rPr>
          <w:spacing w:val="-2"/>
        </w:rPr>
        <w:t>внеурочной</w:t>
      </w:r>
      <w:r>
        <w:rPr>
          <w:spacing w:val="4"/>
        </w:rPr>
        <w:t xml:space="preserve"> </w:t>
      </w:r>
      <w:r>
        <w:rPr>
          <w:spacing w:val="-2"/>
        </w:rPr>
        <w:t>деятельности;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17"/>
        <w:ind w:left="847" w:hanging="354"/>
        <w:jc w:val="left"/>
        <w:rPr>
          <w:color w:val="000000"/>
          <w:spacing w:val="-2"/>
        </w:rPr>
      </w:pPr>
      <w:r>
        <w:t>в</w:t>
      </w:r>
      <w:r>
        <w:rPr>
          <w:spacing w:val="-12"/>
        </w:rPr>
        <w:t xml:space="preserve"> </w:t>
      </w:r>
      <w:r>
        <w:t>естественно-научной</w:t>
      </w:r>
      <w:r>
        <w:rPr>
          <w:spacing w:val="-15"/>
        </w:rPr>
        <w:t xml:space="preserve"> </w:t>
      </w:r>
      <w:r>
        <w:rPr>
          <w:spacing w:val="-2"/>
        </w:rPr>
        <w:t>деятельности;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21"/>
        <w:ind w:left="847" w:hanging="354"/>
        <w:jc w:val="left"/>
        <w:rPr>
          <w:color w:val="000000"/>
          <w:spacing w:val="-2"/>
          <w:w w:val="95"/>
        </w:rPr>
      </w:pPr>
      <w:r>
        <w:rPr>
          <w:w w:val="95"/>
        </w:rPr>
        <w:t>при</w:t>
      </w:r>
      <w:r>
        <w:rPr>
          <w:spacing w:val="15"/>
        </w:rPr>
        <w:t xml:space="preserve"> </w:t>
      </w:r>
      <w:r>
        <w:rPr>
          <w:w w:val="95"/>
        </w:rPr>
        <w:t>измерении,</w:t>
      </w:r>
      <w:r>
        <w:rPr>
          <w:spacing w:val="35"/>
        </w:rPr>
        <w:t xml:space="preserve"> </w:t>
      </w:r>
      <w:r>
        <w:rPr>
          <w:w w:val="95"/>
        </w:rPr>
        <w:t>контроле</w:t>
      </w:r>
      <w:r>
        <w:rPr>
          <w:spacing w:val="25"/>
        </w:rPr>
        <w:t xml:space="preserve"> </w:t>
      </w:r>
      <w:r>
        <w:rPr>
          <w:w w:val="95"/>
        </w:rPr>
        <w:t>и</w:t>
      </w:r>
      <w:r>
        <w:rPr>
          <w:spacing w:val="12"/>
        </w:rPr>
        <w:t xml:space="preserve"> </w:t>
      </w:r>
      <w:r>
        <w:rPr>
          <w:w w:val="95"/>
        </w:rPr>
        <w:t>оценке</w:t>
      </w:r>
      <w:r>
        <w:rPr>
          <w:spacing w:val="31"/>
        </w:rPr>
        <w:t xml:space="preserve"> </w:t>
      </w:r>
      <w:r>
        <w:rPr>
          <w:w w:val="95"/>
        </w:rPr>
        <w:t>результатов</w:t>
      </w:r>
      <w:r>
        <w:rPr>
          <w:spacing w:val="32"/>
        </w:rPr>
        <w:t xml:space="preserve"> </w:t>
      </w:r>
      <w:r>
        <w:rPr>
          <w:spacing w:val="-2"/>
          <w:w w:val="95"/>
        </w:rPr>
        <w:t>образования;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12"/>
        <w:ind w:left="849" w:right="121" w:hanging="350"/>
        <w:rPr>
          <w:color w:val="000000"/>
        </w:rPr>
      </w:pPr>
      <w:r>
        <w:t>в административной деятельности, включая дистанционное взаимодействие всех участников образовательных отношений, в том числе в рамках дистанционного образования, а также дистанционное взаимодействие</w:t>
      </w:r>
      <w:r>
        <w:rPr>
          <w:spacing w:val="40"/>
        </w:rPr>
        <w:t xml:space="preserve"> </w:t>
      </w:r>
      <w:r>
        <w:t>МБОУ СОШ №73 с другими организациями социальной сферы и органами управления.</w:t>
      </w:r>
    </w:p>
    <w:p w:rsidR="001A6DD1" w:rsidRDefault="001A6DD1">
      <w:pPr>
        <w:pStyle w:val="a3"/>
        <w:kinsoku w:val="0"/>
        <w:overflowPunct w:val="0"/>
        <w:spacing w:before="7"/>
        <w:jc w:val="left"/>
      </w:pPr>
    </w:p>
    <w:p w:rsidR="001A6DD1" w:rsidRDefault="001A6DD1">
      <w:pPr>
        <w:pStyle w:val="5"/>
        <w:kinsoku w:val="0"/>
        <w:overflowPunct w:val="0"/>
        <w:spacing w:before="1" w:line="272" w:lineRule="exact"/>
        <w:ind w:left="697"/>
        <w:rPr>
          <w:spacing w:val="-2"/>
          <w:w w:val="95"/>
        </w:rPr>
      </w:pPr>
      <w:r>
        <w:rPr>
          <w:w w:val="95"/>
        </w:rPr>
        <w:t>Учебно-методическое</w:t>
      </w:r>
      <w:r>
        <w:rPr>
          <w:spacing w:val="75"/>
          <w:w w:val="150"/>
        </w:rPr>
        <w:t xml:space="preserve"> </w:t>
      </w:r>
      <w:r>
        <w:rPr>
          <w:w w:val="95"/>
        </w:rPr>
        <w:t>и</w:t>
      </w:r>
      <w:r>
        <w:rPr>
          <w:spacing w:val="73"/>
          <w:w w:val="150"/>
        </w:rPr>
        <w:t xml:space="preserve"> </w:t>
      </w:r>
      <w:r>
        <w:rPr>
          <w:w w:val="95"/>
        </w:rPr>
        <w:t>информационное</w:t>
      </w:r>
      <w:r>
        <w:rPr>
          <w:spacing w:val="79"/>
          <w:w w:val="150"/>
        </w:rPr>
        <w:t xml:space="preserve"> </w:t>
      </w:r>
      <w:r>
        <w:rPr>
          <w:w w:val="95"/>
        </w:rPr>
        <w:t>оснащение</w:t>
      </w:r>
      <w:r>
        <w:rPr>
          <w:spacing w:val="35"/>
        </w:rPr>
        <w:t xml:space="preserve">  </w:t>
      </w:r>
      <w:r w:rsidR="001D1DA5">
        <w:rPr>
          <w:w w:val="95"/>
        </w:rPr>
        <w:t>образователь</w:t>
      </w:r>
      <w:r>
        <w:rPr>
          <w:w w:val="95"/>
        </w:rPr>
        <w:t>ной</w:t>
      </w:r>
      <w:r>
        <w:rPr>
          <w:spacing w:val="78"/>
          <w:w w:val="150"/>
        </w:rPr>
        <w:t xml:space="preserve"> </w:t>
      </w:r>
      <w:r w:rsidR="001D1DA5">
        <w:rPr>
          <w:spacing w:val="-2"/>
          <w:w w:val="95"/>
        </w:rPr>
        <w:t>деятельности</w:t>
      </w:r>
    </w:p>
    <w:p w:rsidR="001A6DD1" w:rsidRDefault="001A6DD1">
      <w:pPr>
        <w:pStyle w:val="a3"/>
        <w:kinsoku w:val="0"/>
        <w:overflowPunct w:val="0"/>
        <w:spacing w:line="272" w:lineRule="exact"/>
        <w:ind w:left="129"/>
        <w:rPr>
          <w:spacing w:val="-2"/>
        </w:rPr>
      </w:pPr>
      <w:r>
        <w:rPr>
          <w:w w:val="95"/>
        </w:rPr>
        <w:t>обеспечивает</w:t>
      </w:r>
      <w:r>
        <w:rPr>
          <w:spacing w:val="23"/>
        </w:rPr>
        <w:t xml:space="preserve"> </w:t>
      </w:r>
      <w:r>
        <w:rPr>
          <w:spacing w:val="-2"/>
        </w:rPr>
        <w:t>возможность: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4"/>
        </w:tabs>
        <w:kinsoku w:val="0"/>
        <w:overflowPunct w:val="0"/>
        <w:spacing w:before="17" w:line="242" w:lineRule="auto"/>
        <w:ind w:left="849" w:right="118" w:hanging="355"/>
        <w:rPr>
          <w:color w:val="000000"/>
        </w:rPr>
      </w:pPr>
      <w: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9"/>
        <w:ind w:left="847" w:right="122" w:hanging="353"/>
        <w:rPr>
          <w:color w:val="000000"/>
        </w:rPr>
      </w:pPr>
      <w:r>
        <w:t>ввода русского и иноязычного текста, распознавания сканированного текста; создания текста на основе расшифровки</w:t>
      </w:r>
      <w:r>
        <w:rPr>
          <w:spacing w:val="34"/>
        </w:rPr>
        <w:t xml:space="preserve"> </w:t>
      </w:r>
      <w:r>
        <w:t>аудиозаписи;</w:t>
      </w:r>
      <w:r>
        <w:rPr>
          <w:spacing w:val="34"/>
        </w:rPr>
        <w:t xml:space="preserve"> </w:t>
      </w:r>
      <w:r>
        <w:t>использования средств орфографического и синтаксического контроля русского текста и текста на иностранном языке; редактирования</w:t>
      </w:r>
      <w:r>
        <w:rPr>
          <w:spacing w:val="-8"/>
        </w:rPr>
        <w:t xml:space="preserve"> </w:t>
      </w:r>
      <w:r>
        <w:t>и структурирования текста средствами текстового редактора;</w:t>
      </w:r>
    </w:p>
    <w:p w:rsidR="001A6DD1" w:rsidRPr="001D1DA5" w:rsidRDefault="001A6DD1" w:rsidP="00A270BC">
      <w:pPr>
        <w:pStyle w:val="a5"/>
        <w:numPr>
          <w:ilvl w:val="1"/>
          <w:numId w:val="1"/>
        </w:numPr>
        <w:tabs>
          <w:tab w:val="left" w:pos="855"/>
        </w:tabs>
        <w:kinsoku w:val="0"/>
        <w:overflowPunct w:val="0"/>
        <w:spacing w:before="21" w:line="237" w:lineRule="auto"/>
        <w:ind w:left="849" w:right="113" w:hanging="355"/>
        <w:rPr>
          <w:color w:val="000000"/>
        </w:rPr>
      </w:pPr>
      <w:r>
        <w:t>записи и обработки изображения (включая микроскопические, телескопические и спутниковые</w:t>
      </w:r>
      <w:r>
        <w:rPr>
          <w:spacing w:val="31"/>
        </w:rPr>
        <w:t xml:space="preserve"> </w:t>
      </w:r>
      <w:r>
        <w:t>изображения)</w:t>
      </w:r>
      <w:r>
        <w:rPr>
          <w:spacing w:val="3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звука</w:t>
      </w:r>
      <w:r w:rsidRPr="001D1DA5">
        <w:rPr>
          <w:spacing w:val="22"/>
        </w:rPr>
        <w:t xml:space="preserve"> </w:t>
      </w:r>
      <w:r>
        <w:t>при фиксации</w:t>
      </w:r>
      <w:r w:rsidRPr="001D1DA5">
        <w:rPr>
          <w:spacing w:val="30"/>
        </w:rPr>
        <w:t xml:space="preserve"> </w:t>
      </w:r>
      <w:r>
        <w:t>явлений</w:t>
      </w:r>
      <w:r w:rsidRPr="001D1DA5">
        <w:rPr>
          <w:spacing w:val="23"/>
        </w:rPr>
        <w:t xml:space="preserve"> </w:t>
      </w:r>
      <w:r>
        <w:t>в природе</w:t>
      </w:r>
      <w:r w:rsidRPr="001D1DA5">
        <w:rPr>
          <w:spacing w:val="22"/>
        </w:rPr>
        <w:t xml:space="preserve"> </w:t>
      </w:r>
      <w:r>
        <w:t>и</w:t>
      </w:r>
      <w:r w:rsidRPr="001D1DA5">
        <w:rPr>
          <w:spacing w:val="16"/>
        </w:rPr>
        <w:t xml:space="preserve"> </w:t>
      </w:r>
      <w:r>
        <w:t>обществе,</w:t>
      </w:r>
      <w:r w:rsidRPr="001D1DA5">
        <w:rPr>
          <w:spacing w:val="33"/>
        </w:rPr>
        <w:t xml:space="preserve"> </w:t>
      </w:r>
      <w:r>
        <w:t>хода</w:t>
      </w:r>
    </w:p>
    <w:p w:rsidR="001A6DD1" w:rsidRDefault="001A6DD1">
      <w:pPr>
        <w:pStyle w:val="a3"/>
        <w:kinsoku w:val="0"/>
        <w:overflowPunct w:val="0"/>
        <w:spacing w:before="65" w:line="247" w:lineRule="auto"/>
        <w:ind w:left="851" w:right="127" w:hanging="2"/>
        <w:rPr>
          <w:sz w:val="23"/>
          <w:szCs w:val="23"/>
        </w:rPr>
      </w:pPr>
      <w:r>
        <w:rPr>
          <w:sz w:val="23"/>
          <w:szCs w:val="23"/>
        </w:rPr>
        <w:t>образовательной деятельности; переноса информации с нецифровых носителей (включая трехмерные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объекты)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цифровую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среду (оцифровка,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сканирование);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0"/>
        </w:tabs>
        <w:kinsoku w:val="0"/>
        <w:overflowPunct w:val="0"/>
        <w:spacing w:before="22" w:line="247" w:lineRule="auto"/>
        <w:ind w:left="849" w:right="114" w:hanging="355"/>
        <w:rPr>
          <w:color w:val="000000"/>
          <w:sz w:val="23"/>
          <w:szCs w:val="23"/>
        </w:rPr>
      </w:pPr>
      <w:r>
        <w:rPr>
          <w:sz w:val="23"/>
          <w:szCs w:val="23"/>
        </w:rPr>
        <w:t>создания и использования диаграмм различных видов, специализированных</w:t>
      </w:r>
      <w:r>
        <w:rPr>
          <w:spacing w:val="80"/>
          <w:w w:val="150"/>
          <w:sz w:val="23"/>
          <w:szCs w:val="23"/>
        </w:rPr>
        <w:t xml:space="preserve"> </w:t>
      </w:r>
      <w:r>
        <w:rPr>
          <w:sz w:val="23"/>
          <w:szCs w:val="23"/>
        </w:rPr>
        <w:t>географических (в ГИС) и исторических карт;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0"/>
        </w:tabs>
        <w:kinsoku w:val="0"/>
        <w:overflowPunct w:val="0"/>
        <w:spacing w:before="26" w:line="247" w:lineRule="auto"/>
        <w:ind w:left="853" w:right="141" w:hanging="355"/>
        <w:rPr>
          <w:color w:val="000000"/>
          <w:sz w:val="23"/>
          <w:szCs w:val="23"/>
        </w:rPr>
      </w:pPr>
      <w:r>
        <w:rPr>
          <w:sz w:val="23"/>
          <w:szCs w:val="23"/>
        </w:rPr>
        <w:t>создания виртуальных геометрических объектов, графических сообщений с проведением рукой произвольных линий;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0"/>
        </w:tabs>
        <w:kinsoku w:val="0"/>
        <w:overflowPunct w:val="0"/>
        <w:spacing w:before="22" w:line="247" w:lineRule="auto"/>
        <w:ind w:left="847" w:right="123" w:hanging="353"/>
        <w:rPr>
          <w:color w:val="000000"/>
          <w:sz w:val="23"/>
          <w:szCs w:val="23"/>
        </w:rPr>
      </w:pPr>
      <w:r>
        <w:rPr>
          <w:sz w:val="23"/>
          <w:szCs w:val="23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23"/>
        <w:ind w:left="847" w:hanging="349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выступления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аудио-,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видео-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графическим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экранным</w:t>
      </w:r>
      <w:r>
        <w:rPr>
          <w:spacing w:val="2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сопровождением;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28"/>
        <w:ind w:left="847" w:hanging="354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вывода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информации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бумагу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74"/>
          <w:sz w:val="23"/>
          <w:szCs w:val="23"/>
        </w:rPr>
        <w:t xml:space="preserve"> </w:t>
      </w:r>
      <w:r>
        <w:rPr>
          <w:sz w:val="23"/>
          <w:szCs w:val="23"/>
        </w:rPr>
        <w:t>т.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п.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трехмерную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материальную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среду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(печать);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28" w:line="252" w:lineRule="auto"/>
        <w:ind w:left="847" w:right="114" w:hanging="354"/>
        <w:rPr>
          <w:color w:val="000000"/>
          <w:sz w:val="23"/>
          <w:szCs w:val="23"/>
        </w:rPr>
      </w:pPr>
      <w:r>
        <w:rPr>
          <w:sz w:val="23"/>
          <w:szCs w:val="23"/>
        </w:rPr>
        <w:t>информационного подключения к локальной сети и глобальной сети Интернет, входа в информационную среду образовательной организации, в том числе через сеть Интернет, размещения гипермедиасообщений в информационной среде организации,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осуществляющей образовательную деятельность;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13"/>
        <w:ind w:left="847" w:hanging="354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>поиска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получения</w:t>
      </w:r>
      <w:r>
        <w:rPr>
          <w:spacing w:val="2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информации;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28" w:line="247" w:lineRule="auto"/>
        <w:ind w:left="849" w:right="122" w:hanging="355"/>
        <w:rPr>
          <w:color w:val="000000"/>
          <w:sz w:val="23"/>
          <w:szCs w:val="23"/>
        </w:rPr>
      </w:pPr>
      <w:r>
        <w:rPr>
          <w:sz w:val="23"/>
          <w:szCs w:val="23"/>
        </w:rPr>
        <w:t>использования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источников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информации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бумажных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цифровых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носителях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том числе в справочниках,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словарях, поисковых системах);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  <w:tab w:val="left" w:pos="2696"/>
          <w:tab w:val="left" w:pos="5153"/>
          <w:tab w:val="left" w:pos="7646"/>
          <w:tab w:val="left" w:pos="9353"/>
        </w:tabs>
        <w:kinsoku w:val="0"/>
        <w:overflowPunct w:val="0"/>
        <w:spacing w:before="22" w:line="247" w:lineRule="auto"/>
        <w:ind w:left="851" w:right="116" w:hanging="358"/>
        <w:rPr>
          <w:color w:val="000000"/>
          <w:sz w:val="23"/>
          <w:szCs w:val="23"/>
        </w:rPr>
      </w:pPr>
      <w:r>
        <w:rPr>
          <w:spacing w:val="-2"/>
          <w:sz w:val="23"/>
          <w:szCs w:val="23"/>
        </w:rPr>
        <w:t>вещания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(подкастинга),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использования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аудио-,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 xml:space="preserve">видео- </w:t>
      </w:r>
      <w:r>
        <w:rPr>
          <w:sz w:val="23"/>
          <w:szCs w:val="23"/>
        </w:rPr>
        <w:t>устройств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для учебной деятельности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на уроке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 вне урока;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0"/>
        </w:tabs>
        <w:kinsoku w:val="0"/>
        <w:overflowPunct w:val="0"/>
        <w:spacing w:before="21" w:line="252" w:lineRule="auto"/>
        <w:ind w:left="848" w:right="109" w:hanging="354"/>
        <w:rPr>
          <w:color w:val="000000"/>
          <w:sz w:val="23"/>
          <w:szCs w:val="23"/>
        </w:rPr>
      </w:pPr>
      <w:r>
        <w:rPr>
          <w:sz w:val="23"/>
          <w:szCs w:val="23"/>
        </w:rPr>
        <w:t>общения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Интернете,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взаимодействия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социальных</w:t>
      </w:r>
      <w:r>
        <w:rPr>
          <w:spacing w:val="80"/>
          <w:sz w:val="23"/>
          <w:szCs w:val="23"/>
        </w:rPr>
        <w:t xml:space="preserve"> </w:t>
      </w:r>
      <w:r>
        <w:rPr>
          <w:sz w:val="23"/>
          <w:szCs w:val="23"/>
        </w:rPr>
        <w:t>гpyппax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сетях,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участия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форумах, групповой работы над сообщениями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(вики);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0"/>
        </w:tabs>
        <w:kinsoku w:val="0"/>
        <w:overflowPunct w:val="0"/>
        <w:spacing w:before="16" w:line="247" w:lineRule="auto"/>
        <w:ind w:left="847" w:right="128" w:hanging="354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lastRenderedPageBreak/>
        <w:t xml:space="preserve">создания, заполнения и анализа баз данных, в том числе определителей; их наглядного </w:t>
      </w:r>
      <w:r>
        <w:rPr>
          <w:spacing w:val="-2"/>
          <w:sz w:val="23"/>
          <w:szCs w:val="23"/>
        </w:rPr>
        <w:t>представления;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22" w:line="249" w:lineRule="auto"/>
        <w:ind w:left="847" w:right="113" w:hanging="354"/>
        <w:rPr>
          <w:color w:val="000000"/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>включения обучающихся в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естественно-научную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деятельность, проведения наблюдений и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экспериментов,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в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том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числе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с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использованием: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 xml:space="preserve">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</w:t>
      </w:r>
      <w:r>
        <w:rPr>
          <w:spacing w:val="-2"/>
          <w:w w:val="105"/>
          <w:sz w:val="23"/>
          <w:szCs w:val="23"/>
        </w:rPr>
        <w:t>явлений;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20" w:line="252" w:lineRule="auto"/>
        <w:ind w:left="847" w:right="118" w:hanging="354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 xml:space="preserve"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</w:t>
      </w:r>
      <w:r>
        <w:rPr>
          <w:spacing w:val="-2"/>
          <w:sz w:val="23"/>
          <w:szCs w:val="23"/>
        </w:rPr>
        <w:t>синтезаторов;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0"/>
        </w:tabs>
        <w:kinsoku w:val="0"/>
        <w:overflowPunct w:val="0"/>
        <w:spacing w:before="8" w:line="252" w:lineRule="auto"/>
        <w:ind w:left="847" w:right="123" w:hanging="349"/>
        <w:rPr>
          <w:color w:val="000000"/>
          <w:w w:val="105"/>
          <w:sz w:val="23"/>
          <w:szCs w:val="23"/>
        </w:rPr>
      </w:pPr>
      <w:r>
        <w:rPr>
          <w:w w:val="105"/>
          <w:sz w:val="23"/>
          <w:szCs w:val="23"/>
        </w:rPr>
        <w:t>художественного</w:t>
      </w:r>
      <w:r>
        <w:rPr>
          <w:spacing w:val="80"/>
          <w:w w:val="105"/>
          <w:sz w:val="23"/>
          <w:szCs w:val="23"/>
        </w:rPr>
        <w:t xml:space="preserve">  </w:t>
      </w:r>
      <w:r>
        <w:rPr>
          <w:w w:val="105"/>
          <w:sz w:val="23"/>
          <w:szCs w:val="23"/>
        </w:rPr>
        <w:t>творчества</w:t>
      </w:r>
      <w:r>
        <w:rPr>
          <w:spacing w:val="80"/>
          <w:w w:val="105"/>
          <w:sz w:val="23"/>
          <w:szCs w:val="23"/>
        </w:rPr>
        <w:t xml:space="preserve">  </w:t>
      </w:r>
      <w:r>
        <w:rPr>
          <w:w w:val="105"/>
          <w:sz w:val="23"/>
          <w:szCs w:val="23"/>
        </w:rPr>
        <w:t>с</w:t>
      </w:r>
      <w:r>
        <w:rPr>
          <w:spacing w:val="80"/>
          <w:w w:val="105"/>
          <w:sz w:val="23"/>
          <w:szCs w:val="23"/>
        </w:rPr>
        <w:t xml:space="preserve">  </w:t>
      </w:r>
      <w:r>
        <w:rPr>
          <w:w w:val="105"/>
          <w:sz w:val="23"/>
          <w:szCs w:val="23"/>
        </w:rPr>
        <w:t>использованием</w:t>
      </w:r>
      <w:r>
        <w:rPr>
          <w:spacing w:val="80"/>
          <w:w w:val="105"/>
          <w:sz w:val="23"/>
          <w:szCs w:val="23"/>
        </w:rPr>
        <w:t xml:space="preserve">  </w:t>
      </w:r>
      <w:r>
        <w:rPr>
          <w:w w:val="105"/>
          <w:sz w:val="23"/>
          <w:szCs w:val="23"/>
        </w:rPr>
        <w:t>ручных,</w:t>
      </w:r>
      <w:r>
        <w:rPr>
          <w:spacing w:val="80"/>
          <w:w w:val="105"/>
          <w:sz w:val="23"/>
          <w:szCs w:val="23"/>
        </w:rPr>
        <w:t xml:space="preserve">  </w:t>
      </w:r>
      <w:r>
        <w:rPr>
          <w:w w:val="105"/>
          <w:sz w:val="23"/>
          <w:szCs w:val="23"/>
        </w:rPr>
        <w:t>электрических</w:t>
      </w:r>
      <w:r>
        <w:rPr>
          <w:spacing w:val="80"/>
          <w:w w:val="105"/>
          <w:sz w:val="23"/>
          <w:szCs w:val="23"/>
        </w:rPr>
        <w:t xml:space="preserve">  </w:t>
      </w:r>
      <w:r>
        <w:rPr>
          <w:w w:val="105"/>
          <w:sz w:val="23"/>
          <w:szCs w:val="23"/>
        </w:rPr>
        <w:t>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0"/>
        </w:tabs>
        <w:kinsoku w:val="0"/>
        <w:overflowPunct w:val="0"/>
        <w:spacing w:before="12" w:line="249" w:lineRule="auto"/>
        <w:ind w:left="847" w:right="113" w:hanging="354"/>
        <w:rPr>
          <w:color w:val="000000"/>
          <w:sz w:val="23"/>
          <w:szCs w:val="23"/>
        </w:rPr>
      </w:pPr>
      <w:r>
        <w:rPr>
          <w:sz w:val="23"/>
          <w:szCs w:val="23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18" w:line="249" w:lineRule="auto"/>
        <w:ind w:left="847" w:right="113" w:hanging="349"/>
        <w:rPr>
          <w:color w:val="000000"/>
          <w:spacing w:val="-2"/>
          <w:sz w:val="23"/>
          <w:szCs w:val="23"/>
        </w:rPr>
      </w:pPr>
      <w:r>
        <w:rPr>
          <w:sz w:val="23"/>
          <w:szCs w:val="23"/>
        </w:rPr>
        <w:t xml:space="preserve">конструирования и моделирования, в том числе моделей с цифровым управлением и обратной связью, с использованием конструкторов; управления объектами; </w:t>
      </w:r>
      <w:r>
        <w:rPr>
          <w:spacing w:val="-2"/>
          <w:sz w:val="23"/>
          <w:szCs w:val="23"/>
        </w:rPr>
        <w:t>программирования;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5"/>
        </w:tabs>
        <w:kinsoku w:val="0"/>
        <w:overflowPunct w:val="0"/>
        <w:spacing w:before="20" w:line="252" w:lineRule="auto"/>
        <w:ind w:left="849" w:right="140" w:hanging="355"/>
        <w:rPr>
          <w:color w:val="000000"/>
          <w:sz w:val="23"/>
          <w:szCs w:val="23"/>
        </w:rPr>
      </w:pPr>
      <w:r>
        <w:rPr>
          <w:sz w:val="23"/>
          <w:szCs w:val="23"/>
        </w:rPr>
        <w:t>занятий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изучению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правил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дорожного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движения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использованием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игр,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оборудования, а также компьютерных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тренажеров;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4"/>
        </w:tabs>
        <w:kinsoku w:val="0"/>
        <w:overflowPunct w:val="0"/>
        <w:spacing w:before="15" w:line="247" w:lineRule="auto"/>
        <w:ind w:left="849" w:right="144" w:hanging="355"/>
        <w:rPr>
          <w:color w:val="000000"/>
          <w:sz w:val="23"/>
          <w:szCs w:val="23"/>
        </w:rPr>
      </w:pPr>
      <w:r>
        <w:rPr>
          <w:sz w:val="23"/>
          <w:szCs w:val="23"/>
        </w:rPr>
        <w:t>размещения продуктов познавательной, учебно-исследовательской деятельности обучающихся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в информационно-образовательной среде образовательной организации;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22" w:line="247" w:lineRule="auto"/>
        <w:ind w:left="849" w:right="137" w:hanging="355"/>
        <w:rPr>
          <w:color w:val="000000"/>
          <w:sz w:val="23"/>
          <w:szCs w:val="23"/>
        </w:rPr>
      </w:pPr>
      <w:r>
        <w:rPr>
          <w:sz w:val="23"/>
          <w:szCs w:val="23"/>
        </w:rPr>
        <w:t>проектирования и организации индивидуальной и групповой деятельности, организации своего времени с использованием ИКТ;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22" w:line="252" w:lineRule="auto"/>
        <w:ind w:left="849" w:right="108" w:hanging="355"/>
        <w:rPr>
          <w:color w:val="000000"/>
          <w:sz w:val="23"/>
          <w:szCs w:val="23"/>
        </w:rPr>
      </w:pPr>
      <w:r>
        <w:rPr>
          <w:sz w:val="23"/>
          <w:szCs w:val="23"/>
        </w:rPr>
        <w:t>планирования образовательной деятельности, фиксирования ее реализации в целом и отдельных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этапов (выступлений,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дискуссий,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экспериментов);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0"/>
        </w:tabs>
        <w:kinsoku w:val="0"/>
        <w:overflowPunct w:val="0"/>
        <w:spacing w:before="75"/>
        <w:ind w:left="847" w:right="108" w:hanging="353"/>
        <w:rPr>
          <w:color w:val="000000"/>
        </w:rPr>
      </w:pPr>
      <w:r>
        <w:t>обеспечения доступа в школьной библиотеке к информационным ресурсам сети Интернет,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</w:t>
      </w:r>
      <w:r>
        <w:rPr>
          <w:spacing w:val="-3"/>
        </w:rPr>
        <w:t xml:space="preserve"> </w:t>
      </w:r>
      <w:r>
        <w:t>и проектной деятельности</w:t>
      </w:r>
      <w:r>
        <w:rPr>
          <w:spacing w:val="39"/>
        </w:rPr>
        <w:t xml:space="preserve"> </w:t>
      </w:r>
      <w:r>
        <w:t>обучающихся;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12"/>
        <w:ind w:left="849" w:right="111" w:hanging="355"/>
        <w:rPr>
          <w:color w:val="000000"/>
        </w:rPr>
      </w:pPr>
      <w:r>
        <w:t>проведения массовых мероприятий, собраний, представлений; досуга и общения обучающихся с возможностью массового просмотра кино- и видеоматериалов, организации сценической работы, театрализованных представлений, обеспеченных озвучиванием,</w:t>
      </w:r>
      <w:r>
        <w:rPr>
          <w:spacing w:val="11"/>
        </w:rPr>
        <w:t xml:space="preserve"> </w:t>
      </w:r>
      <w:r>
        <w:t>освещением и</w:t>
      </w:r>
      <w:r>
        <w:rPr>
          <w:spacing w:val="-15"/>
        </w:rPr>
        <w:t xml:space="preserve"> </w:t>
      </w:r>
      <w:r>
        <w:t>мультимедиасопровождением;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15"/>
        <w:ind w:left="847" w:hanging="354"/>
        <w:rPr>
          <w:color w:val="000000"/>
          <w:spacing w:val="-2"/>
          <w:w w:val="95"/>
        </w:rPr>
      </w:pPr>
      <w:r>
        <w:rPr>
          <w:w w:val="95"/>
        </w:rPr>
        <w:t>выпуска</w:t>
      </w:r>
      <w:r>
        <w:rPr>
          <w:spacing w:val="33"/>
        </w:rPr>
        <w:t xml:space="preserve"> </w:t>
      </w:r>
      <w:r>
        <w:rPr>
          <w:w w:val="95"/>
        </w:rPr>
        <w:t>школьных</w:t>
      </w:r>
      <w:r>
        <w:rPr>
          <w:spacing w:val="37"/>
        </w:rPr>
        <w:t xml:space="preserve"> </w:t>
      </w:r>
      <w:r>
        <w:rPr>
          <w:w w:val="95"/>
        </w:rPr>
        <w:t>печатных</w:t>
      </w:r>
      <w:r>
        <w:rPr>
          <w:spacing w:val="27"/>
        </w:rPr>
        <w:t xml:space="preserve"> </w:t>
      </w:r>
      <w:r>
        <w:rPr>
          <w:w w:val="95"/>
        </w:rPr>
        <w:t>изданий,</w:t>
      </w:r>
      <w:r>
        <w:rPr>
          <w:spacing w:val="36"/>
        </w:rPr>
        <w:t xml:space="preserve"> </w:t>
      </w:r>
      <w:r>
        <w:rPr>
          <w:w w:val="95"/>
        </w:rPr>
        <w:t>работы</w:t>
      </w:r>
      <w:r>
        <w:rPr>
          <w:spacing w:val="25"/>
        </w:rPr>
        <w:t xml:space="preserve"> </w:t>
      </w:r>
      <w:r>
        <w:rPr>
          <w:w w:val="95"/>
        </w:rPr>
        <w:t>школьного</w:t>
      </w:r>
      <w:r>
        <w:rPr>
          <w:spacing w:val="31"/>
        </w:rPr>
        <w:t xml:space="preserve"> </w:t>
      </w:r>
      <w:r>
        <w:rPr>
          <w:spacing w:val="-2"/>
          <w:w w:val="95"/>
        </w:rPr>
        <w:t>телевидения.</w:t>
      </w:r>
    </w:p>
    <w:p w:rsidR="001A6DD1" w:rsidRDefault="001A6DD1">
      <w:pPr>
        <w:pStyle w:val="a3"/>
        <w:kinsoku w:val="0"/>
        <w:overflowPunct w:val="0"/>
        <w:spacing w:before="2"/>
        <w:ind w:left="700"/>
        <w:rPr>
          <w:spacing w:val="-2"/>
          <w:w w:val="95"/>
        </w:rPr>
      </w:pPr>
      <w:r>
        <w:rPr>
          <w:w w:val="95"/>
        </w:rPr>
        <w:t>Все</w:t>
      </w:r>
      <w:r>
        <w:rPr>
          <w:spacing w:val="31"/>
        </w:rPr>
        <w:t xml:space="preserve"> </w:t>
      </w:r>
      <w:r>
        <w:rPr>
          <w:w w:val="95"/>
        </w:rPr>
        <w:t>указанные</w:t>
      </w:r>
      <w:r>
        <w:rPr>
          <w:spacing w:val="44"/>
        </w:rPr>
        <w:t xml:space="preserve"> </w:t>
      </w:r>
      <w:r>
        <w:rPr>
          <w:w w:val="95"/>
        </w:rPr>
        <w:t>виды</w:t>
      </w:r>
      <w:r>
        <w:rPr>
          <w:spacing w:val="28"/>
        </w:rPr>
        <w:t xml:space="preserve"> </w:t>
      </w:r>
      <w:r>
        <w:rPr>
          <w:w w:val="95"/>
        </w:rPr>
        <w:t>деятельности</w:t>
      </w:r>
      <w:r>
        <w:rPr>
          <w:spacing w:val="61"/>
        </w:rPr>
        <w:t xml:space="preserve"> </w:t>
      </w:r>
      <w:r>
        <w:rPr>
          <w:w w:val="95"/>
        </w:rPr>
        <w:t>обеспечиваются</w:t>
      </w:r>
      <w:r>
        <w:rPr>
          <w:spacing w:val="13"/>
        </w:rPr>
        <w:t xml:space="preserve"> </w:t>
      </w:r>
      <w:r>
        <w:rPr>
          <w:w w:val="95"/>
        </w:rPr>
        <w:t>расходными</w:t>
      </w:r>
      <w:r>
        <w:rPr>
          <w:spacing w:val="56"/>
        </w:rPr>
        <w:t xml:space="preserve"> </w:t>
      </w:r>
      <w:r>
        <w:rPr>
          <w:spacing w:val="-2"/>
          <w:w w:val="95"/>
        </w:rPr>
        <w:t>материалами.</w:t>
      </w:r>
    </w:p>
    <w:p w:rsidR="001A6DD1" w:rsidRDefault="001A6DD1">
      <w:pPr>
        <w:pStyle w:val="a3"/>
        <w:kinsoku w:val="0"/>
        <w:overflowPunct w:val="0"/>
        <w:spacing w:before="7"/>
        <w:jc w:val="left"/>
        <w:rPr>
          <w:sz w:val="23"/>
          <w:szCs w:val="23"/>
        </w:rPr>
      </w:pPr>
    </w:p>
    <w:p w:rsidR="001A6DD1" w:rsidRDefault="001D1DA5">
      <w:pPr>
        <w:pStyle w:val="a3"/>
        <w:kinsoku w:val="0"/>
        <w:overflowPunct w:val="0"/>
        <w:spacing w:line="242" w:lineRule="auto"/>
        <w:ind w:left="131" w:right="106" w:firstLine="568"/>
      </w:pPr>
      <w:r>
        <w:t>В МБОУ  Ленинской СОШ</w:t>
      </w:r>
      <w:r w:rsidR="001A6DD1">
        <w:t xml:space="preserve"> создана информационно-образовательная среда, соответствующая требованиям</w:t>
      </w:r>
      <w:r w:rsidR="001A6DD1">
        <w:rPr>
          <w:spacing w:val="35"/>
        </w:rPr>
        <w:t xml:space="preserve">  </w:t>
      </w:r>
      <w:r w:rsidR="001A6DD1">
        <w:t>ФГОС</w:t>
      </w:r>
      <w:r w:rsidR="001A6DD1">
        <w:rPr>
          <w:spacing w:val="80"/>
          <w:w w:val="150"/>
        </w:rPr>
        <w:t xml:space="preserve"> </w:t>
      </w:r>
      <w:r w:rsidR="001A6DD1">
        <w:t>HOO</w:t>
      </w:r>
      <w:r w:rsidR="001A6DD1">
        <w:rPr>
          <w:spacing w:val="80"/>
          <w:w w:val="150"/>
        </w:rPr>
        <w:t xml:space="preserve"> </w:t>
      </w:r>
      <w:r w:rsidR="001A6DD1">
        <w:t>(информация</w:t>
      </w:r>
      <w:r w:rsidR="001A6DD1">
        <w:rPr>
          <w:spacing w:val="39"/>
        </w:rPr>
        <w:t xml:space="preserve">  </w:t>
      </w:r>
      <w:r w:rsidR="001A6DD1">
        <w:t>размещена</w:t>
      </w:r>
      <w:r w:rsidR="001A6DD1">
        <w:rPr>
          <w:spacing w:val="80"/>
          <w:w w:val="150"/>
        </w:rPr>
        <w:t xml:space="preserve">  </w:t>
      </w:r>
      <w:r w:rsidR="001A6DD1">
        <w:t>на</w:t>
      </w:r>
      <w:r w:rsidR="001A6DD1">
        <w:rPr>
          <w:spacing w:val="80"/>
          <w:w w:val="150"/>
        </w:rPr>
        <w:t xml:space="preserve"> </w:t>
      </w:r>
      <w:r w:rsidR="001A6DD1">
        <w:t>официальном</w:t>
      </w:r>
      <w:r w:rsidR="001A6DD1">
        <w:rPr>
          <w:spacing w:val="80"/>
          <w:w w:val="150"/>
        </w:rPr>
        <w:t xml:space="preserve"> </w:t>
      </w:r>
      <w:r w:rsidR="001A6DD1">
        <w:t>сайте</w:t>
      </w:r>
      <w:r w:rsidR="001A6DD1">
        <w:rPr>
          <w:spacing w:val="80"/>
          <w:w w:val="150"/>
        </w:rPr>
        <w:t xml:space="preserve"> </w:t>
      </w:r>
      <w:r w:rsidR="001A6DD1">
        <w:t>в</w:t>
      </w:r>
      <w:r w:rsidR="001A6DD1">
        <w:rPr>
          <w:spacing w:val="80"/>
          <w:w w:val="150"/>
        </w:rPr>
        <w:t xml:space="preserve"> </w:t>
      </w:r>
      <w:r w:rsidR="001A6DD1">
        <w:t>разделе</w:t>
      </w:r>
    </w:p>
    <w:p w:rsidR="001A6DD1" w:rsidRDefault="001A6DD1">
      <w:pPr>
        <w:pStyle w:val="a3"/>
        <w:kinsoku w:val="0"/>
        <w:overflowPunct w:val="0"/>
        <w:spacing w:line="282" w:lineRule="exact"/>
        <w:ind w:left="139"/>
        <w:rPr>
          <w:spacing w:val="-2"/>
          <w:w w:val="95"/>
        </w:rPr>
      </w:pPr>
      <w:r>
        <w:rPr>
          <w:w w:val="95"/>
        </w:rPr>
        <w:t>«Материально-техническое</w:t>
      </w:r>
      <w:r>
        <w:rPr>
          <w:spacing w:val="58"/>
        </w:rPr>
        <w:t xml:space="preserve"> </w:t>
      </w:r>
      <w:r>
        <w:rPr>
          <w:w w:val="95"/>
        </w:rPr>
        <w:t>обеспечение»</w:t>
      </w:r>
      <w:r>
        <w:rPr>
          <w:spacing w:val="78"/>
        </w:rPr>
        <w:t xml:space="preserve"> </w:t>
      </w:r>
    </w:p>
    <w:p w:rsidR="001A6DD1" w:rsidRDefault="001D1DA5">
      <w:pPr>
        <w:pStyle w:val="a3"/>
        <w:kinsoku w:val="0"/>
        <w:overflowPunct w:val="0"/>
        <w:ind w:left="129" w:right="119" w:firstLine="575"/>
        <w:rPr>
          <w:spacing w:val="-2"/>
        </w:rPr>
      </w:pPr>
      <w:r>
        <w:rPr>
          <w:b/>
          <w:bCs/>
          <w:i/>
          <w:iCs/>
        </w:rPr>
        <w:t>Учебно-методическое и информационное  обеспечение</w:t>
      </w:r>
      <w:r w:rsidR="001A6DD1">
        <w:rPr>
          <w:b/>
          <w:bCs/>
          <w:i/>
          <w:iCs/>
          <w:spacing w:val="-7"/>
        </w:rPr>
        <w:t xml:space="preserve"> </w:t>
      </w:r>
      <w:r w:rsidR="001A6DD1">
        <w:t xml:space="preserve">реализации </w:t>
      </w:r>
      <w:r>
        <w:rPr>
          <w:i/>
          <w:iCs/>
        </w:rPr>
        <w:t>OOП</w:t>
      </w:r>
      <w:r w:rsidR="001A6DD1">
        <w:rPr>
          <w:i/>
          <w:iCs/>
          <w:spacing w:val="-8"/>
        </w:rPr>
        <w:t xml:space="preserve"> </w:t>
      </w:r>
      <w:r w:rsidR="001A6DD1">
        <w:t>HOO</w:t>
      </w:r>
      <w:r w:rsidR="001A6DD1">
        <w:rPr>
          <w:spacing w:val="-11"/>
        </w:rPr>
        <w:t xml:space="preserve"> </w:t>
      </w:r>
      <w:r w:rsidR="001A6DD1">
        <w:t xml:space="preserve">направлено на обеспечение широкого, постоянного и устойчивого доступа для всех участников образовательной деятельности к любой информации, связанной с реализацией ООП HOO, планируемыми результатами, организацией образовательной деятельности и условиями его </w:t>
      </w:r>
      <w:r w:rsidR="001A6DD1">
        <w:rPr>
          <w:spacing w:val="-2"/>
        </w:rPr>
        <w:t>осуществления.</w:t>
      </w:r>
    </w:p>
    <w:p w:rsidR="001A6DD1" w:rsidRDefault="001A6DD1">
      <w:pPr>
        <w:pStyle w:val="a3"/>
        <w:kinsoku w:val="0"/>
        <w:overflowPunct w:val="0"/>
        <w:spacing w:line="237" w:lineRule="auto"/>
        <w:ind w:left="131" w:right="134" w:firstLine="560"/>
        <w:rPr>
          <w:spacing w:val="-2"/>
        </w:rPr>
      </w:pPr>
      <w:r>
        <w:t xml:space="preserve">Требования к учебно-методическому обеспечению образовательной деятельности </w:t>
      </w:r>
      <w:r>
        <w:rPr>
          <w:spacing w:val="-2"/>
        </w:rPr>
        <w:t>включают:</w:t>
      </w:r>
    </w:p>
    <w:p w:rsidR="001A6DD1" w:rsidRDefault="001A6DD1" w:rsidP="00A270BC">
      <w:pPr>
        <w:pStyle w:val="a5"/>
        <w:numPr>
          <w:ilvl w:val="0"/>
          <w:numId w:val="1"/>
        </w:numPr>
        <w:tabs>
          <w:tab w:val="left" w:pos="493"/>
        </w:tabs>
        <w:kinsoku w:val="0"/>
        <w:overflowPunct w:val="0"/>
        <w:spacing w:before="9"/>
        <w:ind w:right="134"/>
      </w:pPr>
      <w:r>
        <w:t xml:space="preserve">параметры комплектности оснащения образовательной деятельности с учетом достижения </w:t>
      </w:r>
      <w:r>
        <w:lastRenderedPageBreak/>
        <w:t>целей и планируемых результатов освоения основной образовательной программы начального общего образования;</w:t>
      </w:r>
    </w:p>
    <w:p w:rsidR="001A6DD1" w:rsidRDefault="001A6DD1" w:rsidP="00A270BC">
      <w:pPr>
        <w:pStyle w:val="a5"/>
        <w:numPr>
          <w:ilvl w:val="0"/>
          <w:numId w:val="1"/>
        </w:numPr>
        <w:tabs>
          <w:tab w:val="left" w:pos="488"/>
        </w:tabs>
        <w:kinsoku w:val="0"/>
        <w:overflowPunct w:val="0"/>
        <w:spacing w:before="19" w:line="237" w:lineRule="auto"/>
        <w:ind w:right="124" w:hanging="349"/>
      </w:pPr>
      <w:r>
        <w:t>параметры качества обеспечения образовательной</w:t>
      </w:r>
      <w:r>
        <w:rPr>
          <w:spacing w:val="-13"/>
        </w:rPr>
        <w:t xml:space="preserve"> </w:t>
      </w:r>
      <w:r>
        <w:t>деятельности с</w:t>
      </w:r>
      <w:r>
        <w:rPr>
          <w:spacing w:val="-6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достижения целей и планируемых результатов освоения основной образовательной программы начального общего образования.</w:t>
      </w:r>
    </w:p>
    <w:p w:rsidR="001A6DD1" w:rsidRDefault="001D1DA5">
      <w:pPr>
        <w:pStyle w:val="a3"/>
        <w:kinsoku w:val="0"/>
        <w:overflowPunct w:val="0"/>
        <w:spacing w:before="206"/>
        <w:ind w:left="127" w:right="108" w:firstLine="712"/>
      </w:pPr>
      <w:r>
        <w:t>МБОУ Ленинская СОШ</w:t>
      </w:r>
      <w:r w:rsidR="001A6DD1">
        <w:t xml:space="preserve"> обеспечена учебниками и (или) учебниками с электронными приложениями, являющимися их составной частью, учебно-методической литературой и материалами</w:t>
      </w:r>
      <w:r w:rsidR="001A6DD1">
        <w:rPr>
          <w:spacing w:val="27"/>
        </w:rPr>
        <w:t xml:space="preserve"> </w:t>
      </w:r>
      <w:r w:rsidR="001A6DD1">
        <w:t>по</w:t>
      </w:r>
      <w:r w:rsidR="001A6DD1">
        <w:rPr>
          <w:spacing w:val="-1"/>
        </w:rPr>
        <w:t xml:space="preserve"> </w:t>
      </w:r>
      <w:r w:rsidR="001A6DD1">
        <w:t>всем учебным предметам ООП HOO на русском языке.</w:t>
      </w:r>
    </w:p>
    <w:p w:rsidR="001A6DD1" w:rsidRDefault="001D1DA5">
      <w:pPr>
        <w:pStyle w:val="a3"/>
        <w:kinsoku w:val="0"/>
        <w:overflowPunct w:val="0"/>
        <w:ind w:left="127" w:right="113" w:firstLine="712"/>
      </w:pPr>
      <w:r>
        <w:t>МБОУ  Ленинская СОШ</w:t>
      </w:r>
      <w:r w:rsidR="001A6DD1">
        <w:t xml:space="preserve">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</w:t>
      </w:r>
      <w:r>
        <w:t xml:space="preserve">ых ЭОР. Библиотека МБОУ Ленинской СОШ </w:t>
      </w:r>
      <w:r w:rsidR="001A6DD1">
        <w:t>укомплектована печатными о</w:t>
      </w:r>
      <w:r>
        <w:t xml:space="preserve">бразовательными ресурсами </w:t>
      </w:r>
      <w:r w:rsidR="001A6DD1">
        <w:t>по всем учебным предметам учебного плана, а также</w:t>
      </w:r>
      <w:r w:rsidR="001A6DD1">
        <w:rPr>
          <w:spacing w:val="40"/>
        </w:rPr>
        <w:t xml:space="preserve"> </w:t>
      </w:r>
      <w:r w:rsidR="001A6DD1">
        <w:t>имеет фонд дополнительной художественной и научно-популярной литературы, справочно- 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1A6DD1" w:rsidRDefault="001A6DD1">
      <w:pPr>
        <w:pStyle w:val="a3"/>
        <w:kinsoku w:val="0"/>
        <w:overflowPunct w:val="0"/>
        <w:spacing w:before="4"/>
        <w:jc w:val="left"/>
        <w:rPr>
          <w:sz w:val="23"/>
          <w:szCs w:val="23"/>
        </w:rPr>
      </w:pPr>
    </w:p>
    <w:p w:rsidR="001A6DD1" w:rsidRDefault="001A6DD1">
      <w:pPr>
        <w:pStyle w:val="a3"/>
        <w:kinsoku w:val="0"/>
        <w:overflowPunct w:val="0"/>
        <w:spacing w:before="1" w:line="275" w:lineRule="exact"/>
        <w:ind w:left="1784"/>
        <w:rPr>
          <w:spacing w:val="-2"/>
          <w:w w:val="95"/>
        </w:rPr>
      </w:pPr>
      <w:r>
        <w:rPr>
          <w:b/>
          <w:bCs/>
          <w:spacing w:val="-2"/>
          <w:w w:val="95"/>
        </w:rPr>
        <w:t>Механизмы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  <w:w w:val="95"/>
        </w:rPr>
        <w:t>достижения</w:t>
      </w:r>
      <w:r>
        <w:rPr>
          <w:b/>
          <w:bCs/>
          <w:spacing w:val="-4"/>
        </w:rPr>
        <w:t xml:space="preserve"> </w:t>
      </w:r>
      <w:r>
        <w:rPr>
          <w:spacing w:val="-2"/>
          <w:w w:val="95"/>
        </w:rPr>
        <w:t>целевых</w:t>
      </w:r>
      <w:r>
        <w:rPr>
          <w:spacing w:val="5"/>
        </w:rPr>
        <w:t xml:space="preserve"> </w:t>
      </w:r>
      <w:r>
        <w:rPr>
          <w:b/>
          <w:bCs/>
          <w:spacing w:val="-2"/>
          <w:w w:val="95"/>
        </w:rPr>
        <w:t>ориентиров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  <w:w w:val="95"/>
        </w:rPr>
        <w:t>в</w:t>
      </w:r>
      <w:r>
        <w:rPr>
          <w:b/>
          <w:bCs/>
          <w:spacing w:val="-10"/>
          <w:w w:val="95"/>
        </w:rPr>
        <w:t xml:space="preserve"> </w:t>
      </w:r>
      <w:r>
        <w:rPr>
          <w:b/>
          <w:bCs/>
          <w:spacing w:val="-2"/>
          <w:w w:val="95"/>
        </w:rPr>
        <w:t>системе</w:t>
      </w:r>
      <w:r>
        <w:rPr>
          <w:b/>
          <w:bCs/>
          <w:spacing w:val="4"/>
        </w:rPr>
        <w:t xml:space="preserve"> </w:t>
      </w:r>
      <w:r>
        <w:rPr>
          <w:spacing w:val="-2"/>
          <w:w w:val="95"/>
        </w:rPr>
        <w:t>условий</w:t>
      </w:r>
    </w:p>
    <w:p w:rsidR="001A6DD1" w:rsidRDefault="001A6DD1">
      <w:pPr>
        <w:pStyle w:val="a3"/>
        <w:kinsoku w:val="0"/>
        <w:overflowPunct w:val="0"/>
        <w:ind w:left="127" w:right="115" w:firstLine="571"/>
      </w:pPr>
      <w:r>
        <w:t>Интегративным результатом выполнения требований к условиям</w:t>
      </w:r>
      <w:r w:rsidR="001E6017">
        <w:t xml:space="preserve"> реализации ООП HOO МБОУ  Ленинской СОШ</w:t>
      </w:r>
      <w:r>
        <w:t xml:space="preserve"> должно быть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1A6DD1" w:rsidRDefault="001A6DD1">
      <w:pPr>
        <w:pStyle w:val="a3"/>
        <w:kinsoku w:val="0"/>
        <w:overflowPunct w:val="0"/>
        <w:spacing w:line="274" w:lineRule="exact"/>
        <w:ind w:left="695"/>
        <w:rPr>
          <w:spacing w:val="-2"/>
          <w:w w:val="95"/>
        </w:rPr>
      </w:pPr>
      <w:r>
        <w:rPr>
          <w:w w:val="95"/>
        </w:rPr>
        <w:t>Созданные</w:t>
      </w:r>
      <w:r>
        <w:rPr>
          <w:spacing w:val="25"/>
        </w:rPr>
        <w:t xml:space="preserve"> </w:t>
      </w:r>
      <w:r>
        <w:rPr>
          <w:w w:val="95"/>
        </w:rPr>
        <w:t>в</w:t>
      </w:r>
      <w:r>
        <w:rPr>
          <w:spacing w:val="11"/>
        </w:rPr>
        <w:t xml:space="preserve"> </w:t>
      </w:r>
      <w:r>
        <w:rPr>
          <w:w w:val="95"/>
        </w:rPr>
        <w:t>МБОУ</w:t>
      </w:r>
      <w:r>
        <w:rPr>
          <w:spacing w:val="12"/>
        </w:rPr>
        <w:t xml:space="preserve"> </w:t>
      </w:r>
      <w:r w:rsidR="001E6017">
        <w:rPr>
          <w:w w:val="95"/>
        </w:rPr>
        <w:t>Ленинской СОШ</w:t>
      </w:r>
      <w:r>
        <w:rPr>
          <w:w w:val="95"/>
        </w:rPr>
        <w:t>,</w:t>
      </w:r>
      <w:r>
        <w:rPr>
          <w:spacing w:val="25"/>
        </w:rPr>
        <w:t xml:space="preserve"> </w:t>
      </w:r>
      <w:r>
        <w:rPr>
          <w:w w:val="95"/>
        </w:rPr>
        <w:t>реализующей</w:t>
      </w:r>
      <w:r>
        <w:rPr>
          <w:spacing w:val="43"/>
        </w:rPr>
        <w:t xml:space="preserve"> </w:t>
      </w:r>
      <w:r>
        <w:rPr>
          <w:w w:val="95"/>
        </w:rPr>
        <w:t>ООП</w:t>
      </w:r>
      <w:r>
        <w:rPr>
          <w:spacing w:val="26"/>
        </w:rPr>
        <w:t xml:space="preserve"> </w:t>
      </w:r>
      <w:r>
        <w:rPr>
          <w:w w:val="95"/>
        </w:rPr>
        <w:t>HOO,</w:t>
      </w:r>
      <w:r>
        <w:rPr>
          <w:spacing w:val="24"/>
        </w:rPr>
        <w:t xml:space="preserve"> </w:t>
      </w:r>
      <w:r>
        <w:rPr>
          <w:w w:val="95"/>
        </w:rPr>
        <w:t>условия</w:t>
      </w:r>
      <w:r>
        <w:rPr>
          <w:spacing w:val="22"/>
        </w:rPr>
        <w:t xml:space="preserve"> </w:t>
      </w:r>
      <w:r>
        <w:rPr>
          <w:spacing w:val="-2"/>
          <w:w w:val="95"/>
        </w:rPr>
        <w:t>должны: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0"/>
        </w:tabs>
        <w:kinsoku w:val="0"/>
        <w:overflowPunct w:val="0"/>
        <w:spacing w:before="15"/>
        <w:ind w:left="849" w:hanging="356"/>
        <w:jc w:val="left"/>
        <w:rPr>
          <w:color w:val="000000"/>
          <w:spacing w:val="-2"/>
        </w:rPr>
      </w:pPr>
      <w:r>
        <w:rPr>
          <w:spacing w:val="-2"/>
        </w:rPr>
        <w:t>соответствовать</w:t>
      </w:r>
      <w:r>
        <w:rPr>
          <w:spacing w:val="-3"/>
        </w:rPr>
        <w:t xml:space="preserve"> </w:t>
      </w:r>
      <w:r>
        <w:rPr>
          <w:spacing w:val="-2"/>
        </w:rPr>
        <w:t>требованиям</w:t>
      </w:r>
      <w:r>
        <w:rPr>
          <w:spacing w:val="22"/>
        </w:rPr>
        <w:t xml:space="preserve"> </w:t>
      </w:r>
      <w:r>
        <w:rPr>
          <w:spacing w:val="-2"/>
        </w:rPr>
        <w:t>ФГОС;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0"/>
        </w:tabs>
        <w:kinsoku w:val="0"/>
        <w:overflowPunct w:val="0"/>
        <w:spacing w:before="17" w:line="242" w:lineRule="auto"/>
        <w:ind w:left="854" w:right="138" w:hanging="361"/>
        <w:jc w:val="left"/>
        <w:rPr>
          <w:color w:val="000000"/>
        </w:rPr>
      </w:pPr>
      <w:r>
        <w:t>гарантировать</w:t>
      </w:r>
      <w:r>
        <w:rPr>
          <w:spacing w:val="11"/>
        </w:rPr>
        <w:t xml:space="preserve"> </w:t>
      </w:r>
      <w:r>
        <w:t>сохранность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8"/>
        </w:rPr>
        <w:t xml:space="preserve"> </w:t>
      </w:r>
      <w:r>
        <w:t>физического,</w:t>
      </w:r>
      <w:r>
        <w:rPr>
          <w:spacing w:val="8"/>
        </w:rPr>
        <w:t xml:space="preserve"> </w:t>
      </w:r>
      <w:r>
        <w:t>психологического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социального здоровья обучающихся;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0"/>
          <w:tab w:val="left" w:pos="2399"/>
          <w:tab w:val="left" w:pos="8428"/>
          <w:tab w:val="left" w:pos="9815"/>
        </w:tabs>
        <w:kinsoku w:val="0"/>
        <w:overflowPunct w:val="0"/>
        <w:spacing w:before="16" w:line="237" w:lineRule="auto"/>
        <w:ind w:left="849" w:right="120" w:hanging="350"/>
        <w:jc w:val="left"/>
        <w:rPr>
          <w:color w:val="000000"/>
          <w:spacing w:val="-2"/>
        </w:rPr>
      </w:pPr>
      <w:r>
        <w:rPr>
          <w:spacing w:val="-2"/>
        </w:rPr>
        <w:t>обеспечивать</w:t>
      </w:r>
      <w:r>
        <w:tab/>
        <w:t>реализацию</w:t>
      </w:r>
      <w:r>
        <w:rPr>
          <w:spacing w:val="80"/>
        </w:rPr>
        <w:t xml:space="preserve"> </w:t>
      </w:r>
      <w:r>
        <w:t>ООП</w:t>
      </w:r>
      <w:r>
        <w:rPr>
          <w:spacing w:val="80"/>
        </w:rPr>
        <w:t xml:space="preserve"> </w:t>
      </w:r>
      <w:r>
        <w:t>HOO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достижение</w:t>
      </w:r>
      <w:r>
        <w:rPr>
          <w:spacing w:val="80"/>
        </w:rPr>
        <w:t xml:space="preserve"> </w:t>
      </w:r>
      <w:r>
        <w:t>планируемых</w:t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10"/>
        </w:rPr>
        <w:t xml:space="preserve">ее </w:t>
      </w:r>
      <w:r>
        <w:rPr>
          <w:spacing w:val="-2"/>
        </w:rPr>
        <w:t>освоения;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2"/>
        </w:tabs>
        <w:kinsoku w:val="0"/>
        <w:overflowPunct w:val="0"/>
        <w:spacing w:before="18" w:line="242" w:lineRule="auto"/>
        <w:ind w:left="851" w:right="124" w:hanging="357"/>
        <w:jc w:val="left"/>
        <w:rPr>
          <w:color w:val="000000"/>
        </w:rPr>
      </w:pPr>
      <w:r>
        <w:t>учитывать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МБОУ</w:t>
      </w:r>
      <w:r>
        <w:rPr>
          <w:spacing w:val="40"/>
        </w:rPr>
        <w:t xml:space="preserve"> </w:t>
      </w:r>
      <w:r w:rsidR="001E6017">
        <w:t>Ленинской СОШ</w:t>
      </w:r>
      <w:r>
        <w:t>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организационную</w:t>
      </w:r>
      <w:r>
        <w:rPr>
          <w:spacing w:val="35"/>
        </w:rPr>
        <w:t xml:space="preserve"> </w:t>
      </w:r>
      <w:r>
        <w:t>структуру,</w:t>
      </w:r>
      <w:r>
        <w:rPr>
          <w:spacing w:val="40"/>
        </w:rPr>
        <w:t xml:space="preserve"> </w:t>
      </w:r>
      <w:r>
        <w:t>запросы участников образовательной деятельности;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77" w:line="237" w:lineRule="auto"/>
        <w:ind w:left="853" w:right="140" w:hanging="360"/>
        <w:rPr>
          <w:color w:val="000000"/>
        </w:rPr>
      </w:pPr>
      <w:r>
        <w:t>предоставлять возможность 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 партнерами, использования ресурсов социума.</w:t>
      </w:r>
    </w:p>
    <w:p w:rsidR="001A6DD1" w:rsidRDefault="001A6DD1">
      <w:pPr>
        <w:pStyle w:val="a3"/>
        <w:kinsoku w:val="0"/>
        <w:overflowPunct w:val="0"/>
        <w:spacing w:before="200"/>
        <w:ind w:left="127" w:right="117" w:firstLine="568"/>
      </w:pPr>
      <w:r>
        <w:t>Описание системы условий</w:t>
      </w:r>
      <w:r w:rsidR="001E6017">
        <w:t xml:space="preserve"> реализации ООП HOO МБОУ  Ленинской СОШ </w:t>
      </w:r>
      <w:r>
        <w:t xml:space="preserve"> базируется на результатах</w:t>
      </w:r>
      <w:r>
        <w:rPr>
          <w:spacing w:val="-4"/>
        </w:rPr>
        <w:t xml:space="preserve"> </w:t>
      </w:r>
      <w:r>
        <w:t>проведенной в</w:t>
      </w:r>
      <w:r>
        <w:rPr>
          <w:spacing w:val="-12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разработки программы комплексной аналитико-обобщающей</w:t>
      </w:r>
      <w:r>
        <w:rPr>
          <w:spacing w:val="-15"/>
        </w:rPr>
        <w:t xml:space="preserve"> </w:t>
      </w:r>
      <w:r>
        <w:t>и прогностической работы, включающей:</w:t>
      </w:r>
    </w:p>
    <w:p w:rsidR="001A6DD1" w:rsidRDefault="001E6017" w:rsidP="00A270BC">
      <w:pPr>
        <w:pStyle w:val="a5"/>
        <w:numPr>
          <w:ilvl w:val="1"/>
          <w:numId w:val="1"/>
        </w:numPr>
        <w:tabs>
          <w:tab w:val="left" w:pos="850"/>
        </w:tabs>
        <w:kinsoku w:val="0"/>
        <w:overflowPunct w:val="0"/>
        <w:spacing w:before="20" w:line="237" w:lineRule="auto"/>
        <w:ind w:left="849" w:right="129" w:hanging="355"/>
        <w:rPr>
          <w:color w:val="000000"/>
        </w:rPr>
      </w:pPr>
      <w:r>
        <w:t xml:space="preserve">анализ имеющихся в МБОУ  Ленинской СОШ </w:t>
      </w:r>
      <w:r w:rsidR="001A6DD1">
        <w:t xml:space="preserve"> условий и ресурсов реализации основной образовательной программы начального общего образования;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2"/>
        </w:tabs>
        <w:kinsoku w:val="0"/>
        <w:overflowPunct w:val="0"/>
        <w:spacing w:before="17"/>
        <w:ind w:left="847" w:right="120" w:hanging="349"/>
        <w:rPr>
          <w:color w:val="000000"/>
        </w:rPr>
      </w:pPr>
      <w:r>
        <w:t>установление степени их соответствия требованиям ФГОС, а также целям и задачам основной образо</w:t>
      </w:r>
      <w:r w:rsidR="001E6017">
        <w:t>вательной программы МБОУ  Ленинской СОШ</w:t>
      </w:r>
      <w:r>
        <w:t>, сформированным с учетом потребностей всех участников образовательной</w:t>
      </w:r>
      <w:r>
        <w:rPr>
          <w:spacing w:val="-4"/>
        </w:rPr>
        <w:t xml:space="preserve"> </w:t>
      </w:r>
      <w:r>
        <w:t>деятельности;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48"/>
        </w:tabs>
        <w:kinsoku w:val="0"/>
        <w:overflowPunct w:val="0"/>
        <w:spacing w:before="13" w:line="242" w:lineRule="auto"/>
        <w:ind w:left="851" w:right="134" w:hanging="357"/>
        <w:rPr>
          <w:color w:val="000000"/>
        </w:rPr>
      </w:pPr>
      <w:r>
        <w:t>выявление проблемных зон и установление необходимых изменений в имеющихся условиях для</w:t>
      </w:r>
      <w:r>
        <w:rPr>
          <w:spacing w:val="-3"/>
        </w:rPr>
        <w:t xml:space="preserve"> </w:t>
      </w:r>
      <w:r>
        <w:t>приведения их в соответствие с требованиями</w:t>
      </w:r>
      <w:r>
        <w:rPr>
          <w:spacing w:val="36"/>
        </w:rPr>
        <w:t xml:space="preserve"> </w:t>
      </w:r>
      <w:r>
        <w:t>ФГОС;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4"/>
        </w:tabs>
        <w:kinsoku w:val="0"/>
        <w:overflowPunct w:val="0"/>
        <w:spacing w:before="16" w:line="237" w:lineRule="auto"/>
        <w:ind w:left="847" w:right="132" w:hanging="353"/>
        <w:rPr>
          <w:color w:val="000000"/>
        </w:rPr>
      </w:pPr>
      <w:r>
        <w:t>разработку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привлечением всех</w:t>
      </w:r>
      <w:r>
        <w:rPr>
          <w:spacing w:val="-8"/>
        </w:rPr>
        <w:t xml:space="preserve"> </w:t>
      </w:r>
      <w:r>
        <w:t>участников образовательной</w:t>
      </w:r>
      <w:r>
        <w:rPr>
          <w:spacing w:val="-15"/>
        </w:rPr>
        <w:t xml:space="preserve"> </w:t>
      </w:r>
      <w:r>
        <w:t>деятельности и</w:t>
      </w:r>
      <w:r>
        <w:rPr>
          <w:spacing w:val="-15"/>
        </w:rPr>
        <w:t xml:space="preserve"> </w:t>
      </w:r>
      <w:r>
        <w:t>возможных партнеров механизмов достижения целевых ориентиров в</w:t>
      </w:r>
      <w:r>
        <w:rPr>
          <w:spacing w:val="-3"/>
        </w:rPr>
        <w:t xml:space="preserve"> </w:t>
      </w:r>
      <w:r>
        <w:t>системе условий;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4"/>
        </w:tabs>
        <w:kinsoku w:val="0"/>
        <w:overflowPunct w:val="0"/>
        <w:spacing w:before="22"/>
        <w:ind w:left="853" w:hanging="355"/>
        <w:rPr>
          <w:color w:val="000000"/>
          <w:spacing w:val="-2"/>
          <w:w w:val="95"/>
        </w:rPr>
      </w:pPr>
      <w:r>
        <w:rPr>
          <w:w w:val="95"/>
        </w:rPr>
        <w:t>разработку</w:t>
      </w:r>
      <w:r>
        <w:rPr>
          <w:spacing w:val="21"/>
        </w:rPr>
        <w:t xml:space="preserve"> </w:t>
      </w:r>
      <w:r>
        <w:rPr>
          <w:w w:val="95"/>
        </w:rPr>
        <w:t>сетевого</w:t>
      </w:r>
      <w:r>
        <w:rPr>
          <w:spacing w:val="29"/>
        </w:rPr>
        <w:t xml:space="preserve"> </w:t>
      </w:r>
      <w:r>
        <w:rPr>
          <w:w w:val="95"/>
        </w:rPr>
        <w:t>графика</w:t>
      </w:r>
      <w:r>
        <w:rPr>
          <w:spacing w:val="26"/>
        </w:rPr>
        <w:t xml:space="preserve"> </w:t>
      </w:r>
      <w:r>
        <w:rPr>
          <w:w w:val="95"/>
        </w:rPr>
        <w:t>(дорожной</w:t>
      </w:r>
      <w:r>
        <w:rPr>
          <w:spacing w:val="31"/>
        </w:rPr>
        <w:t xml:space="preserve"> </w:t>
      </w:r>
      <w:r>
        <w:rPr>
          <w:w w:val="95"/>
        </w:rPr>
        <w:t>карты)</w:t>
      </w:r>
      <w:r>
        <w:rPr>
          <w:spacing w:val="20"/>
        </w:rPr>
        <w:t xml:space="preserve"> </w:t>
      </w:r>
      <w:r>
        <w:rPr>
          <w:w w:val="95"/>
        </w:rPr>
        <w:t>создания</w:t>
      </w:r>
      <w:r>
        <w:rPr>
          <w:spacing w:val="31"/>
        </w:rPr>
        <w:t xml:space="preserve"> </w:t>
      </w:r>
      <w:r>
        <w:rPr>
          <w:w w:val="95"/>
        </w:rPr>
        <w:t>необходимой</w:t>
      </w:r>
      <w:r>
        <w:rPr>
          <w:spacing w:val="47"/>
        </w:rPr>
        <w:t xml:space="preserve"> </w:t>
      </w:r>
      <w:r>
        <w:rPr>
          <w:w w:val="95"/>
        </w:rPr>
        <w:t>системы</w:t>
      </w:r>
      <w:r>
        <w:rPr>
          <w:spacing w:val="37"/>
        </w:rPr>
        <w:t xml:space="preserve"> </w:t>
      </w:r>
      <w:r>
        <w:rPr>
          <w:spacing w:val="-2"/>
          <w:w w:val="95"/>
        </w:rPr>
        <w:t>условий;</w:t>
      </w:r>
    </w:p>
    <w:p w:rsidR="001A6DD1" w:rsidRDefault="001A6DD1" w:rsidP="00A270BC">
      <w:pPr>
        <w:pStyle w:val="a5"/>
        <w:numPr>
          <w:ilvl w:val="1"/>
          <w:numId w:val="1"/>
        </w:numPr>
        <w:tabs>
          <w:tab w:val="left" w:pos="854"/>
        </w:tabs>
        <w:kinsoku w:val="0"/>
        <w:overflowPunct w:val="0"/>
        <w:spacing w:before="19" w:line="237" w:lineRule="auto"/>
        <w:ind w:left="854" w:right="138" w:hanging="361"/>
        <w:rPr>
          <w:color w:val="000000"/>
        </w:rPr>
      </w:pPr>
      <w:r>
        <w:t>разработку механизмов мониторинга, оценки и коррекции реализации промежуточных этапов разработанного</w:t>
      </w:r>
      <w:r>
        <w:rPr>
          <w:spacing w:val="-1"/>
        </w:rPr>
        <w:t xml:space="preserve"> </w:t>
      </w:r>
      <w:r>
        <w:t>графика (дорожной карты).</w:t>
      </w:r>
    </w:p>
    <w:p w:rsidR="001A6DD1" w:rsidRDefault="001A6DD1" w:rsidP="001E6017">
      <w:pPr>
        <w:pStyle w:val="a3"/>
        <w:kinsoku w:val="0"/>
        <w:overflowPunct w:val="0"/>
        <w:spacing w:before="203" w:line="237" w:lineRule="auto"/>
        <w:ind w:left="129" w:firstLine="360"/>
        <w:jc w:val="left"/>
        <w:rPr>
          <w:color w:val="0362C1"/>
        </w:rPr>
        <w:sectPr w:rsidR="001A6DD1" w:rsidSect="00F41817">
          <w:pgSz w:w="11900" w:h="16840"/>
          <w:pgMar w:top="800" w:right="760" w:bottom="1000" w:left="1000" w:header="0" w:footer="743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  <w:r>
        <w:t>Дорожная</w:t>
      </w:r>
      <w:r>
        <w:rPr>
          <w:spacing w:val="-10"/>
        </w:rPr>
        <w:t xml:space="preserve"> </w:t>
      </w:r>
      <w:r>
        <w:t>карта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 образовательной</w:t>
      </w:r>
      <w:r>
        <w:rPr>
          <w:spacing w:val="-5"/>
        </w:rPr>
        <w:t xml:space="preserve"> </w:t>
      </w:r>
      <w:r>
        <w:t xml:space="preserve">программы является приложением к ООП HOO и размещена на сайте: </w:t>
      </w:r>
    </w:p>
    <w:p w:rsidR="001A6DD1" w:rsidRDefault="001A6DD1">
      <w:pPr>
        <w:pStyle w:val="a3"/>
        <w:kinsoku w:val="0"/>
        <w:overflowPunct w:val="0"/>
        <w:ind w:left="1733"/>
        <w:jc w:val="left"/>
        <w:rPr>
          <w:sz w:val="20"/>
          <w:szCs w:val="20"/>
        </w:rPr>
      </w:pPr>
    </w:p>
    <w:p w:rsidR="00501BC4" w:rsidRDefault="00501BC4">
      <w:pPr>
        <w:pStyle w:val="a3"/>
        <w:kinsoku w:val="0"/>
        <w:overflowPunct w:val="0"/>
        <w:ind w:left="1733"/>
        <w:jc w:val="left"/>
        <w:rPr>
          <w:sz w:val="20"/>
          <w:szCs w:val="20"/>
        </w:rPr>
      </w:pPr>
    </w:p>
    <w:sectPr w:rsidR="00501BC4" w:rsidSect="00F41817">
      <w:footerReference w:type="default" r:id="rId27"/>
      <w:pgSz w:w="11900" w:h="16840"/>
      <w:pgMar w:top="1140" w:right="760" w:bottom="280" w:left="1000" w:header="0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3F" w:rsidRDefault="008A123F">
      <w:r>
        <w:separator/>
      </w:r>
    </w:p>
  </w:endnote>
  <w:endnote w:type="continuationSeparator" w:id="0">
    <w:p w:rsidR="008A123F" w:rsidRDefault="008A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D1" w:rsidRDefault="00FD036D">
    <w:pPr>
      <w:pStyle w:val="a3"/>
      <w:kinsoku w:val="0"/>
      <w:overflowPunct w:val="0"/>
      <w:spacing w:line="14" w:lineRule="auto"/>
      <w:jc w:val="lef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6893560</wp:posOffset>
              </wp:positionH>
              <wp:positionV relativeFrom="page">
                <wp:posOffset>10031730</wp:posOffset>
              </wp:positionV>
              <wp:extent cx="175260" cy="1911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D1" w:rsidRDefault="001A6DD1">
                          <w:pPr>
                            <w:pStyle w:val="a3"/>
                            <w:kinsoku w:val="0"/>
                            <w:overflowPunct w:val="0"/>
                            <w:spacing w:before="20"/>
                            <w:ind w:left="60"/>
                            <w:jc w:val="left"/>
                            <w:rPr>
                              <w:rFonts w:ascii="Courier New" w:hAnsi="Courier New" w:cs="Courier New"/>
                              <w:w w:val="97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w w:val="97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w w:val="97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w w:val="97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F41817">
                            <w:rPr>
                              <w:rFonts w:ascii="Courier New" w:hAnsi="Courier New" w:cs="Courier New"/>
                              <w:noProof/>
                              <w:w w:val="97"/>
                              <w:sz w:val="23"/>
                              <w:szCs w:val="23"/>
                            </w:rPr>
                            <w:t>6</w:t>
                          </w:r>
                          <w:r>
                            <w:rPr>
                              <w:rFonts w:ascii="Courier New" w:hAnsi="Courier New" w:cs="Courier New"/>
                              <w:w w:val="97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2.8pt;margin-top:789.9pt;width:13.8pt;height: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" o:allowincell="f" filled="f" stroked="f">
              <v:textbox inset="0,0,0,0">
                <w:txbxContent>
                  <w:p w:rsidR="001A6DD1" w:rsidRDefault="001A6DD1">
                    <w:pPr>
                      <w:pStyle w:val="a3"/>
                      <w:kinsoku w:val="0"/>
                      <w:overflowPunct w:val="0"/>
                      <w:spacing w:before="20"/>
                      <w:ind w:left="60"/>
                      <w:jc w:val="left"/>
                      <w:rPr>
                        <w:rFonts w:ascii="Courier New" w:hAnsi="Courier New" w:cs="Courier New"/>
                        <w:w w:val="97"/>
                        <w:sz w:val="23"/>
                        <w:szCs w:val="23"/>
                      </w:rPr>
                    </w:pPr>
                    <w:r>
                      <w:rPr>
                        <w:rFonts w:ascii="Courier New" w:hAnsi="Courier New" w:cs="Courier New"/>
                        <w:w w:val="97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w w:val="97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w w:val="97"/>
                        <w:sz w:val="23"/>
                        <w:szCs w:val="23"/>
                      </w:rPr>
                      <w:fldChar w:fldCharType="separate"/>
                    </w:r>
                    <w:r w:rsidR="00F41817">
                      <w:rPr>
                        <w:rFonts w:ascii="Courier New" w:hAnsi="Courier New" w:cs="Courier New"/>
                        <w:noProof/>
                        <w:w w:val="97"/>
                        <w:sz w:val="23"/>
                        <w:szCs w:val="23"/>
                      </w:rPr>
                      <w:t>6</w:t>
                    </w:r>
                    <w:r>
                      <w:rPr>
                        <w:rFonts w:ascii="Courier New" w:hAnsi="Courier New" w:cs="Courier New"/>
                        <w:w w:val="97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D1" w:rsidRDefault="00FD036D">
    <w:pPr>
      <w:pStyle w:val="a3"/>
      <w:kinsoku w:val="0"/>
      <w:overflowPunct w:val="0"/>
      <w:spacing w:line="14" w:lineRule="auto"/>
      <w:jc w:val="lef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6845300</wp:posOffset>
              </wp:positionH>
              <wp:positionV relativeFrom="page">
                <wp:posOffset>10013315</wp:posOffset>
              </wp:positionV>
              <wp:extent cx="213995" cy="2025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D1" w:rsidRDefault="001A6DD1">
                          <w:pPr>
                            <w:pStyle w:val="a3"/>
                            <w:kinsoku w:val="0"/>
                            <w:overflowPunct w:val="0"/>
                            <w:spacing w:before="20"/>
                            <w:ind w:left="67"/>
                            <w:jc w:val="left"/>
                            <w:rPr>
                              <w:rFonts w:ascii="Comic Sans MS" w:hAnsi="Comic Sans MS" w:cs="Comic Sans MS"/>
                              <w:spacing w:val="-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spacing w:val="-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omic Sans MS" w:hAnsi="Comic Sans MS" w:cs="Comic Sans MS"/>
                              <w:spacing w:val="-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omic Sans MS" w:hAnsi="Comic Sans MS" w:cs="Comic Sans MS"/>
                              <w:spacing w:val="-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1817">
                            <w:rPr>
                              <w:rFonts w:ascii="Comic Sans MS" w:hAnsi="Comic Sans MS" w:cs="Comic Sans MS"/>
                              <w:noProof/>
                              <w:spacing w:val="-5"/>
                              <w:sz w:val="20"/>
                              <w:szCs w:val="20"/>
                            </w:rPr>
                            <w:t>14</w:t>
                          </w:r>
                          <w:r>
                            <w:rPr>
                              <w:rFonts w:ascii="Comic Sans MS" w:hAnsi="Comic Sans MS" w:cs="Comic Sans MS"/>
                              <w:spacing w:val="-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39pt;margin-top:788.45pt;width:16.85pt;height:1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6ArwIAAK8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" o:allowincell="f" filled="f" stroked="f">
              <v:textbox inset="0,0,0,0">
                <w:txbxContent>
                  <w:p w:rsidR="001A6DD1" w:rsidRDefault="001A6DD1">
                    <w:pPr>
                      <w:pStyle w:val="a3"/>
                      <w:kinsoku w:val="0"/>
                      <w:overflowPunct w:val="0"/>
                      <w:spacing w:before="20"/>
                      <w:ind w:left="67"/>
                      <w:jc w:val="left"/>
                      <w:rPr>
                        <w:rFonts w:ascii="Comic Sans MS" w:hAnsi="Comic Sans MS" w:cs="Comic Sans MS"/>
                        <w:spacing w:val="-5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Comic Sans MS"/>
                        <w:spacing w:val="-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omic Sans MS" w:hAnsi="Comic Sans MS" w:cs="Comic Sans MS"/>
                        <w:spacing w:val="-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omic Sans MS" w:hAnsi="Comic Sans MS" w:cs="Comic Sans MS"/>
                        <w:spacing w:val="-5"/>
                        <w:sz w:val="20"/>
                        <w:szCs w:val="20"/>
                      </w:rPr>
                      <w:fldChar w:fldCharType="separate"/>
                    </w:r>
                    <w:r w:rsidR="00F41817">
                      <w:rPr>
                        <w:rFonts w:ascii="Comic Sans MS" w:hAnsi="Comic Sans MS" w:cs="Comic Sans MS"/>
                        <w:noProof/>
                        <w:spacing w:val="-5"/>
                        <w:sz w:val="20"/>
                        <w:szCs w:val="20"/>
                      </w:rPr>
                      <w:t>14</w:t>
                    </w:r>
                    <w:r>
                      <w:rPr>
                        <w:rFonts w:ascii="Comic Sans MS" w:hAnsi="Comic Sans MS" w:cs="Comic Sans MS"/>
                        <w:spacing w:val="-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D1" w:rsidRDefault="00FD036D">
    <w:pPr>
      <w:pStyle w:val="a3"/>
      <w:kinsoku w:val="0"/>
      <w:overflowPunct w:val="0"/>
      <w:spacing w:line="14" w:lineRule="auto"/>
      <w:jc w:val="lef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6839585</wp:posOffset>
              </wp:positionH>
              <wp:positionV relativeFrom="page">
                <wp:posOffset>10032365</wp:posOffset>
              </wp:positionV>
              <wp:extent cx="219710" cy="1746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D1" w:rsidRDefault="001A6DD1">
                          <w:pPr>
                            <w:pStyle w:val="a3"/>
                            <w:kinsoku w:val="0"/>
                            <w:overflowPunct w:val="0"/>
                            <w:spacing w:before="20"/>
                            <w:ind w:left="60"/>
                            <w:jc w:val="left"/>
                            <w:rPr>
                              <w:rFonts w:ascii="Cambria" w:hAnsi="Cambria" w:cs="Cambria"/>
                              <w:spacing w:val="-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Cambria"/>
                              <w:spacing w:val="-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  <w:spacing w:val="-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 w:cs="Cambria"/>
                              <w:spacing w:val="-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1817">
                            <w:rPr>
                              <w:rFonts w:ascii="Cambria" w:hAnsi="Cambria" w:cs="Cambria"/>
                              <w:noProof/>
                              <w:spacing w:val="-5"/>
                              <w:sz w:val="20"/>
                              <w:szCs w:val="20"/>
                            </w:rPr>
                            <w:t>37</w:t>
                          </w:r>
                          <w:r>
                            <w:rPr>
                              <w:rFonts w:ascii="Cambria" w:hAnsi="Cambria" w:cs="Cambria"/>
                              <w:spacing w:val="-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38.55pt;margin-top:789.95pt;width:17.3pt;height:1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7/rw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" o:allowincell="f" filled="f" stroked="f">
              <v:textbox inset="0,0,0,0">
                <w:txbxContent>
                  <w:p w:rsidR="001A6DD1" w:rsidRDefault="001A6DD1">
                    <w:pPr>
                      <w:pStyle w:val="a3"/>
                      <w:kinsoku w:val="0"/>
                      <w:overflowPunct w:val="0"/>
                      <w:spacing w:before="20"/>
                      <w:ind w:left="60"/>
                      <w:jc w:val="left"/>
                      <w:rPr>
                        <w:rFonts w:ascii="Cambria" w:hAnsi="Cambria" w:cs="Cambria"/>
                        <w:spacing w:val="-5"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="Cambria"/>
                        <w:spacing w:val="-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  <w:spacing w:val="-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mbria" w:hAnsi="Cambria" w:cs="Cambria"/>
                        <w:spacing w:val="-5"/>
                        <w:sz w:val="20"/>
                        <w:szCs w:val="20"/>
                      </w:rPr>
                      <w:fldChar w:fldCharType="separate"/>
                    </w:r>
                    <w:r w:rsidR="00F41817">
                      <w:rPr>
                        <w:rFonts w:ascii="Cambria" w:hAnsi="Cambria" w:cs="Cambria"/>
                        <w:noProof/>
                        <w:spacing w:val="-5"/>
                        <w:sz w:val="20"/>
                        <w:szCs w:val="20"/>
                      </w:rPr>
                      <w:t>37</w:t>
                    </w:r>
                    <w:r>
                      <w:rPr>
                        <w:rFonts w:ascii="Cambria" w:hAnsi="Cambria" w:cs="Cambria"/>
                        <w:spacing w:val="-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D1" w:rsidRDefault="00FD036D">
    <w:pPr>
      <w:pStyle w:val="a3"/>
      <w:kinsoku w:val="0"/>
      <w:overflowPunct w:val="0"/>
      <w:spacing w:line="14" w:lineRule="auto"/>
      <w:jc w:val="lef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9976485</wp:posOffset>
              </wp:positionH>
              <wp:positionV relativeFrom="page">
                <wp:posOffset>6910705</wp:posOffset>
              </wp:positionV>
              <wp:extent cx="219710" cy="16002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D1" w:rsidRDefault="001A6DD1">
                          <w:pPr>
                            <w:pStyle w:val="a3"/>
                            <w:kinsoku w:val="0"/>
                            <w:overflowPunct w:val="0"/>
                            <w:spacing w:before="20"/>
                            <w:ind w:left="60"/>
                            <w:jc w:val="left"/>
                            <w:rPr>
                              <w:rFonts w:ascii="Cambria" w:hAnsi="Cambria" w:cs="Cambria"/>
                              <w:spacing w:val="-5"/>
                              <w:w w:val="10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spacing w:val="-5"/>
                              <w:w w:val="10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  <w:spacing w:val="-5"/>
                              <w:w w:val="10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 w:cs="Cambria"/>
                              <w:spacing w:val="-5"/>
                              <w:w w:val="10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41817">
                            <w:rPr>
                              <w:rFonts w:ascii="Cambria" w:hAnsi="Cambria" w:cs="Cambria"/>
                              <w:noProof/>
                              <w:spacing w:val="-5"/>
                              <w:w w:val="105"/>
                              <w:sz w:val="18"/>
                              <w:szCs w:val="18"/>
                            </w:rPr>
                            <w:t>61</w:t>
                          </w:r>
                          <w:r>
                            <w:rPr>
                              <w:rFonts w:ascii="Cambria" w:hAnsi="Cambria" w:cs="Cambria"/>
                              <w:spacing w:val="-5"/>
                              <w:w w:val="10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785.55pt;margin-top:544.15pt;width:17.3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AvsQ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" o:allowincell="f" filled="f" stroked="f">
              <v:textbox inset="0,0,0,0">
                <w:txbxContent>
                  <w:p w:rsidR="001A6DD1" w:rsidRDefault="001A6DD1">
                    <w:pPr>
                      <w:pStyle w:val="a3"/>
                      <w:kinsoku w:val="0"/>
                      <w:overflowPunct w:val="0"/>
                      <w:spacing w:before="20"/>
                      <w:ind w:left="60"/>
                      <w:jc w:val="left"/>
                      <w:rPr>
                        <w:rFonts w:ascii="Cambria" w:hAnsi="Cambria" w:cs="Cambria"/>
                        <w:spacing w:val="-5"/>
                        <w:w w:val="105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spacing w:val="-5"/>
                        <w:w w:val="10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  <w:spacing w:val="-5"/>
                        <w:w w:val="10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mbria" w:hAnsi="Cambria" w:cs="Cambria"/>
                        <w:spacing w:val="-5"/>
                        <w:w w:val="105"/>
                        <w:sz w:val="18"/>
                        <w:szCs w:val="18"/>
                      </w:rPr>
                      <w:fldChar w:fldCharType="separate"/>
                    </w:r>
                    <w:r w:rsidR="00F41817">
                      <w:rPr>
                        <w:rFonts w:ascii="Cambria" w:hAnsi="Cambria" w:cs="Cambria"/>
                        <w:noProof/>
                        <w:spacing w:val="-5"/>
                        <w:w w:val="105"/>
                        <w:sz w:val="18"/>
                        <w:szCs w:val="18"/>
                      </w:rPr>
                      <w:t>61</w:t>
                    </w:r>
                    <w:r>
                      <w:rPr>
                        <w:rFonts w:ascii="Cambria" w:hAnsi="Cambria" w:cs="Cambria"/>
                        <w:spacing w:val="-5"/>
                        <w:w w:val="10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D1" w:rsidRDefault="00FD036D">
    <w:pPr>
      <w:pStyle w:val="a3"/>
      <w:kinsoku w:val="0"/>
      <w:overflowPunct w:val="0"/>
      <w:spacing w:line="14" w:lineRule="auto"/>
      <w:jc w:val="lef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6838315</wp:posOffset>
              </wp:positionH>
              <wp:positionV relativeFrom="page">
                <wp:posOffset>10032365</wp:posOffset>
              </wp:positionV>
              <wp:extent cx="219710" cy="17462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D1" w:rsidRDefault="001A6DD1">
                          <w:pPr>
                            <w:pStyle w:val="a3"/>
                            <w:kinsoku w:val="0"/>
                            <w:overflowPunct w:val="0"/>
                            <w:spacing w:before="23"/>
                            <w:ind w:left="67"/>
                            <w:jc w:val="left"/>
                            <w:rPr>
                              <w:spacing w:val="-5"/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1817">
                            <w:rPr>
                              <w:noProof/>
                              <w:spacing w:val="-5"/>
                              <w:sz w:val="20"/>
                              <w:szCs w:val="20"/>
                            </w:rPr>
                            <w:t>66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538.45pt;margin-top:789.95pt;width:17.3pt;height:1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" o:allowincell="f" filled="f" stroked="f">
              <v:textbox inset="0,0,0,0">
                <w:txbxContent>
                  <w:p w:rsidR="001A6DD1" w:rsidRDefault="001A6DD1">
                    <w:pPr>
                      <w:pStyle w:val="a3"/>
                      <w:kinsoku w:val="0"/>
                      <w:overflowPunct w:val="0"/>
                      <w:spacing w:before="23"/>
                      <w:ind w:left="67"/>
                      <w:jc w:val="left"/>
                      <w:rPr>
                        <w:spacing w:val="-5"/>
                        <w:sz w:val="20"/>
                        <w:szCs w:val="20"/>
                      </w:rPr>
                    </w:pPr>
                    <w:r>
                      <w:rPr>
                        <w:spacing w:val="-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  <w:szCs w:val="20"/>
                      </w:rPr>
                      <w:fldChar w:fldCharType="separate"/>
                    </w:r>
                    <w:r w:rsidR="00F41817">
                      <w:rPr>
                        <w:noProof/>
                        <w:spacing w:val="-5"/>
                        <w:sz w:val="20"/>
                        <w:szCs w:val="20"/>
                      </w:rPr>
                      <w:t>66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D1" w:rsidRDefault="001A6DD1">
    <w:pPr>
      <w:pStyle w:val="a3"/>
      <w:kinsoku w:val="0"/>
      <w:overflowPunct w:val="0"/>
      <w:spacing w:line="14" w:lineRule="auto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3F" w:rsidRDefault="008A123F">
      <w:r>
        <w:separator/>
      </w:r>
    </w:p>
  </w:footnote>
  <w:footnote w:type="continuationSeparator" w:id="0">
    <w:p w:rsidR="008A123F" w:rsidRDefault="008A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—"/>
      <w:lvlJc w:val="left"/>
      <w:pPr>
        <w:ind w:left="628" w:hanging="348"/>
      </w:pPr>
      <w:rPr>
        <w:rFonts w:ascii="Times New Roman" w:hAnsi="Times New Roman"/>
        <w:w w:val="46"/>
      </w:rPr>
    </w:lvl>
    <w:lvl w:ilvl="1">
      <w:numFmt w:val="bullet"/>
      <w:lvlText w:val="—"/>
      <w:lvlJc w:val="left"/>
      <w:pPr>
        <w:ind w:left="988" w:hanging="355"/>
      </w:pPr>
      <w:rPr>
        <w:rFonts w:ascii="Times New Roman" w:hAnsi="Times New Roman"/>
        <w:b w:val="0"/>
        <w:i w:val="0"/>
        <w:w w:val="48"/>
        <w:sz w:val="25"/>
      </w:rPr>
    </w:lvl>
    <w:lvl w:ilvl="2">
      <w:numFmt w:val="bullet"/>
      <w:lvlText w:val="•"/>
      <w:lvlJc w:val="left"/>
      <w:pPr>
        <w:ind w:left="2080" w:hanging="355"/>
      </w:pPr>
    </w:lvl>
    <w:lvl w:ilvl="3">
      <w:numFmt w:val="bullet"/>
      <w:lvlText w:val="•"/>
      <w:lvlJc w:val="left"/>
      <w:pPr>
        <w:ind w:left="3180" w:hanging="355"/>
      </w:pPr>
    </w:lvl>
    <w:lvl w:ilvl="4">
      <w:numFmt w:val="bullet"/>
      <w:lvlText w:val="•"/>
      <w:lvlJc w:val="left"/>
      <w:pPr>
        <w:ind w:left="4280" w:hanging="355"/>
      </w:pPr>
    </w:lvl>
    <w:lvl w:ilvl="5">
      <w:numFmt w:val="bullet"/>
      <w:lvlText w:val="•"/>
      <w:lvlJc w:val="left"/>
      <w:pPr>
        <w:ind w:left="5380" w:hanging="355"/>
      </w:pPr>
    </w:lvl>
    <w:lvl w:ilvl="6">
      <w:numFmt w:val="bullet"/>
      <w:lvlText w:val="•"/>
      <w:lvlJc w:val="left"/>
      <w:pPr>
        <w:ind w:left="6480" w:hanging="355"/>
      </w:pPr>
    </w:lvl>
    <w:lvl w:ilvl="7">
      <w:numFmt w:val="bullet"/>
      <w:lvlText w:val="•"/>
      <w:lvlJc w:val="left"/>
      <w:pPr>
        <w:ind w:left="7580" w:hanging="355"/>
      </w:pPr>
    </w:lvl>
    <w:lvl w:ilvl="8">
      <w:numFmt w:val="bullet"/>
      <w:lvlText w:val="•"/>
      <w:lvlJc w:val="left"/>
      <w:pPr>
        <w:ind w:left="8680" w:hanging="355"/>
      </w:pPr>
    </w:lvl>
  </w:abstractNum>
  <w:abstractNum w:abstractNumId="1">
    <w:nsid w:val="00000403"/>
    <w:multiLevelType w:val="multilevel"/>
    <w:tmpl w:val="00000886"/>
    <w:lvl w:ilvl="0">
      <w:numFmt w:val="bullet"/>
      <w:lvlText w:val="—"/>
      <w:lvlJc w:val="left"/>
      <w:pPr>
        <w:ind w:left="620" w:hanging="359"/>
      </w:pPr>
      <w:rPr>
        <w:rFonts w:ascii="Cambria" w:hAnsi="Cambria"/>
        <w:b w:val="0"/>
        <w:i w:val="0"/>
        <w:w w:val="54"/>
        <w:sz w:val="24"/>
      </w:rPr>
    </w:lvl>
    <w:lvl w:ilvl="1">
      <w:numFmt w:val="bullet"/>
      <w:lvlText w:val="•"/>
      <w:lvlJc w:val="left"/>
      <w:pPr>
        <w:ind w:left="1646" w:hanging="359"/>
      </w:pPr>
    </w:lvl>
    <w:lvl w:ilvl="2">
      <w:numFmt w:val="bullet"/>
      <w:lvlText w:val="•"/>
      <w:lvlJc w:val="left"/>
      <w:pPr>
        <w:ind w:left="2672" w:hanging="359"/>
      </w:pPr>
    </w:lvl>
    <w:lvl w:ilvl="3">
      <w:numFmt w:val="bullet"/>
      <w:lvlText w:val="•"/>
      <w:lvlJc w:val="left"/>
      <w:pPr>
        <w:ind w:left="3698" w:hanging="359"/>
      </w:pPr>
    </w:lvl>
    <w:lvl w:ilvl="4">
      <w:numFmt w:val="bullet"/>
      <w:lvlText w:val="•"/>
      <w:lvlJc w:val="left"/>
      <w:pPr>
        <w:ind w:left="4724" w:hanging="359"/>
      </w:pPr>
    </w:lvl>
    <w:lvl w:ilvl="5">
      <w:numFmt w:val="bullet"/>
      <w:lvlText w:val="•"/>
      <w:lvlJc w:val="left"/>
      <w:pPr>
        <w:ind w:left="5750" w:hanging="359"/>
      </w:pPr>
    </w:lvl>
    <w:lvl w:ilvl="6">
      <w:numFmt w:val="bullet"/>
      <w:lvlText w:val="•"/>
      <w:lvlJc w:val="left"/>
      <w:pPr>
        <w:ind w:left="6776" w:hanging="359"/>
      </w:pPr>
    </w:lvl>
    <w:lvl w:ilvl="7">
      <w:numFmt w:val="bullet"/>
      <w:lvlText w:val="•"/>
      <w:lvlJc w:val="left"/>
      <w:pPr>
        <w:ind w:left="7802" w:hanging="359"/>
      </w:pPr>
    </w:lvl>
    <w:lvl w:ilvl="8">
      <w:numFmt w:val="bullet"/>
      <w:lvlText w:val="•"/>
      <w:lvlJc w:val="left"/>
      <w:pPr>
        <w:ind w:left="8828" w:hanging="359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29" w:hanging="365"/>
      </w:pPr>
      <w:rPr>
        <w:rFonts w:ascii="Times New Roman" w:hAnsi="Times New Roman" w:cs="Times New Roman"/>
        <w:b w:val="0"/>
        <w:bCs w:val="0"/>
        <w:i w:val="0"/>
        <w:iCs w:val="0"/>
        <w:w w:val="108"/>
        <w:sz w:val="23"/>
        <w:szCs w:val="23"/>
      </w:rPr>
    </w:lvl>
    <w:lvl w:ilvl="1">
      <w:numFmt w:val="bullet"/>
      <w:lvlText w:val="•"/>
      <w:lvlJc w:val="left"/>
      <w:pPr>
        <w:ind w:left="1646" w:hanging="365"/>
      </w:pPr>
    </w:lvl>
    <w:lvl w:ilvl="2">
      <w:numFmt w:val="bullet"/>
      <w:lvlText w:val="•"/>
      <w:lvlJc w:val="left"/>
      <w:pPr>
        <w:ind w:left="2672" w:hanging="365"/>
      </w:pPr>
    </w:lvl>
    <w:lvl w:ilvl="3">
      <w:numFmt w:val="bullet"/>
      <w:lvlText w:val="•"/>
      <w:lvlJc w:val="left"/>
      <w:pPr>
        <w:ind w:left="3698" w:hanging="365"/>
      </w:pPr>
    </w:lvl>
    <w:lvl w:ilvl="4">
      <w:numFmt w:val="bullet"/>
      <w:lvlText w:val="•"/>
      <w:lvlJc w:val="left"/>
      <w:pPr>
        <w:ind w:left="4724" w:hanging="365"/>
      </w:pPr>
    </w:lvl>
    <w:lvl w:ilvl="5">
      <w:numFmt w:val="bullet"/>
      <w:lvlText w:val="•"/>
      <w:lvlJc w:val="left"/>
      <w:pPr>
        <w:ind w:left="5750" w:hanging="365"/>
      </w:pPr>
    </w:lvl>
    <w:lvl w:ilvl="6">
      <w:numFmt w:val="bullet"/>
      <w:lvlText w:val="•"/>
      <w:lvlJc w:val="left"/>
      <w:pPr>
        <w:ind w:left="6776" w:hanging="365"/>
      </w:pPr>
    </w:lvl>
    <w:lvl w:ilvl="7">
      <w:numFmt w:val="bullet"/>
      <w:lvlText w:val="•"/>
      <w:lvlJc w:val="left"/>
      <w:pPr>
        <w:ind w:left="7802" w:hanging="365"/>
      </w:pPr>
    </w:lvl>
    <w:lvl w:ilvl="8">
      <w:numFmt w:val="bullet"/>
      <w:lvlText w:val="•"/>
      <w:lvlJc w:val="left"/>
      <w:pPr>
        <w:ind w:left="8828" w:hanging="365"/>
      </w:pPr>
    </w:lvl>
  </w:abstractNum>
  <w:abstractNum w:abstractNumId="3">
    <w:nsid w:val="00000405"/>
    <w:multiLevelType w:val="multilevel"/>
    <w:tmpl w:val="00000888"/>
    <w:lvl w:ilvl="0">
      <w:numFmt w:val="bullet"/>
      <w:lvlText w:val="—"/>
      <w:lvlJc w:val="left"/>
      <w:pPr>
        <w:ind w:left="629" w:hanging="360"/>
      </w:pPr>
      <w:rPr>
        <w:rFonts w:ascii="Times New Roman" w:hAnsi="Times New Roman"/>
        <w:b w:val="0"/>
        <w:i w:val="0"/>
        <w:w w:val="50"/>
        <w:sz w:val="23"/>
      </w:rPr>
    </w:lvl>
    <w:lvl w:ilvl="1">
      <w:numFmt w:val="bullet"/>
      <w:lvlText w:val="•"/>
      <w:lvlJc w:val="left"/>
      <w:pPr>
        <w:ind w:left="1646" w:hanging="360"/>
      </w:pPr>
    </w:lvl>
    <w:lvl w:ilvl="2">
      <w:numFmt w:val="bullet"/>
      <w:lvlText w:val="•"/>
      <w:lvlJc w:val="left"/>
      <w:pPr>
        <w:ind w:left="2672" w:hanging="360"/>
      </w:pPr>
    </w:lvl>
    <w:lvl w:ilvl="3">
      <w:numFmt w:val="bullet"/>
      <w:lvlText w:val="•"/>
      <w:lvlJc w:val="left"/>
      <w:pPr>
        <w:ind w:left="3698" w:hanging="360"/>
      </w:pPr>
    </w:lvl>
    <w:lvl w:ilvl="4">
      <w:numFmt w:val="bullet"/>
      <w:lvlText w:val="•"/>
      <w:lvlJc w:val="left"/>
      <w:pPr>
        <w:ind w:left="4724" w:hanging="360"/>
      </w:pPr>
    </w:lvl>
    <w:lvl w:ilvl="5">
      <w:numFmt w:val="bullet"/>
      <w:lvlText w:val="•"/>
      <w:lvlJc w:val="left"/>
      <w:pPr>
        <w:ind w:left="5750" w:hanging="360"/>
      </w:pPr>
    </w:lvl>
    <w:lvl w:ilvl="6">
      <w:numFmt w:val="bullet"/>
      <w:lvlText w:val="•"/>
      <w:lvlJc w:val="left"/>
      <w:pPr>
        <w:ind w:left="6776" w:hanging="360"/>
      </w:pPr>
    </w:lvl>
    <w:lvl w:ilvl="7">
      <w:numFmt w:val="bullet"/>
      <w:lvlText w:val="•"/>
      <w:lvlJc w:val="left"/>
      <w:pPr>
        <w:ind w:left="7802" w:hanging="360"/>
      </w:pPr>
    </w:lvl>
    <w:lvl w:ilvl="8">
      <w:numFmt w:val="bullet"/>
      <w:lvlText w:val="•"/>
      <w:lvlJc w:val="left"/>
      <w:pPr>
        <w:ind w:left="8828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—"/>
      <w:lvlJc w:val="left"/>
      <w:pPr>
        <w:ind w:left="625" w:hanging="359"/>
      </w:pPr>
      <w:rPr>
        <w:rFonts w:ascii="Cambria" w:hAnsi="Cambria"/>
        <w:b w:val="0"/>
        <w:i w:val="0"/>
        <w:w w:val="54"/>
        <w:sz w:val="23"/>
      </w:rPr>
    </w:lvl>
    <w:lvl w:ilvl="1">
      <w:numFmt w:val="bullet"/>
      <w:lvlText w:val="•"/>
      <w:lvlJc w:val="left"/>
      <w:pPr>
        <w:ind w:left="1646" w:hanging="359"/>
      </w:pPr>
    </w:lvl>
    <w:lvl w:ilvl="2">
      <w:numFmt w:val="bullet"/>
      <w:lvlText w:val="•"/>
      <w:lvlJc w:val="left"/>
      <w:pPr>
        <w:ind w:left="2672" w:hanging="359"/>
      </w:pPr>
    </w:lvl>
    <w:lvl w:ilvl="3">
      <w:numFmt w:val="bullet"/>
      <w:lvlText w:val="•"/>
      <w:lvlJc w:val="left"/>
      <w:pPr>
        <w:ind w:left="3698" w:hanging="359"/>
      </w:pPr>
    </w:lvl>
    <w:lvl w:ilvl="4">
      <w:numFmt w:val="bullet"/>
      <w:lvlText w:val="•"/>
      <w:lvlJc w:val="left"/>
      <w:pPr>
        <w:ind w:left="4724" w:hanging="359"/>
      </w:pPr>
    </w:lvl>
    <w:lvl w:ilvl="5">
      <w:numFmt w:val="bullet"/>
      <w:lvlText w:val="•"/>
      <w:lvlJc w:val="left"/>
      <w:pPr>
        <w:ind w:left="5750" w:hanging="359"/>
      </w:pPr>
    </w:lvl>
    <w:lvl w:ilvl="6">
      <w:numFmt w:val="bullet"/>
      <w:lvlText w:val="•"/>
      <w:lvlJc w:val="left"/>
      <w:pPr>
        <w:ind w:left="6776" w:hanging="359"/>
      </w:pPr>
    </w:lvl>
    <w:lvl w:ilvl="7">
      <w:numFmt w:val="bullet"/>
      <w:lvlText w:val="•"/>
      <w:lvlJc w:val="left"/>
      <w:pPr>
        <w:ind w:left="7802" w:hanging="359"/>
      </w:pPr>
    </w:lvl>
    <w:lvl w:ilvl="8">
      <w:numFmt w:val="bullet"/>
      <w:lvlText w:val="•"/>
      <w:lvlJc w:val="left"/>
      <w:pPr>
        <w:ind w:left="8828" w:hanging="359"/>
      </w:pPr>
    </w:lvl>
  </w:abstractNum>
  <w:abstractNum w:abstractNumId="5">
    <w:nsid w:val="00000407"/>
    <w:multiLevelType w:val="multilevel"/>
    <w:tmpl w:val="0000088A"/>
    <w:lvl w:ilvl="0">
      <w:numFmt w:val="bullet"/>
      <w:lvlText w:val="—"/>
      <w:lvlJc w:val="left"/>
      <w:pPr>
        <w:ind w:left="631" w:hanging="355"/>
      </w:pPr>
      <w:rPr>
        <w:rFonts w:ascii="Times New Roman" w:hAnsi="Times New Roman"/>
        <w:b w:val="0"/>
        <w:i w:val="0"/>
        <w:w w:val="50"/>
        <w:sz w:val="23"/>
      </w:rPr>
    </w:lvl>
    <w:lvl w:ilvl="1">
      <w:numFmt w:val="bullet"/>
      <w:lvlText w:val="•"/>
      <w:lvlJc w:val="left"/>
      <w:pPr>
        <w:ind w:left="1664" w:hanging="355"/>
      </w:pPr>
    </w:lvl>
    <w:lvl w:ilvl="2">
      <w:numFmt w:val="bullet"/>
      <w:lvlText w:val="•"/>
      <w:lvlJc w:val="left"/>
      <w:pPr>
        <w:ind w:left="2688" w:hanging="355"/>
      </w:pPr>
    </w:lvl>
    <w:lvl w:ilvl="3">
      <w:numFmt w:val="bullet"/>
      <w:lvlText w:val="•"/>
      <w:lvlJc w:val="left"/>
      <w:pPr>
        <w:ind w:left="3712" w:hanging="355"/>
      </w:pPr>
    </w:lvl>
    <w:lvl w:ilvl="4">
      <w:numFmt w:val="bullet"/>
      <w:lvlText w:val="•"/>
      <w:lvlJc w:val="left"/>
      <w:pPr>
        <w:ind w:left="4736" w:hanging="355"/>
      </w:pPr>
    </w:lvl>
    <w:lvl w:ilvl="5">
      <w:numFmt w:val="bullet"/>
      <w:lvlText w:val="•"/>
      <w:lvlJc w:val="left"/>
      <w:pPr>
        <w:ind w:left="5760" w:hanging="355"/>
      </w:pPr>
    </w:lvl>
    <w:lvl w:ilvl="6">
      <w:numFmt w:val="bullet"/>
      <w:lvlText w:val="•"/>
      <w:lvlJc w:val="left"/>
      <w:pPr>
        <w:ind w:left="6784" w:hanging="355"/>
      </w:pPr>
    </w:lvl>
    <w:lvl w:ilvl="7">
      <w:numFmt w:val="bullet"/>
      <w:lvlText w:val="•"/>
      <w:lvlJc w:val="left"/>
      <w:pPr>
        <w:ind w:left="7808" w:hanging="355"/>
      </w:pPr>
    </w:lvl>
    <w:lvl w:ilvl="8">
      <w:numFmt w:val="bullet"/>
      <w:lvlText w:val="•"/>
      <w:lvlJc w:val="left"/>
      <w:pPr>
        <w:ind w:left="8832" w:hanging="355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634" w:hanging="370"/>
      </w:pPr>
      <w:rPr>
        <w:rFonts w:cs="Times New Roman"/>
        <w:w w:val="108"/>
      </w:rPr>
    </w:lvl>
    <w:lvl w:ilvl="1">
      <w:start w:val="1"/>
      <w:numFmt w:val="decimal"/>
      <w:lvlText w:val="%2)"/>
      <w:lvlJc w:val="left"/>
      <w:pPr>
        <w:ind w:left="985" w:hanging="355"/>
      </w:pPr>
      <w:rPr>
        <w:rFonts w:cs="Times New Roman"/>
        <w:spacing w:val="-1"/>
        <w:w w:val="89"/>
      </w:rPr>
    </w:lvl>
    <w:lvl w:ilvl="2">
      <w:numFmt w:val="bullet"/>
      <w:lvlText w:val="•"/>
      <w:lvlJc w:val="left"/>
      <w:pPr>
        <w:ind w:left="2080" w:hanging="355"/>
      </w:pPr>
    </w:lvl>
    <w:lvl w:ilvl="3">
      <w:numFmt w:val="bullet"/>
      <w:lvlText w:val="•"/>
      <w:lvlJc w:val="left"/>
      <w:pPr>
        <w:ind w:left="3180" w:hanging="355"/>
      </w:pPr>
    </w:lvl>
    <w:lvl w:ilvl="4">
      <w:numFmt w:val="bullet"/>
      <w:lvlText w:val="•"/>
      <w:lvlJc w:val="left"/>
      <w:pPr>
        <w:ind w:left="4280" w:hanging="355"/>
      </w:pPr>
    </w:lvl>
    <w:lvl w:ilvl="5">
      <w:numFmt w:val="bullet"/>
      <w:lvlText w:val="•"/>
      <w:lvlJc w:val="left"/>
      <w:pPr>
        <w:ind w:left="5380" w:hanging="355"/>
      </w:pPr>
    </w:lvl>
    <w:lvl w:ilvl="6">
      <w:numFmt w:val="bullet"/>
      <w:lvlText w:val="•"/>
      <w:lvlJc w:val="left"/>
      <w:pPr>
        <w:ind w:left="6480" w:hanging="355"/>
      </w:pPr>
    </w:lvl>
    <w:lvl w:ilvl="7">
      <w:numFmt w:val="bullet"/>
      <w:lvlText w:val="•"/>
      <w:lvlJc w:val="left"/>
      <w:pPr>
        <w:ind w:left="7580" w:hanging="355"/>
      </w:pPr>
    </w:lvl>
    <w:lvl w:ilvl="8">
      <w:numFmt w:val="bullet"/>
      <w:lvlText w:val="•"/>
      <w:lvlJc w:val="left"/>
      <w:pPr>
        <w:ind w:left="8680" w:hanging="355"/>
      </w:pPr>
    </w:lvl>
  </w:abstractNum>
  <w:abstractNum w:abstractNumId="7">
    <w:nsid w:val="00000409"/>
    <w:multiLevelType w:val="multilevel"/>
    <w:tmpl w:val="0000088C"/>
    <w:lvl w:ilvl="0">
      <w:numFmt w:val="bullet"/>
      <w:lvlText w:val="—"/>
      <w:lvlJc w:val="left"/>
      <w:pPr>
        <w:ind w:left="978" w:hanging="355"/>
      </w:pPr>
      <w:rPr>
        <w:rFonts w:ascii="Times New Roman" w:hAnsi="Times New Roman"/>
        <w:b w:val="0"/>
        <w:i w:val="0"/>
        <w:w w:val="48"/>
        <w:sz w:val="23"/>
      </w:rPr>
    </w:lvl>
    <w:lvl w:ilvl="1">
      <w:numFmt w:val="bullet"/>
      <w:lvlText w:val="•"/>
      <w:lvlJc w:val="left"/>
      <w:pPr>
        <w:ind w:left="1970" w:hanging="355"/>
      </w:pPr>
    </w:lvl>
    <w:lvl w:ilvl="2">
      <w:numFmt w:val="bullet"/>
      <w:lvlText w:val="•"/>
      <w:lvlJc w:val="left"/>
      <w:pPr>
        <w:ind w:left="2960" w:hanging="355"/>
      </w:pPr>
    </w:lvl>
    <w:lvl w:ilvl="3">
      <w:numFmt w:val="bullet"/>
      <w:lvlText w:val="•"/>
      <w:lvlJc w:val="left"/>
      <w:pPr>
        <w:ind w:left="3950" w:hanging="355"/>
      </w:pPr>
    </w:lvl>
    <w:lvl w:ilvl="4">
      <w:numFmt w:val="bullet"/>
      <w:lvlText w:val="•"/>
      <w:lvlJc w:val="left"/>
      <w:pPr>
        <w:ind w:left="4940" w:hanging="355"/>
      </w:pPr>
    </w:lvl>
    <w:lvl w:ilvl="5">
      <w:numFmt w:val="bullet"/>
      <w:lvlText w:val="•"/>
      <w:lvlJc w:val="left"/>
      <w:pPr>
        <w:ind w:left="5930" w:hanging="355"/>
      </w:pPr>
    </w:lvl>
    <w:lvl w:ilvl="6">
      <w:numFmt w:val="bullet"/>
      <w:lvlText w:val="•"/>
      <w:lvlJc w:val="left"/>
      <w:pPr>
        <w:ind w:left="6920" w:hanging="355"/>
      </w:pPr>
    </w:lvl>
    <w:lvl w:ilvl="7">
      <w:numFmt w:val="bullet"/>
      <w:lvlText w:val="•"/>
      <w:lvlJc w:val="left"/>
      <w:pPr>
        <w:ind w:left="7910" w:hanging="355"/>
      </w:pPr>
    </w:lvl>
    <w:lvl w:ilvl="8">
      <w:numFmt w:val="bullet"/>
      <w:lvlText w:val="•"/>
      <w:lvlJc w:val="left"/>
      <w:pPr>
        <w:ind w:left="8900" w:hanging="355"/>
      </w:pPr>
    </w:lvl>
  </w:abstractNum>
  <w:abstractNum w:abstractNumId="8">
    <w:nsid w:val="0000040A"/>
    <w:multiLevelType w:val="multilevel"/>
    <w:tmpl w:val="0000088D"/>
    <w:lvl w:ilvl="0">
      <w:numFmt w:val="bullet"/>
      <w:lvlText w:val="—"/>
      <w:lvlJc w:val="left"/>
      <w:pPr>
        <w:ind w:left="980" w:hanging="364"/>
      </w:pPr>
      <w:rPr>
        <w:rFonts w:ascii="Cambria" w:hAnsi="Cambria"/>
        <w:b w:val="0"/>
        <w:i w:val="0"/>
        <w:w w:val="54"/>
        <w:sz w:val="24"/>
      </w:rPr>
    </w:lvl>
    <w:lvl w:ilvl="1">
      <w:numFmt w:val="bullet"/>
      <w:lvlText w:val="•"/>
      <w:lvlJc w:val="left"/>
      <w:pPr>
        <w:ind w:left="1970" w:hanging="364"/>
      </w:pPr>
    </w:lvl>
    <w:lvl w:ilvl="2">
      <w:numFmt w:val="bullet"/>
      <w:lvlText w:val="•"/>
      <w:lvlJc w:val="left"/>
      <w:pPr>
        <w:ind w:left="2960" w:hanging="364"/>
      </w:pPr>
    </w:lvl>
    <w:lvl w:ilvl="3">
      <w:numFmt w:val="bullet"/>
      <w:lvlText w:val="•"/>
      <w:lvlJc w:val="left"/>
      <w:pPr>
        <w:ind w:left="3950" w:hanging="364"/>
      </w:pPr>
    </w:lvl>
    <w:lvl w:ilvl="4">
      <w:numFmt w:val="bullet"/>
      <w:lvlText w:val="•"/>
      <w:lvlJc w:val="left"/>
      <w:pPr>
        <w:ind w:left="4940" w:hanging="364"/>
      </w:pPr>
    </w:lvl>
    <w:lvl w:ilvl="5">
      <w:numFmt w:val="bullet"/>
      <w:lvlText w:val="•"/>
      <w:lvlJc w:val="left"/>
      <w:pPr>
        <w:ind w:left="5930" w:hanging="364"/>
      </w:pPr>
    </w:lvl>
    <w:lvl w:ilvl="6">
      <w:numFmt w:val="bullet"/>
      <w:lvlText w:val="•"/>
      <w:lvlJc w:val="left"/>
      <w:pPr>
        <w:ind w:left="6920" w:hanging="364"/>
      </w:pPr>
    </w:lvl>
    <w:lvl w:ilvl="7">
      <w:numFmt w:val="bullet"/>
      <w:lvlText w:val="•"/>
      <w:lvlJc w:val="left"/>
      <w:pPr>
        <w:ind w:left="7910" w:hanging="364"/>
      </w:pPr>
    </w:lvl>
    <w:lvl w:ilvl="8">
      <w:numFmt w:val="bullet"/>
      <w:lvlText w:val="•"/>
      <w:lvlJc w:val="left"/>
      <w:pPr>
        <w:ind w:left="8900" w:hanging="364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529" w:hanging="259"/>
      </w:pPr>
      <w:rPr>
        <w:rFonts w:ascii="Cambria" w:hAnsi="Cambria" w:cs="Cambria"/>
        <w:b w:val="0"/>
        <w:bCs w:val="0"/>
        <w:i w:val="0"/>
        <w:iCs w:val="0"/>
        <w:spacing w:val="-1"/>
        <w:w w:val="89"/>
        <w:sz w:val="24"/>
        <w:szCs w:val="24"/>
      </w:rPr>
    </w:lvl>
    <w:lvl w:ilvl="1">
      <w:numFmt w:val="bullet"/>
      <w:lvlText w:val="•"/>
      <w:lvlJc w:val="left"/>
      <w:pPr>
        <w:ind w:left="1556" w:hanging="259"/>
      </w:pPr>
    </w:lvl>
    <w:lvl w:ilvl="2">
      <w:numFmt w:val="bullet"/>
      <w:lvlText w:val="•"/>
      <w:lvlJc w:val="left"/>
      <w:pPr>
        <w:ind w:left="2592" w:hanging="259"/>
      </w:pPr>
    </w:lvl>
    <w:lvl w:ilvl="3">
      <w:numFmt w:val="bullet"/>
      <w:lvlText w:val="•"/>
      <w:lvlJc w:val="left"/>
      <w:pPr>
        <w:ind w:left="3628" w:hanging="259"/>
      </w:pPr>
    </w:lvl>
    <w:lvl w:ilvl="4">
      <w:numFmt w:val="bullet"/>
      <w:lvlText w:val="•"/>
      <w:lvlJc w:val="left"/>
      <w:pPr>
        <w:ind w:left="4664" w:hanging="259"/>
      </w:pPr>
    </w:lvl>
    <w:lvl w:ilvl="5">
      <w:numFmt w:val="bullet"/>
      <w:lvlText w:val="•"/>
      <w:lvlJc w:val="left"/>
      <w:pPr>
        <w:ind w:left="5700" w:hanging="259"/>
      </w:pPr>
    </w:lvl>
    <w:lvl w:ilvl="6">
      <w:numFmt w:val="bullet"/>
      <w:lvlText w:val="•"/>
      <w:lvlJc w:val="left"/>
      <w:pPr>
        <w:ind w:left="6736" w:hanging="259"/>
      </w:pPr>
    </w:lvl>
    <w:lvl w:ilvl="7">
      <w:numFmt w:val="bullet"/>
      <w:lvlText w:val="•"/>
      <w:lvlJc w:val="left"/>
      <w:pPr>
        <w:ind w:left="7772" w:hanging="259"/>
      </w:pPr>
    </w:lvl>
    <w:lvl w:ilvl="8">
      <w:numFmt w:val="bullet"/>
      <w:lvlText w:val="•"/>
      <w:lvlJc w:val="left"/>
      <w:pPr>
        <w:ind w:left="8808" w:hanging="259"/>
      </w:pPr>
    </w:lvl>
  </w:abstractNum>
  <w:abstractNum w:abstractNumId="10">
    <w:nsid w:val="0000040C"/>
    <w:multiLevelType w:val="multilevel"/>
    <w:tmpl w:val="0000088F"/>
    <w:lvl w:ilvl="0">
      <w:numFmt w:val="bullet"/>
      <w:lvlText w:val="—"/>
      <w:lvlJc w:val="left"/>
      <w:pPr>
        <w:ind w:left="630" w:hanging="359"/>
      </w:pPr>
      <w:rPr>
        <w:rFonts w:ascii="Cambria" w:hAnsi="Cambria"/>
        <w:b w:val="0"/>
        <w:i w:val="0"/>
        <w:w w:val="52"/>
        <w:sz w:val="24"/>
      </w:rPr>
    </w:lvl>
    <w:lvl w:ilvl="1">
      <w:numFmt w:val="bullet"/>
      <w:lvlText w:val="•"/>
      <w:lvlJc w:val="left"/>
      <w:pPr>
        <w:ind w:left="1664" w:hanging="359"/>
      </w:pPr>
    </w:lvl>
    <w:lvl w:ilvl="2">
      <w:numFmt w:val="bullet"/>
      <w:lvlText w:val="•"/>
      <w:lvlJc w:val="left"/>
      <w:pPr>
        <w:ind w:left="2688" w:hanging="359"/>
      </w:pPr>
    </w:lvl>
    <w:lvl w:ilvl="3">
      <w:numFmt w:val="bullet"/>
      <w:lvlText w:val="•"/>
      <w:lvlJc w:val="left"/>
      <w:pPr>
        <w:ind w:left="3712" w:hanging="359"/>
      </w:pPr>
    </w:lvl>
    <w:lvl w:ilvl="4">
      <w:numFmt w:val="bullet"/>
      <w:lvlText w:val="•"/>
      <w:lvlJc w:val="left"/>
      <w:pPr>
        <w:ind w:left="4736" w:hanging="359"/>
      </w:pPr>
    </w:lvl>
    <w:lvl w:ilvl="5">
      <w:numFmt w:val="bullet"/>
      <w:lvlText w:val="•"/>
      <w:lvlJc w:val="left"/>
      <w:pPr>
        <w:ind w:left="5760" w:hanging="359"/>
      </w:pPr>
    </w:lvl>
    <w:lvl w:ilvl="6">
      <w:numFmt w:val="bullet"/>
      <w:lvlText w:val="•"/>
      <w:lvlJc w:val="left"/>
      <w:pPr>
        <w:ind w:left="6784" w:hanging="359"/>
      </w:pPr>
    </w:lvl>
    <w:lvl w:ilvl="7">
      <w:numFmt w:val="bullet"/>
      <w:lvlText w:val="•"/>
      <w:lvlJc w:val="left"/>
      <w:pPr>
        <w:ind w:left="7808" w:hanging="359"/>
      </w:pPr>
    </w:lvl>
    <w:lvl w:ilvl="8">
      <w:numFmt w:val="bullet"/>
      <w:lvlText w:val="•"/>
      <w:lvlJc w:val="left"/>
      <w:pPr>
        <w:ind w:left="8832" w:hanging="359"/>
      </w:pPr>
    </w:lvl>
  </w:abstractNum>
  <w:abstractNum w:abstractNumId="11">
    <w:nsid w:val="0000040D"/>
    <w:multiLevelType w:val="multilevel"/>
    <w:tmpl w:val="00000890"/>
    <w:lvl w:ilvl="0">
      <w:numFmt w:val="bullet"/>
      <w:lvlText w:val="—"/>
      <w:lvlJc w:val="left"/>
      <w:pPr>
        <w:ind w:left="980" w:hanging="359"/>
      </w:pPr>
      <w:rPr>
        <w:rFonts w:ascii="Cambria" w:hAnsi="Cambria"/>
        <w:b w:val="0"/>
        <w:i w:val="0"/>
        <w:w w:val="54"/>
        <w:sz w:val="24"/>
      </w:rPr>
    </w:lvl>
    <w:lvl w:ilvl="1">
      <w:numFmt w:val="bullet"/>
      <w:lvlText w:val="•"/>
      <w:lvlJc w:val="left"/>
      <w:pPr>
        <w:ind w:left="1970" w:hanging="359"/>
      </w:pPr>
    </w:lvl>
    <w:lvl w:ilvl="2">
      <w:numFmt w:val="bullet"/>
      <w:lvlText w:val="•"/>
      <w:lvlJc w:val="left"/>
      <w:pPr>
        <w:ind w:left="2960" w:hanging="359"/>
      </w:pPr>
    </w:lvl>
    <w:lvl w:ilvl="3">
      <w:numFmt w:val="bullet"/>
      <w:lvlText w:val="•"/>
      <w:lvlJc w:val="left"/>
      <w:pPr>
        <w:ind w:left="3950" w:hanging="359"/>
      </w:pPr>
    </w:lvl>
    <w:lvl w:ilvl="4">
      <w:numFmt w:val="bullet"/>
      <w:lvlText w:val="•"/>
      <w:lvlJc w:val="left"/>
      <w:pPr>
        <w:ind w:left="4940" w:hanging="359"/>
      </w:pPr>
    </w:lvl>
    <w:lvl w:ilvl="5">
      <w:numFmt w:val="bullet"/>
      <w:lvlText w:val="•"/>
      <w:lvlJc w:val="left"/>
      <w:pPr>
        <w:ind w:left="5930" w:hanging="359"/>
      </w:pPr>
    </w:lvl>
    <w:lvl w:ilvl="6">
      <w:numFmt w:val="bullet"/>
      <w:lvlText w:val="•"/>
      <w:lvlJc w:val="left"/>
      <w:pPr>
        <w:ind w:left="6920" w:hanging="359"/>
      </w:pPr>
    </w:lvl>
    <w:lvl w:ilvl="7">
      <w:numFmt w:val="bullet"/>
      <w:lvlText w:val="•"/>
      <w:lvlJc w:val="left"/>
      <w:pPr>
        <w:ind w:left="7910" w:hanging="359"/>
      </w:pPr>
    </w:lvl>
    <w:lvl w:ilvl="8">
      <w:numFmt w:val="bullet"/>
      <w:lvlText w:val="•"/>
      <w:lvlJc w:val="left"/>
      <w:pPr>
        <w:ind w:left="8900" w:hanging="359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634" w:hanging="363"/>
      </w:pPr>
      <w:rPr>
        <w:rFonts w:ascii="Times New Roman" w:hAnsi="Times New Roman" w:cs="Times New Roman"/>
        <w:b w:val="0"/>
        <w:bCs w:val="0"/>
        <w:i w:val="0"/>
        <w:iCs w:val="0"/>
        <w:w w:val="108"/>
        <w:sz w:val="23"/>
        <w:szCs w:val="23"/>
      </w:rPr>
    </w:lvl>
    <w:lvl w:ilvl="1">
      <w:numFmt w:val="bullet"/>
      <w:lvlText w:val="•"/>
      <w:lvlJc w:val="left"/>
      <w:pPr>
        <w:ind w:left="1664" w:hanging="363"/>
      </w:pPr>
    </w:lvl>
    <w:lvl w:ilvl="2">
      <w:numFmt w:val="bullet"/>
      <w:lvlText w:val="•"/>
      <w:lvlJc w:val="left"/>
      <w:pPr>
        <w:ind w:left="2688" w:hanging="363"/>
      </w:pPr>
    </w:lvl>
    <w:lvl w:ilvl="3">
      <w:numFmt w:val="bullet"/>
      <w:lvlText w:val="•"/>
      <w:lvlJc w:val="left"/>
      <w:pPr>
        <w:ind w:left="3712" w:hanging="363"/>
      </w:pPr>
    </w:lvl>
    <w:lvl w:ilvl="4">
      <w:numFmt w:val="bullet"/>
      <w:lvlText w:val="•"/>
      <w:lvlJc w:val="left"/>
      <w:pPr>
        <w:ind w:left="4736" w:hanging="363"/>
      </w:pPr>
    </w:lvl>
    <w:lvl w:ilvl="5">
      <w:numFmt w:val="bullet"/>
      <w:lvlText w:val="•"/>
      <w:lvlJc w:val="left"/>
      <w:pPr>
        <w:ind w:left="5760" w:hanging="363"/>
      </w:pPr>
    </w:lvl>
    <w:lvl w:ilvl="6">
      <w:numFmt w:val="bullet"/>
      <w:lvlText w:val="•"/>
      <w:lvlJc w:val="left"/>
      <w:pPr>
        <w:ind w:left="6784" w:hanging="363"/>
      </w:pPr>
    </w:lvl>
    <w:lvl w:ilvl="7">
      <w:numFmt w:val="bullet"/>
      <w:lvlText w:val="•"/>
      <w:lvlJc w:val="left"/>
      <w:pPr>
        <w:ind w:left="7808" w:hanging="363"/>
      </w:pPr>
    </w:lvl>
    <w:lvl w:ilvl="8">
      <w:numFmt w:val="bullet"/>
      <w:lvlText w:val="•"/>
      <w:lvlJc w:val="left"/>
      <w:pPr>
        <w:ind w:left="8832" w:hanging="36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629" w:hanging="365"/>
      </w:pPr>
      <w:rPr>
        <w:rFonts w:ascii="Times New Roman" w:hAnsi="Times New Roman" w:cs="Times New Roman"/>
        <w:b w:val="0"/>
        <w:bCs w:val="0"/>
        <w:i w:val="0"/>
        <w:iCs w:val="0"/>
        <w:w w:val="108"/>
        <w:sz w:val="23"/>
        <w:szCs w:val="23"/>
      </w:rPr>
    </w:lvl>
    <w:lvl w:ilvl="1">
      <w:numFmt w:val="bullet"/>
      <w:lvlText w:val="•"/>
      <w:lvlJc w:val="left"/>
      <w:pPr>
        <w:ind w:left="1646" w:hanging="365"/>
      </w:pPr>
    </w:lvl>
    <w:lvl w:ilvl="2">
      <w:numFmt w:val="bullet"/>
      <w:lvlText w:val="•"/>
      <w:lvlJc w:val="left"/>
      <w:pPr>
        <w:ind w:left="2672" w:hanging="365"/>
      </w:pPr>
    </w:lvl>
    <w:lvl w:ilvl="3">
      <w:numFmt w:val="bullet"/>
      <w:lvlText w:val="•"/>
      <w:lvlJc w:val="left"/>
      <w:pPr>
        <w:ind w:left="3698" w:hanging="365"/>
      </w:pPr>
    </w:lvl>
    <w:lvl w:ilvl="4">
      <w:numFmt w:val="bullet"/>
      <w:lvlText w:val="•"/>
      <w:lvlJc w:val="left"/>
      <w:pPr>
        <w:ind w:left="4724" w:hanging="365"/>
      </w:pPr>
    </w:lvl>
    <w:lvl w:ilvl="5">
      <w:numFmt w:val="bullet"/>
      <w:lvlText w:val="•"/>
      <w:lvlJc w:val="left"/>
      <w:pPr>
        <w:ind w:left="5750" w:hanging="365"/>
      </w:pPr>
    </w:lvl>
    <w:lvl w:ilvl="6">
      <w:numFmt w:val="bullet"/>
      <w:lvlText w:val="•"/>
      <w:lvlJc w:val="left"/>
      <w:pPr>
        <w:ind w:left="6776" w:hanging="365"/>
      </w:pPr>
    </w:lvl>
    <w:lvl w:ilvl="7">
      <w:numFmt w:val="bullet"/>
      <w:lvlText w:val="•"/>
      <w:lvlJc w:val="left"/>
      <w:pPr>
        <w:ind w:left="7802" w:hanging="365"/>
      </w:pPr>
    </w:lvl>
    <w:lvl w:ilvl="8">
      <w:numFmt w:val="bullet"/>
      <w:lvlText w:val="•"/>
      <w:lvlJc w:val="left"/>
      <w:pPr>
        <w:ind w:left="8828" w:hanging="36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629" w:hanging="363"/>
      </w:pPr>
      <w:rPr>
        <w:rFonts w:ascii="Times New Roman" w:hAnsi="Times New Roman" w:cs="Times New Roman"/>
        <w:b w:val="0"/>
        <w:bCs w:val="0"/>
        <w:i w:val="0"/>
        <w:iCs w:val="0"/>
        <w:w w:val="108"/>
        <w:sz w:val="23"/>
        <w:szCs w:val="23"/>
      </w:rPr>
    </w:lvl>
    <w:lvl w:ilvl="1">
      <w:numFmt w:val="bullet"/>
      <w:lvlText w:val="•"/>
      <w:lvlJc w:val="left"/>
      <w:pPr>
        <w:ind w:left="1646" w:hanging="363"/>
      </w:pPr>
    </w:lvl>
    <w:lvl w:ilvl="2">
      <w:numFmt w:val="bullet"/>
      <w:lvlText w:val="•"/>
      <w:lvlJc w:val="left"/>
      <w:pPr>
        <w:ind w:left="2672" w:hanging="363"/>
      </w:pPr>
    </w:lvl>
    <w:lvl w:ilvl="3">
      <w:numFmt w:val="bullet"/>
      <w:lvlText w:val="•"/>
      <w:lvlJc w:val="left"/>
      <w:pPr>
        <w:ind w:left="3698" w:hanging="363"/>
      </w:pPr>
    </w:lvl>
    <w:lvl w:ilvl="4">
      <w:numFmt w:val="bullet"/>
      <w:lvlText w:val="•"/>
      <w:lvlJc w:val="left"/>
      <w:pPr>
        <w:ind w:left="4724" w:hanging="363"/>
      </w:pPr>
    </w:lvl>
    <w:lvl w:ilvl="5">
      <w:numFmt w:val="bullet"/>
      <w:lvlText w:val="•"/>
      <w:lvlJc w:val="left"/>
      <w:pPr>
        <w:ind w:left="5750" w:hanging="363"/>
      </w:pPr>
    </w:lvl>
    <w:lvl w:ilvl="6">
      <w:numFmt w:val="bullet"/>
      <w:lvlText w:val="•"/>
      <w:lvlJc w:val="left"/>
      <w:pPr>
        <w:ind w:left="6776" w:hanging="363"/>
      </w:pPr>
    </w:lvl>
    <w:lvl w:ilvl="7">
      <w:numFmt w:val="bullet"/>
      <w:lvlText w:val="•"/>
      <w:lvlJc w:val="left"/>
      <w:pPr>
        <w:ind w:left="7802" w:hanging="363"/>
      </w:pPr>
    </w:lvl>
    <w:lvl w:ilvl="8">
      <w:numFmt w:val="bullet"/>
      <w:lvlText w:val="•"/>
      <w:lvlJc w:val="left"/>
      <w:pPr>
        <w:ind w:left="8828" w:hanging="363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627" w:hanging="363"/>
      </w:pPr>
      <w:rPr>
        <w:rFonts w:ascii="Times New Roman" w:hAnsi="Times New Roman" w:cs="Times New Roman"/>
        <w:b w:val="0"/>
        <w:bCs w:val="0"/>
        <w:i w:val="0"/>
        <w:iCs w:val="0"/>
        <w:w w:val="108"/>
        <w:sz w:val="23"/>
        <w:szCs w:val="23"/>
      </w:rPr>
    </w:lvl>
    <w:lvl w:ilvl="1">
      <w:numFmt w:val="bullet"/>
      <w:lvlText w:val="•"/>
      <w:lvlJc w:val="left"/>
      <w:pPr>
        <w:ind w:left="1646" w:hanging="363"/>
      </w:pPr>
    </w:lvl>
    <w:lvl w:ilvl="2">
      <w:numFmt w:val="bullet"/>
      <w:lvlText w:val="•"/>
      <w:lvlJc w:val="left"/>
      <w:pPr>
        <w:ind w:left="2672" w:hanging="363"/>
      </w:pPr>
    </w:lvl>
    <w:lvl w:ilvl="3">
      <w:numFmt w:val="bullet"/>
      <w:lvlText w:val="•"/>
      <w:lvlJc w:val="left"/>
      <w:pPr>
        <w:ind w:left="3698" w:hanging="363"/>
      </w:pPr>
    </w:lvl>
    <w:lvl w:ilvl="4">
      <w:numFmt w:val="bullet"/>
      <w:lvlText w:val="•"/>
      <w:lvlJc w:val="left"/>
      <w:pPr>
        <w:ind w:left="4724" w:hanging="363"/>
      </w:pPr>
    </w:lvl>
    <w:lvl w:ilvl="5">
      <w:numFmt w:val="bullet"/>
      <w:lvlText w:val="•"/>
      <w:lvlJc w:val="left"/>
      <w:pPr>
        <w:ind w:left="5750" w:hanging="363"/>
      </w:pPr>
    </w:lvl>
    <w:lvl w:ilvl="6">
      <w:numFmt w:val="bullet"/>
      <w:lvlText w:val="•"/>
      <w:lvlJc w:val="left"/>
      <w:pPr>
        <w:ind w:left="6776" w:hanging="363"/>
      </w:pPr>
    </w:lvl>
    <w:lvl w:ilvl="7">
      <w:numFmt w:val="bullet"/>
      <w:lvlText w:val="•"/>
      <w:lvlJc w:val="left"/>
      <w:pPr>
        <w:ind w:left="7802" w:hanging="363"/>
      </w:pPr>
    </w:lvl>
    <w:lvl w:ilvl="8">
      <w:numFmt w:val="bullet"/>
      <w:lvlText w:val="•"/>
      <w:lvlJc w:val="left"/>
      <w:pPr>
        <w:ind w:left="8828" w:hanging="363"/>
      </w:pPr>
    </w:lvl>
  </w:abstractNum>
  <w:abstractNum w:abstractNumId="16">
    <w:nsid w:val="00000412"/>
    <w:multiLevelType w:val="multilevel"/>
    <w:tmpl w:val="00000895"/>
    <w:lvl w:ilvl="0">
      <w:numFmt w:val="bullet"/>
      <w:lvlText w:val="—"/>
      <w:lvlJc w:val="left"/>
      <w:pPr>
        <w:ind w:left="633" w:hanging="348"/>
      </w:pPr>
      <w:rPr>
        <w:rFonts w:ascii="Times New Roman" w:hAnsi="Times New Roman"/>
        <w:w w:val="48"/>
      </w:rPr>
    </w:lvl>
    <w:lvl w:ilvl="1">
      <w:numFmt w:val="bullet"/>
      <w:lvlText w:val="—"/>
      <w:lvlJc w:val="left"/>
      <w:pPr>
        <w:ind w:left="985" w:hanging="351"/>
      </w:pPr>
      <w:rPr>
        <w:rFonts w:ascii="Times New Roman" w:hAnsi="Times New Roman"/>
        <w:b w:val="0"/>
        <w:i w:val="0"/>
        <w:w w:val="48"/>
        <w:sz w:val="24"/>
      </w:rPr>
    </w:lvl>
    <w:lvl w:ilvl="2">
      <w:numFmt w:val="bullet"/>
      <w:lvlText w:val="•"/>
      <w:lvlJc w:val="left"/>
      <w:pPr>
        <w:ind w:left="2080" w:hanging="351"/>
      </w:pPr>
    </w:lvl>
    <w:lvl w:ilvl="3">
      <w:numFmt w:val="bullet"/>
      <w:lvlText w:val="•"/>
      <w:lvlJc w:val="left"/>
      <w:pPr>
        <w:ind w:left="3180" w:hanging="351"/>
      </w:pPr>
    </w:lvl>
    <w:lvl w:ilvl="4">
      <w:numFmt w:val="bullet"/>
      <w:lvlText w:val="•"/>
      <w:lvlJc w:val="left"/>
      <w:pPr>
        <w:ind w:left="4280" w:hanging="351"/>
      </w:pPr>
    </w:lvl>
    <w:lvl w:ilvl="5">
      <w:numFmt w:val="bullet"/>
      <w:lvlText w:val="•"/>
      <w:lvlJc w:val="left"/>
      <w:pPr>
        <w:ind w:left="5380" w:hanging="351"/>
      </w:pPr>
    </w:lvl>
    <w:lvl w:ilvl="6">
      <w:numFmt w:val="bullet"/>
      <w:lvlText w:val="•"/>
      <w:lvlJc w:val="left"/>
      <w:pPr>
        <w:ind w:left="6480" w:hanging="351"/>
      </w:pPr>
    </w:lvl>
    <w:lvl w:ilvl="7">
      <w:numFmt w:val="bullet"/>
      <w:lvlText w:val="•"/>
      <w:lvlJc w:val="left"/>
      <w:pPr>
        <w:ind w:left="7580" w:hanging="351"/>
      </w:pPr>
    </w:lvl>
    <w:lvl w:ilvl="8">
      <w:numFmt w:val="bullet"/>
      <w:lvlText w:val="•"/>
      <w:lvlJc w:val="left"/>
      <w:pPr>
        <w:ind w:left="8680" w:hanging="351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629" w:hanging="365"/>
      </w:pPr>
      <w:rPr>
        <w:rFonts w:cs="Times New Roman"/>
        <w:w w:val="108"/>
      </w:rPr>
    </w:lvl>
    <w:lvl w:ilvl="1">
      <w:numFmt w:val="bullet"/>
      <w:lvlText w:val="—"/>
      <w:lvlJc w:val="left"/>
      <w:pPr>
        <w:ind w:left="987" w:hanging="350"/>
      </w:pPr>
      <w:rPr>
        <w:rFonts w:ascii="Times New Roman" w:hAnsi="Times New Roman"/>
        <w:w w:val="48"/>
      </w:rPr>
    </w:lvl>
    <w:lvl w:ilvl="2">
      <w:numFmt w:val="bullet"/>
      <w:lvlText w:val="•"/>
      <w:lvlJc w:val="left"/>
      <w:pPr>
        <w:ind w:left="2080" w:hanging="350"/>
      </w:pPr>
    </w:lvl>
    <w:lvl w:ilvl="3">
      <w:numFmt w:val="bullet"/>
      <w:lvlText w:val="•"/>
      <w:lvlJc w:val="left"/>
      <w:pPr>
        <w:ind w:left="3180" w:hanging="350"/>
      </w:pPr>
    </w:lvl>
    <w:lvl w:ilvl="4">
      <w:numFmt w:val="bullet"/>
      <w:lvlText w:val="•"/>
      <w:lvlJc w:val="left"/>
      <w:pPr>
        <w:ind w:left="4280" w:hanging="350"/>
      </w:pPr>
    </w:lvl>
    <w:lvl w:ilvl="5">
      <w:numFmt w:val="bullet"/>
      <w:lvlText w:val="•"/>
      <w:lvlJc w:val="left"/>
      <w:pPr>
        <w:ind w:left="5380" w:hanging="350"/>
      </w:pPr>
    </w:lvl>
    <w:lvl w:ilvl="6">
      <w:numFmt w:val="bullet"/>
      <w:lvlText w:val="•"/>
      <w:lvlJc w:val="left"/>
      <w:pPr>
        <w:ind w:left="6480" w:hanging="350"/>
      </w:pPr>
    </w:lvl>
    <w:lvl w:ilvl="7">
      <w:numFmt w:val="bullet"/>
      <w:lvlText w:val="•"/>
      <w:lvlJc w:val="left"/>
      <w:pPr>
        <w:ind w:left="7580" w:hanging="350"/>
      </w:pPr>
    </w:lvl>
    <w:lvl w:ilvl="8">
      <w:numFmt w:val="bullet"/>
      <w:lvlText w:val="•"/>
      <w:lvlJc w:val="left"/>
      <w:pPr>
        <w:ind w:left="8680" w:hanging="350"/>
      </w:pPr>
    </w:lvl>
  </w:abstractNum>
  <w:abstractNum w:abstractNumId="18">
    <w:nsid w:val="00000414"/>
    <w:multiLevelType w:val="multilevel"/>
    <w:tmpl w:val="00000897"/>
    <w:lvl w:ilvl="0">
      <w:start w:val="4"/>
      <w:numFmt w:val="decimal"/>
      <w:lvlText w:val="%1."/>
      <w:lvlJc w:val="left"/>
      <w:pPr>
        <w:ind w:left="629" w:hanging="354"/>
      </w:pPr>
      <w:rPr>
        <w:rFonts w:cs="Times New Roman"/>
        <w:w w:val="97"/>
      </w:rPr>
    </w:lvl>
    <w:lvl w:ilvl="1">
      <w:numFmt w:val="bullet"/>
      <w:lvlText w:val="•"/>
      <w:lvlJc w:val="left"/>
      <w:pPr>
        <w:ind w:left="1646" w:hanging="354"/>
      </w:pPr>
    </w:lvl>
    <w:lvl w:ilvl="2">
      <w:numFmt w:val="bullet"/>
      <w:lvlText w:val="•"/>
      <w:lvlJc w:val="left"/>
      <w:pPr>
        <w:ind w:left="2672" w:hanging="354"/>
      </w:pPr>
    </w:lvl>
    <w:lvl w:ilvl="3">
      <w:numFmt w:val="bullet"/>
      <w:lvlText w:val="•"/>
      <w:lvlJc w:val="left"/>
      <w:pPr>
        <w:ind w:left="3698" w:hanging="354"/>
      </w:pPr>
    </w:lvl>
    <w:lvl w:ilvl="4">
      <w:numFmt w:val="bullet"/>
      <w:lvlText w:val="•"/>
      <w:lvlJc w:val="left"/>
      <w:pPr>
        <w:ind w:left="4724" w:hanging="354"/>
      </w:pPr>
    </w:lvl>
    <w:lvl w:ilvl="5">
      <w:numFmt w:val="bullet"/>
      <w:lvlText w:val="•"/>
      <w:lvlJc w:val="left"/>
      <w:pPr>
        <w:ind w:left="5750" w:hanging="354"/>
      </w:pPr>
    </w:lvl>
    <w:lvl w:ilvl="6">
      <w:numFmt w:val="bullet"/>
      <w:lvlText w:val="•"/>
      <w:lvlJc w:val="left"/>
      <w:pPr>
        <w:ind w:left="6776" w:hanging="354"/>
      </w:pPr>
    </w:lvl>
    <w:lvl w:ilvl="7">
      <w:numFmt w:val="bullet"/>
      <w:lvlText w:val="•"/>
      <w:lvlJc w:val="left"/>
      <w:pPr>
        <w:ind w:left="7802" w:hanging="354"/>
      </w:pPr>
    </w:lvl>
    <w:lvl w:ilvl="8">
      <w:numFmt w:val="bullet"/>
      <w:lvlText w:val="•"/>
      <w:lvlJc w:val="left"/>
      <w:pPr>
        <w:ind w:left="8828" w:hanging="354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627" w:hanging="365"/>
      </w:pPr>
      <w:rPr>
        <w:rFonts w:ascii="Times New Roman" w:hAnsi="Times New Roman" w:cs="Times New Roman"/>
        <w:b w:val="0"/>
        <w:bCs w:val="0"/>
        <w:i w:val="0"/>
        <w:iCs w:val="0"/>
        <w:w w:val="108"/>
        <w:sz w:val="23"/>
        <w:szCs w:val="23"/>
      </w:rPr>
    </w:lvl>
    <w:lvl w:ilvl="1">
      <w:numFmt w:val="bullet"/>
      <w:lvlText w:val="•"/>
      <w:lvlJc w:val="left"/>
      <w:pPr>
        <w:ind w:left="1646" w:hanging="365"/>
      </w:pPr>
    </w:lvl>
    <w:lvl w:ilvl="2">
      <w:numFmt w:val="bullet"/>
      <w:lvlText w:val="•"/>
      <w:lvlJc w:val="left"/>
      <w:pPr>
        <w:ind w:left="2672" w:hanging="365"/>
      </w:pPr>
    </w:lvl>
    <w:lvl w:ilvl="3">
      <w:numFmt w:val="bullet"/>
      <w:lvlText w:val="•"/>
      <w:lvlJc w:val="left"/>
      <w:pPr>
        <w:ind w:left="3698" w:hanging="365"/>
      </w:pPr>
    </w:lvl>
    <w:lvl w:ilvl="4">
      <w:numFmt w:val="bullet"/>
      <w:lvlText w:val="•"/>
      <w:lvlJc w:val="left"/>
      <w:pPr>
        <w:ind w:left="4724" w:hanging="365"/>
      </w:pPr>
    </w:lvl>
    <w:lvl w:ilvl="5">
      <w:numFmt w:val="bullet"/>
      <w:lvlText w:val="•"/>
      <w:lvlJc w:val="left"/>
      <w:pPr>
        <w:ind w:left="5750" w:hanging="365"/>
      </w:pPr>
    </w:lvl>
    <w:lvl w:ilvl="6">
      <w:numFmt w:val="bullet"/>
      <w:lvlText w:val="•"/>
      <w:lvlJc w:val="left"/>
      <w:pPr>
        <w:ind w:left="6776" w:hanging="365"/>
      </w:pPr>
    </w:lvl>
    <w:lvl w:ilvl="7">
      <w:numFmt w:val="bullet"/>
      <w:lvlText w:val="•"/>
      <w:lvlJc w:val="left"/>
      <w:pPr>
        <w:ind w:left="7802" w:hanging="365"/>
      </w:pPr>
    </w:lvl>
    <w:lvl w:ilvl="8">
      <w:numFmt w:val="bullet"/>
      <w:lvlText w:val="•"/>
      <w:lvlJc w:val="left"/>
      <w:pPr>
        <w:ind w:left="8828" w:hanging="365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625" w:hanging="354"/>
      </w:pPr>
      <w:rPr>
        <w:rFonts w:cs="Times New Roman"/>
        <w:spacing w:val="-1"/>
        <w:w w:val="98"/>
      </w:rPr>
    </w:lvl>
    <w:lvl w:ilvl="1">
      <w:numFmt w:val="bullet"/>
      <w:lvlText w:val="•"/>
      <w:lvlJc w:val="left"/>
      <w:pPr>
        <w:ind w:left="1646" w:hanging="354"/>
      </w:pPr>
    </w:lvl>
    <w:lvl w:ilvl="2">
      <w:numFmt w:val="bullet"/>
      <w:lvlText w:val="•"/>
      <w:lvlJc w:val="left"/>
      <w:pPr>
        <w:ind w:left="2672" w:hanging="354"/>
      </w:pPr>
    </w:lvl>
    <w:lvl w:ilvl="3">
      <w:numFmt w:val="bullet"/>
      <w:lvlText w:val="•"/>
      <w:lvlJc w:val="left"/>
      <w:pPr>
        <w:ind w:left="3698" w:hanging="354"/>
      </w:pPr>
    </w:lvl>
    <w:lvl w:ilvl="4">
      <w:numFmt w:val="bullet"/>
      <w:lvlText w:val="•"/>
      <w:lvlJc w:val="left"/>
      <w:pPr>
        <w:ind w:left="4724" w:hanging="354"/>
      </w:pPr>
    </w:lvl>
    <w:lvl w:ilvl="5">
      <w:numFmt w:val="bullet"/>
      <w:lvlText w:val="•"/>
      <w:lvlJc w:val="left"/>
      <w:pPr>
        <w:ind w:left="5750" w:hanging="354"/>
      </w:pPr>
    </w:lvl>
    <w:lvl w:ilvl="6">
      <w:numFmt w:val="bullet"/>
      <w:lvlText w:val="•"/>
      <w:lvlJc w:val="left"/>
      <w:pPr>
        <w:ind w:left="6776" w:hanging="354"/>
      </w:pPr>
    </w:lvl>
    <w:lvl w:ilvl="7">
      <w:numFmt w:val="bullet"/>
      <w:lvlText w:val="•"/>
      <w:lvlJc w:val="left"/>
      <w:pPr>
        <w:ind w:left="7802" w:hanging="354"/>
      </w:pPr>
    </w:lvl>
    <w:lvl w:ilvl="8">
      <w:numFmt w:val="bullet"/>
      <w:lvlText w:val="•"/>
      <w:lvlJc w:val="left"/>
      <w:pPr>
        <w:ind w:left="8828" w:hanging="354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634" w:hanging="369"/>
      </w:pPr>
      <w:rPr>
        <w:rFonts w:cs="Times New Roman"/>
        <w:w w:val="104"/>
      </w:rPr>
    </w:lvl>
    <w:lvl w:ilvl="1">
      <w:numFmt w:val="bullet"/>
      <w:lvlText w:val="•"/>
      <w:lvlJc w:val="left"/>
      <w:pPr>
        <w:ind w:left="1664" w:hanging="369"/>
      </w:pPr>
    </w:lvl>
    <w:lvl w:ilvl="2">
      <w:numFmt w:val="bullet"/>
      <w:lvlText w:val="•"/>
      <w:lvlJc w:val="left"/>
      <w:pPr>
        <w:ind w:left="2688" w:hanging="369"/>
      </w:pPr>
    </w:lvl>
    <w:lvl w:ilvl="3">
      <w:numFmt w:val="bullet"/>
      <w:lvlText w:val="•"/>
      <w:lvlJc w:val="left"/>
      <w:pPr>
        <w:ind w:left="3712" w:hanging="369"/>
      </w:pPr>
    </w:lvl>
    <w:lvl w:ilvl="4">
      <w:numFmt w:val="bullet"/>
      <w:lvlText w:val="•"/>
      <w:lvlJc w:val="left"/>
      <w:pPr>
        <w:ind w:left="4736" w:hanging="369"/>
      </w:pPr>
    </w:lvl>
    <w:lvl w:ilvl="5">
      <w:numFmt w:val="bullet"/>
      <w:lvlText w:val="•"/>
      <w:lvlJc w:val="left"/>
      <w:pPr>
        <w:ind w:left="5760" w:hanging="369"/>
      </w:pPr>
    </w:lvl>
    <w:lvl w:ilvl="6">
      <w:numFmt w:val="bullet"/>
      <w:lvlText w:val="•"/>
      <w:lvlJc w:val="left"/>
      <w:pPr>
        <w:ind w:left="6784" w:hanging="369"/>
      </w:pPr>
    </w:lvl>
    <w:lvl w:ilvl="7">
      <w:numFmt w:val="bullet"/>
      <w:lvlText w:val="•"/>
      <w:lvlJc w:val="left"/>
      <w:pPr>
        <w:ind w:left="7808" w:hanging="369"/>
      </w:pPr>
    </w:lvl>
    <w:lvl w:ilvl="8">
      <w:numFmt w:val="bullet"/>
      <w:lvlText w:val="•"/>
      <w:lvlJc w:val="left"/>
      <w:pPr>
        <w:ind w:left="8832" w:hanging="369"/>
      </w:pPr>
    </w:lvl>
  </w:abstractNum>
  <w:abstractNum w:abstractNumId="22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632" w:hanging="363"/>
      </w:pPr>
      <w:rPr>
        <w:rFonts w:ascii="Times New Roman" w:hAnsi="Times New Roman" w:cs="Times New Roman"/>
        <w:b w:val="0"/>
        <w:bCs w:val="0"/>
        <w:i w:val="0"/>
        <w:iCs w:val="0"/>
        <w:w w:val="108"/>
        <w:sz w:val="23"/>
        <w:szCs w:val="23"/>
      </w:rPr>
    </w:lvl>
    <w:lvl w:ilvl="1">
      <w:numFmt w:val="bullet"/>
      <w:lvlText w:val="•"/>
      <w:lvlJc w:val="left"/>
      <w:pPr>
        <w:ind w:left="1664" w:hanging="363"/>
      </w:pPr>
    </w:lvl>
    <w:lvl w:ilvl="2">
      <w:numFmt w:val="bullet"/>
      <w:lvlText w:val="•"/>
      <w:lvlJc w:val="left"/>
      <w:pPr>
        <w:ind w:left="2688" w:hanging="363"/>
      </w:pPr>
    </w:lvl>
    <w:lvl w:ilvl="3">
      <w:numFmt w:val="bullet"/>
      <w:lvlText w:val="•"/>
      <w:lvlJc w:val="left"/>
      <w:pPr>
        <w:ind w:left="3712" w:hanging="363"/>
      </w:pPr>
    </w:lvl>
    <w:lvl w:ilvl="4">
      <w:numFmt w:val="bullet"/>
      <w:lvlText w:val="•"/>
      <w:lvlJc w:val="left"/>
      <w:pPr>
        <w:ind w:left="4736" w:hanging="363"/>
      </w:pPr>
    </w:lvl>
    <w:lvl w:ilvl="5">
      <w:numFmt w:val="bullet"/>
      <w:lvlText w:val="•"/>
      <w:lvlJc w:val="left"/>
      <w:pPr>
        <w:ind w:left="5760" w:hanging="363"/>
      </w:pPr>
    </w:lvl>
    <w:lvl w:ilvl="6">
      <w:numFmt w:val="bullet"/>
      <w:lvlText w:val="•"/>
      <w:lvlJc w:val="left"/>
      <w:pPr>
        <w:ind w:left="6784" w:hanging="363"/>
      </w:pPr>
    </w:lvl>
    <w:lvl w:ilvl="7">
      <w:numFmt w:val="bullet"/>
      <w:lvlText w:val="•"/>
      <w:lvlJc w:val="left"/>
      <w:pPr>
        <w:ind w:left="7808" w:hanging="363"/>
      </w:pPr>
    </w:lvl>
    <w:lvl w:ilvl="8">
      <w:numFmt w:val="bullet"/>
      <w:lvlText w:val="•"/>
      <w:lvlJc w:val="left"/>
      <w:pPr>
        <w:ind w:left="8832" w:hanging="363"/>
      </w:pPr>
    </w:lvl>
  </w:abstractNum>
  <w:abstractNum w:abstractNumId="23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625" w:hanging="349"/>
      </w:pPr>
      <w:rPr>
        <w:rFonts w:ascii="Cambria" w:hAnsi="Cambria" w:cs="Cambria"/>
        <w:b w:val="0"/>
        <w:bCs w:val="0"/>
        <w:i w:val="0"/>
        <w:iCs w:val="0"/>
        <w:spacing w:val="-1"/>
        <w:w w:val="98"/>
        <w:sz w:val="23"/>
        <w:szCs w:val="23"/>
      </w:rPr>
    </w:lvl>
    <w:lvl w:ilvl="1">
      <w:numFmt w:val="bullet"/>
      <w:lvlText w:val="•"/>
      <w:lvlJc w:val="left"/>
      <w:pPr>
        <w:ind w:left="1646" w:hanging="349"/>
      </w:pPr>
    </w:lvl>
    <w:lvl w:ilvl="2">
      <w:numFmt w:val="bullet"/>
      <w:lvlText w:val="•"/>
      <w:lvlJc w:val="left"/>
      <w:pPr>
        <w:ind w:left="2672" w:hanging="349"/>
      </w:pPr>
    </w:lvl>
    <w:lvl w:ilvl="3">
      <w:numFmt w:val="bullet"/>
      <w:lvlText w:val="•"/>
      <w:lvlJc w:val="left"/>
      <w:pPr>
        <w:ind w:left="3698" w:hanging="349"/>
      </w:pPr>
    </w:lvl>
    <w:lvl w:ilvl="4">
      <w:numFmt w:val="bullet"/>
      <w:lvlText w:val="•"/>
      <w:lvlJc w:val="left"/>
      <w:pPr>
        <w:ind w:left="4724" w:hanging="349"/>
      </w:pPr>
    </w:lvl>
    <w:lvl w:ilvl="5">
      <w:numFmt w:val="bullet"/>
      <w:lvlText w:val="•"/>
      <w:lvlJc w:val="left"/>
      <w:pPr>
        <w:ind w:left="5750" w:hanging="349"/>
      </w:pPr>
    </w:lvl>
    <w:lvl w:ilvl="6">
      <w:numFmt w:val="bullet"/>
      <w:lvlText w:val="•"/>
      <w:lvlJc w:val="left"/>
      <w:pPr>
        <w:ind w:left="6776" w:hanging="349"/>
      </w:pPr>
    </w:lvl>
    <w:lvl w:ilvl="7">
      <w:numFmt w:val="bullet"/>
      <w:lvlText w:val="•"/>
      <w:lvlJc w:val="left"/>
      <w:pPr>
        <w:ind w:left="7802" w:hanging="349"/>
      </w:pPr>
    </w:lvl>
    <w:lvl w:ilvl="8">
      <w:numFmt w:val="bullet"/>
      <w:lvlText w:val="•"/>
      <w:lvlJc w:val="left"/>
      <w:pPr>
        <w:ind w:left="8828" w:hanging="349"/>
      </w:pPr>
    </w:lvl>
  </w:abstractNum>
  <w:abstractNum w:abstractNumId="24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634" w:hanging="37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5"/>
        <w:szCs w:val="25"/>
      </w:rPr>
    </w:lvl>
    <w:lvl w:ilvl="1">
      <w:numFmt w:val="bullet"/>
      <w:lvlText w:val="•"/>
      <w:lvlJc w:val="left"/>
      <w:pPr>
        <w:ind w:left="1664" w:hanging="372"/>
      </w:pPr>
    </w:lvl>
    <w:lvl w:ilvl="2">
      <w:numFmt w:val="bullet"/>
      <w:lvlText w:val="•"/>
      <w:lvlJc w:val="left"/>
      <w:pPr>
        <w:ind w:left="2688" w:hanging="372"/>
      </w:pPr>
    </w:lvl>
    <w:lvl w:ilvl="3">
      <w:numFmt w:val="bullet"/>
      <w:lvlText w:val="•"/>
      <w:lvlJc w:val="left"/>
      <w:pPr>
        <w:ind w:left="3712" w:hanging="372"/>
      </w:pPr>
    </w:lvl>
    <w:lvl w:ilvl="4">
      <w:numFmt w:val="bullet"/>
      <w:lvlText w:val="•"/>
      <w:lvlJc w:val="left"/>
      <w:pPr>
        <w:ind w:left="4736" w:hanging="372"/>
      </w:pPr>
    </w:lvl>
    <w:lvl w:ilvl="5">
      <w:numFmt w:val="bullet"/>
      <w:lvlText w:val="•"/>
      <w:lvlJc w:val="left"/>
      <w:pPr>
        <w:ind w:left="5760" w:hanging="372"/>
      </w:pPr>
    </w:lvl>
    <w:lvl w:ilvl="6">
      <w:numFmt w:val="bullet"/>
      <w:lvlText w:val="•"/>
      <w:lvlJc w:val="left"/>
      <w:pPr>
        <w:ind w:left="6784" w:hanging="372"/>
      </w:pPr>
    </w:lvl>
    <w:lvl w:ilvl="7">
      <w:numFmt w:val="bullet"/>
      <w:lvlText w:val="•"/>
      <w:lvlJc w:val="left"/>
      <w:pPr>
        <w:ind w:left="7808" w:hanging="372"/>
      </w:pPr>
    </w:lvl>
    <w:lvl w:ilvl="8">
      <w:numFmt w:val="bullet"/>
      <w:lvlText w:val="•"/>
      <w:lvlJc w:val="left"/>
      <w:pPr>
        <w:ind w:left="8832" w:hanging="372"/>
      </w:pPr>
    </w:lvl>
  </w:abstractNum>
  <w:abstractNum w:abstractNumId="25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629" w:hanging="36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5"/>
        <w:szCs w:val="25"/>
      </w:rPr>
    </w:lvl>
    <w:lvl w:ilvl="1">
      <w:numFmt w:val="bullet"/>
      <w:lvlText w:val="•"/>
      <w:lvlJc w:val="left"/>
      <w:pPr>
        <w:ind w:left="1646" w:hanging="366"/>
      </w:pPr>
    </w:lvl>
    <w:lvl w:ilvl="2">
      <w:numFmt w:val="bullet"/>
      <w:lvlText w:val="•"/>
      <w:lvlJc w:val="left"/>
      <w:pPr>
        <w:ind w:left="2672" w:hanging="366"/>
      </w:pPr>
    </w:lvl>
    <w:lvl w:ilvl="3">
      <w:numFmt w:val="bullet"/>
      <w:lvlText w:val="•"/>
      <w:lvlJc w:val="left"/>
      <w:pPr>
        <w:ind w:left="3698" w:hanging="366"/>
      </w:pPr>
    </w:lvl>
    <w:lvl w:ilvl="4">
      <w:numFmt w:val="bullet"/>
      <w:lvlText w:val="•"/>
      <w:lvlJc w:val="left"/>
      <w:pPr>
        <w:ind w:left="4724" w:hanging="366"/>
      </w:pPr>
    </w:lvl>
    <w:lvl w:ilvl="5">
      <w:numFmt w:val="bullet"/>
      <w:lvlText w:val="•"/>
      <w:lvlJc w:val="left"/>
      <w:pPr>
        <w:ind w:left="5750" w:hanging="366"/>
      </w:pPr>
    </w:lvl>
    <w:lvl w:ilvl="6">
      <w:numFmt w:val="bullet"/>
      <w:lvlText w:val="•"/>
      <w:lvlJc w:val="left"/>
      <w:pPr>
        <w:ind w:left="6776" w:hanging="366"/>
      </w:pPr>
    </w:lvl>
    <w:lvl w:ilvl="7">
      <w:numFmt w:val="bullet"/>
      <w:lvlText w:val="•"/>
      <w:lvlJc w:val="left"/>
      <w:pPr>
        <w:ind w:left="7802" w:hanging="366"/>
      </w:pPr>
    </w:lvl>
    <w:lvl w:ilvl="8">
      <w:numFmt w:val="bullet"/>
      <w:lvlText w:val="•"/>
      <w:lvlJc w:val="left"/>
      <w:pPr>
        <w:ind w:left="8828" w:hanging="366"/>
      </w:pPr>
    </w:lvl>
  </w:abstractNum>
  <w:abstractNum w:abstractNumId="26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627" w:hanging="36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5"/>
        <w:szCs w:val="25"/>
      </w:rPr>
    </w:lvl>
    <w:lvl w:ilvl="1">
      <w:numFmt w:val="bullet"/>
      <w:lvlText w:val="•"/>
      <w:lvlJc w:val="left"/>
      <w:pPr>
        <w:ind w:left="1646" w:hanging="366"/>
      </w:pPr>
    </w:lvl>
    <w:lvl w:ilvl="2">
      <w:numFmt w:val="bullet"/>
      <w:lvlText w:val="•"/>
      <w:lvlJc w:val="left"/>
      <w:pPr>
        <w:ind w:left="2672" w:hanging="366"/>
      </w:pPr>
    </w:lvl>
    <w:lvl w:ilvl="3">
      <w:numFmt w:val="bullet"/>
      <w:lvlText w:val="•"/>
      <w:lvlJc w:val="left"/>
      <w:pPr>
        <w:ind w:left="3698" w:hanging="366"/>
      </w:pPr>
    </w:lvl>
    <w:lvl w:ilvl="4">
      <w:numFmt w:val="bullet"/>
      <w:lvlText w:val="•"/>
      <w:lvlJc w:val="left"/>
      <w:pPr>
        <w:ind w:left="4724" w:hanging="366"/>
      </w:pPr>
    </w:lvl>
    <w:lvl w:ilvl="5">
      <w:numFmt w:val="bullet"/>
      <w:lvlText w:val="•"/>
      <w:lvlJc w:val="left"/>
      <w:pPr>
        <w:ind w:left="5750" w:hanging="366"/>
      </w:pPr>
    </w:lvl>
    <w:lvl w:ilvl="6">
      <w:numFmt w:val="bullet"/>
      <w:lvlText w:val="•"/>
      <w:lvlJc w:val="left"/>
      <w:pPr>
        <w:ind w:left="6776" w:hanging="366"/>
      </w:pPr>
    </w:lvl>
    <w:lvl w:ilvl="7">
      <w:numFmt w:val="bullet"/>
      <w:lvlText w:val="•"/>
      <w:lvlJc w:val="left"/>
      <w:pPr>
        <w:ind w:left="7802" w:hanging="366"/>
      </w:pPr>
    </w:lvl>
    <w:lvl w:ilvl="8">
      <w:numFmt w:val="bullet"/>
      <w:lvlText w:val="•"/>
      <w:lvlJc w:val="left"/>
      <w:pPr>
        <w:ind w:left="8828" w:hanging="366"/>
      </w:pPr>
    </w:lvl>
  </w:abstractNum>
  <w:abstractNum w:abstractNumId="27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627" w:hanging="365"/>
      </w:pPr>
      <w:rPr>
        <w:rFonts w:cs="Times New Roman"/>
        <w:w w:val="99"/>
      </w:rPr>
    </w:lvl>
    <w:lvl w:ilvl="1">
      <w:numFmt w:val="bullet"/>
      <w:lvlText w:val="•"/>
      <w:lvlJc w:val="left"/>
      <w:pPr>
        <w:ind w:left="1646" w:hanging="365"/>
      </w:pPr>
    </w:lvl>
    <w:lvl w:ilvl="2">
      <w:numFmt w:val="bullet"/>
      <w:lvlText w:val="•"/>
      <w:lvlJc w:val="left"/>
      <w:pPr>
        <w:ind w:left="2672" w:hanging="365"/>
      </w:pPr>
    </w:lvl>
    <w:lvl w:ilvl="3">
      <w:numFmt w:val="bullet"/>
      <w:lvlText w:val="•"/>
      <w:lvlJc w:val="left"/>
      <w:pPr>
        <w:ind w:left="3698" w:hanging="365"/>
      </w:pPr>
    </w:lvl>
    <w:lvl w:ilvl="4">
      <w:numFmt w:val="bullet"/>
      <w:lvlText w:val="•"/>
      <w:lvlJc w:val="left"/>
      <w:pPr>
        <w:ind w:left="4724" w:hanging="365"/>
      </w:pPr>
    </w:lvl>
    <w:lvl w:ilvl="5">
      <w:numFmt w:val="bullet"/>
      <w:lvlText w:val="•"/>
      <w:lvlJc w:val="left"/>
      <w:pPr>
        <w:ind w:left="5750" w:hanging="365"/>
      </w:pPr>
    </w:lvl>
    <w:lvl w:ilvl="6">
      <w:numFmt w:val="bullet"/>
      <w:lvlText w:val="•"/>
      <w:lvlJc w:val="left"/>
      <w:pPr>
        <w:ind w:left="6776" w:hanging="365"/>
      </w:pPr>
    </w:lvl>
    <w:lvl w:ilvl="7">
      <w:numFmt w:val="bullet"/>
      <w:lvlText w:val="•"/>
      <w:lvlJc w:val="left"/>
      <w:pPr>
        <w:ind w:left="7802" w:hanging="365"/>
      </w:pPr>
    </w:lvl>
    <w:lvl w:ilvl="8">
      <w:numFmt w:val="bullet"/>
      <w:lvlText w:val="•"/>
      <w:lvlJc w:val="left"/>
      <w:pPr>
        <w:ind w:left="8828" w:hanging="365"/>
      </w:pPr>
    </w:lvl>
  </w:abstractNum>
  <w:abstractNum w:abstractNumId="28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620" w:hanging="350"/>
      </w:pPr>
      <w:rPr>
        <w:rFonts w:ascii="Cambria" w:hAnsi="Cambria" w:cs="Cambria"/>
        <w:b w:val="0"/>
        <w:bCs w:val="0"/>
        <w:i w:val="0"/>
        <w:iCs w:val="0"/>
        <w:spacing w:val="-1"/>
        <w:w w:val="94"/>
        <w:sz w:val="24"/>
        <w:szCs w:val="24"/>
      </w:rPr>
    </w:lvl>
    <w:lvl w:ilvl="1">
      <w:numFmt w:val="bullet"/>
      <w:lvlText w:val="•"/>
      <w:lvlJc w:val="left"/>
      <w:pPr>
        <w:ind w:left="1646" w:hanging="350"/>
      </w:pPr>
    </w:lvl>
    <w:lvl w:ilvl="2">
      <w:numFmt w:val="bullet"/>
      <w:lvlText w:val="•"/>
      <w:lvlJc w:val="left"/>
      <w:pPr>
        <w:ind w:left="2672" w:hanging="350"/>
      </w:pPr>
    </w:lvl>
    <w:lvl w:ilvl="3">
      <w:numFmt w:val="bullet"/>
      <w:lvlText w:val="•"/>
      <w:lvlJc w:val="left"/>
      <w:pPr>
        <w:ind w:left="3698" w:hanging="350"/>
      </w:pPr>
    </w:lvl>
    <w:lvl w:ilvl="4">
      <w:numFmt w:val="bullet"/>
      <w:lvlText w:val="•"/>
      <w:lvlJc w:val="left"/>
      <w:pPr>
        <w:ind w:left="4724" w:hanging="350"/>
      </w:pPr>
    </w:lvl>
    <w:lvl w:ilvl="5">
      <w:numFmt w:val="bullet"/>
      <w:lvlText w:val="•"/>
      <w:lvlJc w:val="left"/>
      <w:pPr>
        <w:ind w:left="5750" w:hanging="350"/>
      </w:pPr>
    </w:lvl>
    <w:lvl w:ilvl="6">
      <w:numFmt w:val="bullet"/>
      <w:lvlText w:val="•"/>
      <w:lvlJc w:val="left"/>
      <w:pPr>
        <w:ind w:left="6776" w:hanging="350"/>
      </w:pPr>
    </w:lvl>
    <w:lvl w:ilvl="7">
      <w:numFmt w:val="bullet"/>
      <w:lvlText w:val="•"/>
      <w:lvlJc w:val="left"/>
      <w:pPr>
        <w:ind w:left="7802" w:hanging="350"/>
      </w:pPr>
    </w:lvl>
    <w:lvl w:ilvl="8">
      <w:numFmt w:val="bullet"/>
      <w:lvlText w:val="•"/>
      <w:lvlJc w:val="left"/>
      <w:pPr>
        <w:ind w:left="8828" w:hanging="350"/>
      </w:pPr>
    </w:lvl>
  </w:abstractNum>
  <w:abstractNum w:abstractNumId="29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620" w:hanging="355"/>
      </w:pPr>
      <w:rPr>
        <w:rFonts w:cs="Times New Roman"/>
        <w:spacing w:val="-1"/>
        <w:w w:val="94"/>
      </w:rPr>
    </w:lvl>
    <w:lvl w:ilvl="1">
      <w:start w:val="1"/>
      <w:numFmt w:val="decimal"/>
      <w:lvlText w:val="%2."/>
      <w:lvlJc w:val="left"/>
      <w:pPr>
        <w:ind w:left="269" w:hanging="299"/>
      </w:pPr>
      <w:rPr>
        <w:rFonts w:cs="Times New Roman"/>
        <w:w w:val="94"/>
      </w:rPr>
    </w:lvl>
    <w:lvl w:ilvl="2">
      <w:numFmt w:val="bullet"/>
      <w:lvlText w:val="•"/>
      <w:lvlJc w:val="left"/>
      <w:pPr>
        <w:ind w:left="1760" w:hanging="299"/>
      </w:pPr>
    </w:lvl>
    <w:lvl w:ilvl="3">
      <w:numFmt w:val="bullet"/>
      <w:lvlText w:val="•"/>
      <w:lvlJc w:val="left"/>
      <w:pPr>
        <w:ind w:left="2900" w:hanging="299"/>
      </w:pPr>
    </w:lvl>
    <w:lvl w:ilvl="4">
      <w:numFmt w:val="bullet"/>
      <w:lvlText w:val="•"/>
      <w:lvlJc w:val="left"/>
      <w:pPr>
        <w:ind w:left="4040" w:hanging="299"/>
      </w:pPr>
    </w:lvl>
    <w:lvl w:ilvl="5">
      <w:numFmt w:val="bullet"/>
      <w:lvlText w:val="•"/>
      <w:lvlJc w:val="left"/>
      <w:pPr>
        <w:ind w:left="5180" w:hanging="299"/>
      </w:pPr>
    </w:lvl>
    <w:lvl w:ilvl="6">
      <w:numFmt w:val="bullet"/>
      <w:lvlText w:val="•"/>
      <w:lvlJc w:val="left"/>
      <w:pPr>
        <w:ind w:left="6320" w:hanging="299"/>
      </w:pPr>
    </w:lvl>
    <w:lvl w:ilvl="7">
      <w:numFmt w:val="bullet"/>
      <w:lvlText w:val="•"/>
      <w:lvlJc w:val="left"/>
      <w:pPr>
        <w:ind w:left="7460" w:hanging="299"/>
      </w:pPr>
    </w:lvl>
    <w:lvl w:ilvl="8">
      <w:numFmt w:val="bullet"/>
      <w:lvlText w:val="•"/>
      <w:lvlJc w:val="left"/>
      <w:pPr>
        <w:ind w:left="8600" w:hanging="299"/>
      </w:pPr>
    </w:lvl>
  </w:abstractNum>
  <w:abstractNum w:abstractNumId="30">
    <w:nsid w:val="00000428"/>
    <w:multiLevelType w:val="multilevel"/>
    <w:tmpl w:val="000008AB"/>
    <w:lvl w:ilvl="0">
      <w:numFmt w:val="bullet"/>
      <w:lvlText w:val="—"/>
      <w:lvlJc w:val="left"/>
      <w:pPr>
        <w:ind w:left="989" w:hanging="349"/>
      </w:pPr>
      <w:rPr>
        <w:rFonts w:ascii="Times New Roman" w:hAnsi="Times New Roman"/>
        <w:w w:val="48"/>
      </w:rPr>
    </w:lvl>
    <w:lvl w:ilvl="1">
      <w:numFmt w:val="bullet"/>
      <w:lvlText w:val="•"/>
      <w:lvlJc w:val="left"/>
      <w:pPr>
        <w:ind w:left="1970" w:hanging="349"/>
      </w:pPr>
    </w:lvl>
    <w:lvl w:ilvl="2">
      <w:numFmt w:val="bullet"/>
      <w:lvlText w:val="•"/>
      <w:lvlJc w:val="left"/>
      <w:pPr>
        <w:ind w:left="2960" w:hanging="349"/>
      </w:pPr>
    </w:lvl>
    <w:lvl w:ilvl="3">
      <w:numFmt w:val="bullet"/>
      <w:lvlText w:val="•"/>
      <w:lvlJc w:val="left"/>
      <w:pPr>
        <w:ind w:left="3950" w:hanging="349"/>
      </w:pPr>
    </w:lvl>
    <w:lvl w:ilvl="4">
      <w:numFmt w:val="bullet"/>
      <w:lvlText w:val="•"/>
      <w:lvlJc w:val="left"/>
      <w:pPr>
        <w:ind w:left="4940" w:hanging="349"/>
      </w:pPr>
    </w:lvl>
    <w:lvl w:ilvl="5">
      <w:numFmt w:val="bullet"/>
      <w:lvlText w:val="•"/>
      <w:lvlJc w:val="left"/>
      <w:pPr>
        <w:ind w:left="5930" w:hanging="349"/>
      </w:pPr>
    </w:lvl>
    <w:lvl w:ilvl="6">
      <w:numFmt w:val="bullet"/>
      <w:lvlText w:val="•"/>
      <w:lvlJc w:val="left"/>
      <w:pPr>
        <w:ind w:left="6920" w:hanging="349"/>
      </w:pPr>
    </w:lvl>
    <w:lvl w:ilvl="7">
      <w:numFmt w:val="bullet"/>
      <w:lvlText w:val="•"/>
      <w:lvlJc w:val="left"/>
      <w:pPr>
        <w:ind w:left="7910" w:hanging="349"/>
      </w:pPr>
    </w:lvl>
    <w:lvl w:ilvl="8">
      <w:numFmt w:val="bullet"/>
      <w:lvlText w:val="•"/>
      <w:lvlJc w:val="left"/>
      <w:pPr>
        <w:ind w:left="8900" w:hanging="349"/>
      </w:pPr>
    </w:lvl>
  </w:abstractNum>
  <w:abstractNum w:abstractNumId="31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629" w:hanging="365"/>
      </w:pPr>
      <w:rPr>
        <w:rFonts w:ascii="Times New Roman" w:hAnsi="Times New Roman" w:cs="Times New Roman"/>
        <w:b w:val="0"/>
        <w:bCs w:val="0"/>
        <w:i w:val="0"/>
        <w:iCs w:val="0"/>
        <w:w w:val="108"/>
        <w:sz w:val="23"/>
        <w:szCs w:val="23"/>
      </w:rPr>
    </w:lvl>
    <w:lvl w:ilvl="1">
      <w:start w:val="1"/>
      <w:numFmt w:val="decimal"/>
      <w:lvlText w:val="%2."/>
      <w:lvlJc w:val="left"/>
      <w:pPr>
        <w:ind w:left="1083" w:hanging="615"/>
      </w:pPr>
      <w:rPr>
        <w:rFonts w:ascii="Times New Roman" w:hAnsi="Times New Roman" w:cs="Times New Roman"/>
        <w:b w:val="0"/>
        <w:bCs w:val="0"/>
        <w:i w:val="0"/>
        <w:iCs w:val="0"/>
        <w:w w:val="104"/>
        <w:sz w:val="24"/>
        <w:szCs w:val="24"/>
      </w:rPr>
    </w:lvl>
    <w:lvl w:ilvl="2">
      <w:numFmt w:val="bullet"/>
      <w:lvlText w:val="•"/>
      <w:lvlJc w:val="left"/>
      <w:pPr>
        <w:ind w:left="2168" w:hanging="615"/>
      </w:pPr>
    </w:lvl>
    <w:lvl w:ilvl="3">
      <w:numFmt w:val="bullet"/>
      <w:lvlText w:val="•"/>
      <w:lvlJc w:val="left"/>
      <w:pPr>
        <w:ind w:left="3257" w:hanging="615"/>
      </w:pPr>
    </w:lvl>
    <w:lvl w:ilvl="4">
      <w:numFmt w:val="bullet"/>
      <w:lvlText w:val="•"/>
      <w:lvlJc w:val="left"/>
      <w:pPr>
        <w:ind w:left="4346" w:hanging="615"/>
      </w:pPr>
    </w:lvl>
    <w:lvl w:ilvl="5">
      <w:numFmt w:val="bullet"/>
      <w:lvlText w:val="•"/>
      <w:lvlJc w:val="left"/>
      <w:pPr>
        <w:ind w:left="5435" w:hanging="615"/>
      </w:pPr>
    </w:lvl>
    <w:lvl w:ilvl="6">
      <w:numFmt w:val="bullet"/>
      <w:lvlText w:val="•"/>
      <w:lvlJc w:val="left"/>
      <w:pPr>
        <w:ind w:left="6524" w:hanging="615"/>
      </w:pPr>
    </w:lvl>
    <w:lvl w:ilvl="7">
      <w:numFmt w:val="bullet"/>
      <w:lvlText w:val="•"/>
      <w:lvlJc w:val="left"/>
      <w:pPr>
        <w:ind w:left="7613" w:hanging="615"/>
      </w:pPr>
    </w:lvl>
    <w:lvl w:ilvl="8">
      <w:numFmt w:val="bullet"/>
      <w:lvlText w:val="•"/>
      <w:lvlJc w:val="left"/>
      <w:pPr>
        <w:ind w:left="8702" w:hanging="615"/>
      </w:pPr>
    </w:lvl>
  </w:abstractNum>
  <w:abstractNum w:abstractNumId="32">
    <w:nsid w:val="0000042A"/>
    <w:multiLevelType w:val="multilevel"/>
    <w:tmpl w:val="000008AD"/>
    <w:lvl w:ilvl="0">
      <w:numFmt w:val="bullet"/>
      <w:lvlText w:val="—"/>
      <w:lvlJc w:val="left"/>
      <w:pPr>
        <w:ind w:left="987" w:hanging="355"/>
      </w:pPr>
      <w:rPr>
        <w:rFonts w:ascii="Times New Roman" w:hAnsi="Times New Roman"/>
        <w:b w:val="0"/>
        <w:i w:val="0"/>
        <w:w w:val="48"/>
        <w:sz w:val="23"/>
      </w:rPr>
    </w:lvl>
    <w:lvl w:ilvl="1">
      <w:numFmt w:val="bullet"/>
      <w:lvlText w:val="•"/>
      <w:lvlJc w:val="left"/>
      <w:pPr>
        <w:ind w:left="1970" w:hanging="355"/>
      </w:pPr>
    </w:lvl>
    <w:lvl w:ilvl="2">
      <w:numFmt w:val="bullet"/>
      <w:lvlText w:val="•"/>
      <w:lvlJc w:val="left"/>
      <w:pPr>
        <w:ind w:left="2960" w:hanging="355"/>
      </w:pPr>
    </w:lvl>
    <w:lvl w:ilvl="3">
      <w:numFmt w:val="bullet"/>
      <w:lvlText w:val="•"/>
      <w:lvlJc w:val="left"/>
      <w:pPr>
        <w:ind w:left="3950" w:hanging="355"/>
      </w:pPr>
    </w:lvl>
    <w:lvl w:ilvl="4">
      <w:numFmt w:val="bullet"/>
      <w:lvlText w:val="•"/>
      <w:lvlJc w:val="left"/>
      <w:pPr>
        <w:ind w:left="4940" w:hanging="355"/>
      </w:pPr>
    </w:lvl>
    <w:lvl w:ilvl="5">
      <w:numFmt w:val="bullet"/>
      <w:lvlText w:val="•"/>
      <w:lvlJc w:val="left"/>
      <w:pPr>
        <w:ind w:left="5930" w:hanging="355"/>
      </w:pPr>
    </w:lvl>
    <w:lvl w:ilvl="6">
      <w:numFmt w:val="bullet"/>
      <w:lvlText w:val="•"/>
      <w:lvlJc w:val="left"/>
      <w:pPr>
        <w:ind w:left="6920" w:hanging="355"/>
      </w:pPr>
    </w:lvl>
    <w:lvl w:ilvl="7">
      <w:numFmt w:val="bullet"/>
      <w:lvlText w:val="•"/>
      <w:lvlJc w:val="left"/>
      <w:pPr>
        <w:ind w:left="7910" w:hanging="355"/>
      </w:pPr>
    </w:lvl>
    <w:lvl w:ilvl="8">
      <w:numFmt w:val="bullet"/>
      <w:lvlText w:val="•"/>
      <w:lvlJc w:val="left"/>
      <w:pPr>
        <w:ind w:left="8900" w:hanging="355"/>
      </w:pPr>
    </w:lvl>
  </w:abstractNum>
  <w:abstractNum w:abstractNumId="33">
    <w:nsid w:val="0000042B"/>
    <w:multiLevelType w:val="multilevel"/>
    <w:tmpl w:val="000008AE"/>
    <w:lvl w:ilvl="0">
      <w:numFmt w:val="bullet"/>
      <w:lvlText w:val="—"/>
      <w:lvlJc w:val="left"/>
      <w:pPr>
        <w:ind w:left="983" w:hanging="364"/>
      </w:pPr>
      <w:rPr>
        <w:rFonts w:ascii="Cambria" w:hAnsi="Cambria"/>
        <w:b w:val="0"/>
        <w:i w:val="0"/>
        <w:w w:val="54"/>
        <w:sz w:val="24"/>
      </w:rPr>
    </w:lvl>
    <w:lvl w:ilvl="1">
      <w:numFmt w:val="bullet"/>
      <w:lvlText w:val="•"/>
      <w:lvlJc w:val="left"/>
      <w:pPr>
        <w:ind w:left="1970" w:hanging="364"/>
      </w:pPr>
    </w:lvl>
    <w:lvl w:ilvl="2">
      <w:numFmt w:val="bullet"/>
      <w:lvlText w:val="•"/>
      <w:lvlJc w:val="left"/>
      <w:pPr>
        <w:ind w:left="2960" w:hanging="364"/>
      </w:pPr>
    </w:lvl>
    <w:lvl w:ilvl="3">
      <w:numFmt w:val="bullet"/>
      <w:lvlText w:val="•"/>
      <w:lvlJc w:val="left"/>
      <w:pPr>
        <w:ind w:left="3950" w:hanging="364"/>
      </w:pPr>
    </w:lvl>
    <w:lvl w:ilvl="4">
      <w:numFmt w:val="bullet"/>
      <w:lvlText w:val="•"/>
      <w:lvlJc w:val="left"/>
      <w:pPr>
        <w:ind w:left="4940" w:hanging="364"/>
      </w:pPr>
    </w:lvl>
    <w:lvl w:ilvl="5">
      <w:numFmt w:val="bullet"/>
      <w:lvlText w:val="•"/>
      <w:lvlJc w:val="left"/>
      <w:pPr>
        <w:ind w:left="5930" w:hanging="364"/>
      </w:pPr>
    </w:lvl>
    <w:lvl w:ilvl="6">
      <w:numFmt w:val="bullet"/>
      <w:lvlText w:val="•"/>
      <w:lvlJc w:val="left"/>
      <w:pPr>
        <w:ind w:left="6920" w:hanging="364"/>
      </w:pPr>
    </w:lvl>
    <w:lvl w:ilvl="7">
      <w:numFmt w:val="bullet"/>
      <w:lvlText w:val="•"/>
      <w:lvlJc w:val="left"/>
      <w:pPr>
        <w:ind w:left="7910" w:hanging="364"/>
      </w:pPr>
    </w:lvl>
    <w:lvl w:ilvl="8">
      <w:numFmt w:val="bullet"/>
      <w:lvlText w:val="•"/>
      <w:lvlJc w:val="left"/>
      <w:pPr>
        <w:ind w:left="8900" w:hanging="364"/>
      </w:pPr>
    </w:lvl>
  </w:abstractNum>
  <w:abstractNum w:abstractNumId="34">
    <w:nsid w:val="0000042C"/>
    <w:multiLevelType w:val="multilevel"/>
    <w:tmpl w:val="000008AF"/>
    <w:lvl w:ilvl="0">
      <w:numFmt w:val="bullet"/>
      <w:lvlText w:val="—"/>
      <w:lvlJc w:val="left"/>
      <w:pPr>
        <w:ind w:left="1523" w:hanging="364"/>
      </w:pPr>
      <w:rPr>
        <w:rFonts w:ascii="Cambria" w:hAnsi="Cambria"/>
        <w:b w:val="0"/>
        <w:i w:val="0"/>
        <w:w w:val="54"/>
        <w:sz w:val="23"/>
      </w:rPr>
    </w:lvl>
    <w:lvl w:ilvl="1">
      <w:numFmt w:val="bullet"/>
      <w:lvlText w:val="•"/>
      <w:lvlJc w:val="left"/>
      <w:pPr>
        <w:ind w:left="2456" w:hanging="364"/>
      </w:pPr>
    </w:lvl>
    <w:lvl w:ilvl="2">
      <w:numFmt w:val="bullet"/>
      <w:lvlText w:val="•"/>
      <w:lvlJc w:val="left"/>
      <w:pPr>
        <w:ind w:left="3392" w:hanging="364"/>
      </w:pPr>
    </w:lvl>
    <w:lvl w:ilvl="3">
      <w:numFmt w:val="bullet"/>
      <w:lvlText w:val="•"/>
      <w:lvlJc w:val="left"/>
      <w:pPr>
        <w:ind w:left="4328" w:hanging="364"/>
      </w:pPr>
    </w:lvl>
    <w:lvl w:ilvl="4">
      <w:numFmt w:val="bullet"/>
      <w:lvlText w:val="•"/>
      <w:lvlJc w:val="left"/>
      <w:pPr>
        <w:ind w:left="5264" w:hanging="364"/>
      </w:pPr>
    </w:lvl>
    <w:lvl w:ilvl="5">
      <w:numFmt w:val="bullet"/>
      <w:lvlText w:val="•"/>
      <w:lvlJc w:val="left"/>
      <w:pPr>
        <w:ind w:left="6200" w:hanging="364"/>
      </w:pPr>
    </w:lvl>
    <w:lvl w:ilvl="6">
      <w:numFmt w:val="bullet"/>
      <w:lvlText w:val="•"/>
      <w:lvlJc w:val="left"/>
      <w:pPr>
        <w:ind w:left="7136" w:hanging="364"/>
      </w:pPr>
    </w:lvl>
    <w:lvl w:ilvl="7">
      <w:numFmt w:val="bullet"/>
      <w:lvlText w:val="•"/>
      <w:lvlJc w:val="left"/>
      <w:pPr>
        <w:ind w:left="8072" w:hanging="364"/>
      </w:pPr>
    </w:lvl>
    <w:lvl w:ilvl="8">
      <w:numFmt w:val="bullet"/>
      <w:lvlText w:val="•"/>
      <w:lvlJc w:val="left"/>
      <w:pPr>
        <w:ind w:left="9008" w:hanging="364"/>
      </w:pPr>
    </w:lvl>
  </w:abstractNum>
  <w:abstractNum w:abstractNumId="35">
    <w:nsid w:val="0000042D"/>
    <w:multiLevelType w:val="multilevel"/>
    <w:tmpl w:val="000008B0"/>
    <w:lvl w:ilvl="0">
      <w:numFmt w:val="bullet"/>
      <w:lvlText w:val="-"/>
      <w:lvlJc w:val="left"/>
      <w:pPr>
        <w:ind w:left="272" w:hanging="149"/>
      </w:pPr>
      <w:rPr>
        <w:rFonts w:ascii="Times New Roman" w:hAnsi="Times New Roman"/>
        <w:b w:val="0"/>
        <w:i w:val="0"/>
        <w:w w:val="104"/>
        <w:sz w:val="23"/>
      </w:rPr>
    </w:lvl>
    <w:lvl w:ilvl="1">
      <w:numFmt w:val="bullet"/>
      <w:lvlText w:val="•"/>
      <w:lvlJc w:val="left"/>
      <w:pPr>
        <w:ind w:left="1340" w:hanging="149"/>
      </w:pPr>
    </w:lvl>
    <w:lvl w:ilvl="2">
      <w:numFmt w:val="bullet"/>
      <w:lvlText w:val="•"/>
      <w:lvlJc w:val="left"/>
      <w:pPr>
        <w:ind w:left="2400" w:hanging="149"/>
      </w:pPr>
    </w:lvl>
    <w:lvl w:ilvl="3">
      <w:numFmt w:val="bullet"/>
      <w:lvlText w:val="•"/>
      <w:lvlJc w:val="left"/>
      <w:pPr>
        <w:ind w:left="3460" w:hanging="149"/>
      </w:pPr>
    </w:lvl>
    <w:lvl w:ilvl="4">
      <w:numFmt w:val="bullet"/>
      <w:lvlText w:val="•"/>
      <w:lvlJc w:val="left"/>
      <w:pPr>
        <w:ind w:left="4520" w:hanging="149"/>
      </w:pPr>
    </w:lvl>
    <w:lvl w:ilvl="5">
      <w:numFmt w:val="bullet"/>
      <w:lvlText w:val="•"/>
      <w:lvlJc w:val="left"/>
      <w:pPr>
        <w:ind w:left="5580" w:hanging="149"/>
      </w:pPr>
    </w:lvl>
    <w:lvl w:ilvl="6">
      <w:numFmt w:val="bullet"/>
      <w:lvlText w:val="•"/>
      <w:lvlJc w:val="left"/>
      <w:pPr>
        <w:ind w:left="6640" w:hanging="149"/>
      </w:pPr>
    </w:lvl>
    <w:lvl w:ilvl="7">
      <w:numFmt w:val="bullet"/>
      <w:lvlText w:val="•"/>
      <w:lvlJc w:val="left"/>
      <w:pPr>
        <w:ind w:left="7700" w:hanging="149"/>
      </w:pPr>
    </w:lvl>
    <w:lvl w:ilvl="8">
      <w:numFmt w:val="bullet"/>
      <w:lvlText w:val="•"/>
      <w:lvlJc w:val="left"/>
      <w:pPr>
        <w:ind w:left="8760" w:hanging="149"/>
      </w:pPr>
    </w:lvl>
  </w:abstractNum>
  <w:abstractNum w:abstractNumId="36">
    <w:nsid w:val="0000042E"/>
    <w:multiLevelType w:val="multilevel"/>
    <w:tmpl w:val="000008B1"/>
    <w:lvl w:ilvl="0">
      <w:numFmt w:val="bullet"/>
      <w:lvlText w:val="—"/>
      <w:lvlJc w:val="left"/>
      <w:pPr>
        <w:ind w:left="629" w:hanging="353"/>
      </w:pPr>
      <w:rPr>
        <w:rFonts w:ascii="Times New Roman" w:hAnsi="Times New Roman"/>
        <w:w w:val="48"/>
      </w:rPr>
    </w:lvl>
    <w:lvl w:ilvl="1">
      <w:numFmt w:val="bullet"/>
      <w:lvlText w:val="—"/>
      <w:lvlJc w:val="left"/>
      <w:pPr>
        <w:ind w:left="977" w:hanging="355"/>
      </w:pPr>
      <w:rPr>
        <w:rFonts w:ascii="Times New Roman" w:hAnsi="Times New Roman"/>
        <w:w w:val="46"/>
      </w:rPr>
    </w:lvl>
    <w:lvl w:ilvl="2">
      <w:numFmt w:val="bullet"/>
      <w:lvlText w:val="•"/>
      <w:lvlJc w:val="left"/>
      <w:pPr>
        <w:ind w:left="2080" w:hanging="355"/>
      </w:pPr>
    </w:lvl>
    <w:lvl w:ilvl="3">
      <w:numFmt w:val="bullet"/>
      <w:lvlText w:val="•"/>
      <w:lvlJc w:val="left"/>
      <w:pPr>
        <w:ind w:left="3180" w:hanging="355"/>
      </w:pPr>
    </w:lvl>
    <w:lvl w:ilvl="4">
      <w:numFmt w:val="bullet"/>
      <w:lvlText w:val="•"/>
      <w:lvlJc w:val="left"/>
      <w:pPr>
        <w:ind w:left="4280" w:hanging="355"/>
      </w:pPr>
    </w:lvl>
    <w:lvl w:ilvl="5">
      <w:numFmt w:val="bullet"/>
      <w:lvlText w:val="•"/>
      <w:lvlJc w:val="left"/>
      <w:pPr>
        <w:ind w:left="5380" w:hanging="355"/>
      </w:pPr>
    </w:lvl>
    <w:lvl w:ilvl="6">
      <w:numFmt w:val="bullet"/>
      <w:lvlText w:val="•"/>
      <w:lvlJc w:val="left"/>
      <w:pPr>
        <w:ind w:left="6480" w:hanging="355"/>
      </w:pPr>
    </w:lvl>
    <w:lvl w:ilvl="7">
      <w:numFmt w:val="bullet"/>
      <w:lvlText w:val="•"/>
      <w:lvlJc w:val="left"/>
      <w:pPr>
        <w:ind w:left="7580" w:hanging="355"/>
      </w:pPr>
    </w:lvl>
    <w:lvl w:ilvl="8">
      <w:numFmt w:val="bullet"/>
      <w:lvlText w:val="•"/>
      <w:lvlJc w:val="left"/>
      <w:pPr>
        <w:ind w:left="8680" w:hanging="355"/>
      </w:pPr>
    </w:lvl>
  </w:abstractNum>
  <w:abstractNum w:abstractNumId="37">
    <w:nsid w:val="0000042F"/>
    <w:multiLevelType w:val="multilevel"/>
    <w:tmpl w:val="000008B2"/>
    <w:lvl w:ilvl="0">
      <w:start w:val="1"/>
      <w:numFmt w:val="decimal"/>
      <w:lvlText w:val="%1)"/>
      <w:lvlJc w:val="left"/>
      <w:pPr>
        <w:ind w:left="993" w:hanging="370"/>
      </w:pPr>
      <w:rPr>
        <w:rFonts w:cs="Times New Roman"/>
        <w:w w:val="96"/>
      </w:rPr>
    </w:lvl>
    <w:lvl w:ilvl="1">
      <w:numFmt w:val="bullet"/>
      <w:lvlText w:val="•"/>
      <w:lvlJc w:val="left"/>
      <w:pPr>
        <w:ind w:left="1988" w:hanging="370"/>
      </w:pPr>
    </w:lvl>
    <w:lvl w:ilvl="2">
      <w:numFmt w:val="bullet"/>
      <w:lvlText w:val="•"/>
      <w:lvlJc w:val="left"/>
      <w:pPr>
        <w:ind w:left="2976" w:hanging="370"/>
      </w:pPr>
    </w:lvl>
    <w:lvl w:ilvl="3">
      <w:numFmt w:val="bullet"/>
      <w:lvlText w:val="•"/>
      <w:lvlJc w:val="left"/>
      <w:pPr>
        <w:ind w:left="3964" w:hanging="370"/>
      </w:pPr>
    </w:lvl>
    <w:lvl w:ilvl="4">
      <w:numFmt w:val="bullet"/>
      <w:lvlText w:val="•"/>
      <w:lvlJc w:val="left"/>
      <w:pPr>
        <w:ind w:left="4952" w:hanging="370"/>
      </w:pPr>
    </w:lvl>
    <w:lvl w:ilvl="5">
      <w:numFmt w:val="bullet"/>
      <w:lvlText w:val="•"/>
      <w:lvlJc w:val="left"/>
      <w:pPr>
        <w:ind w:left="5940" w:hanging="370"/>
      </w:pPr>
    </w:lvl>
    <w:lvl w:ilvl="6">
      <w:numFmt w:val="bullet"/>
      <w:lvlText w:val="•"/>
      <w:lvlJc w:val="left"/>
      <w:pPr>
        <w:ind w:left="6928" w:hanging="370"/>
      </w:pPr>
    </w:lvl>
    <w:lvl w:ilvl="7">
      <w:numFmt w:val="bullet"/>
      <w:lvlText w:val="•"/>
      <w:lvlJc w:val="left"/>
      <w:pPr>
        <w:ind w:left="7916" w:hanging="370"/>
      </w:pPr>
    </w:lvl>
    <w:lvl w:ilvl="8">
      <w:numFmt w:val="bullet"/>
      <w:lvlText w:val="•"/>
      <w:lvlJc w:val="left"/>
      <w:pPr>
        <w:ind w:left="8904" w:hanging="370"/>
      </w:pPr>
    </w:lvl>
  </w:abstractNum>
  <w:abstractNum w:abstractNumId="38">
    <w:nsid w:val="00000430"/>
    <w:multiLevelType w:val="multilevel"/>
    <w:tmpl w:val="000008B3"/>
    <w:lvl w:ilvl="0">
      <w:start w:val="1"/>
      <w:numFmt w:val="decimal"/>
      <w:lvlText w:val="%1)"/>
      <w:lvlJc w:val="left"/>
      <w:pPr>
        <w:ind w:left="529" w:hanging="258"/>
      </w:pPr>
      <w:rPr>
        <w:rFonts w:cs="Times New Roman"/>
        <w:spacing w:val="-1"/>
        <w:w w:val="93"/>
      </w:rPr>
    </w:lvl>
    <w:lvl w:ilvl="1">
      <w:numFmt w:val="bullet"/>
      <w:lvlText w:val="•"/>
      <w:lvlJc w:val="left"/>
      <w:pPr>
        <w:ind w:left="1556" w:hanging="258"/>
      </w:pPr>
    </w:lvl>
    <w:lvl w:ilvl="2">
      <w:numFmt w:val="bullet"/>
      <w:lvlText w:val="•"/>
      <w:lvlJc w:val="left"/>
      <w:pPr>
        <w:ind w:left="2592" w:hanging="258"/>
      </w:pPr>
    </w:lvl>
    <w:lvl w:ilvl="3">
      <w:numFmt w:val="bullet"/>
      <w:lvlText w:val="•"/>
      <w:lvlJc w:val="left"/>
      <w:pPr>
        <w:ind w:left="3628" w:hanging="258"/>
      </w:pPr>
    </w:lvl>
    <w:lvl w:ilvl="4">
      <w:numFmt w:val="bullet"/>
      <w:lvlText w:val="•"/>
      <w:lvlJc w:val="left"/>
      <w:pPr>
        <w:ind w:left="4664" w:hanging="258"/>
      </w:pPr>
    </w:lvl>
    <w:lvl w:ilvl="5">
      <w:numFmt w:val="bullet"/>
      <w:lvlText w:val="•"/>
      <w:lvlJc w:val="left"/>
      <w:pPr>
        <w:ind w:left="5700" w:hanging="258"/>
      </w:pPr>
    </w:lvl>
    <w:lvl w:ilvl="6">
      <w:numFmt w:val="bullet"/>
      <w:lvlText w:val="•"/>
      <w:lvlJc w:val="left"/>
      <w:pPr>
        <w:ind w:left="6736" w:hanging="258"/>
      </w:pPr>
    </w:lvl>
    <w:lvl w:ilvl="7">
      <w:numFmt w:val="bullet"/>
      <w:lvlText w:val="•"/>
      <w:lvlJc w:val="left"/>
      <w:pPr>
        <w:ind w:left="7772" w:hanging="258"/>
      </w:pPr>
    </w:lvl>
    <w:lvl w:ilvl="8">
      <w:numFmt w:val="bullet"/>
      <w:lvlText w:val="•"/>
      <w:lvlJc w:val="left"/>
      <w:pPr>
        <w:ind w:left="8808" w:hanging="258"/>
      </w:pPr>
    </w:lvl>
  </w:abstractNum>
  <w:abstractNum w:abstractNumId="39">
    <w:nsid w:val="00000431"/>
    <w:multiLevelType w:val="multilevel"/>
    <w:tmpl w:val="000008B4"/>
    <w:lvl w:ilvl="0">
      <w:numFmt w:val="bullet"/>
      <w:lvlText w:val="—"/>
      <w:lvlJc w:val="left"/>
      <w:pPr>
        <w:ind w:left="630" w:hanging="359"/>
      </w:pPr>
      <w:rPr>
        <w:rFonts w:ascii="Cambria" w:hAnsi="Cambria"/>
        <w:b w:val="0"/>
        <w:i w:val="0"/>
        <w:w w:val="54"/>
        <w:sz w:val="23"/>
      </w:rPr>
    </w:lvl>
    <w:lvl w:ilvl="1">
      <w:numFmt w:val="bullet"/>
      <w:lvlText w:val="•"/>
      <w:lvlJc w:val="left"/>
      <w:pPr>
        <w:ind w:left="1664" w:hanging="359"/>
      </w:pPr>
    </w:lvl>
    <w:lvl w:ilvl="2">
      <w:numFmt w:val="bullet"/>
      <w:lvlText w:val="•"/>
      <w:lvlJc w:val="left"/>
      <w:pPr>
        <w:ind w:left="2688" w:hanging="359"/>
      </w:pPr>
    </w:lvl>
    <w:lvl w:ilvl="3">
      <w:numFmt w:val="bullet"/>
      <w:lvlText w:val="•"/>
      <w:lvlJc w:val="left"/>
      <w:pPr>
        <w:ind w:left="3712" w:hanging="359"/>
      </w:pPr>
    </w:lvl>
    <w:lvl w:ilvl="4">
      <w:numFmt w:val="bullet"/>
      <w:lvlText w:val="•"/>
      <w:lvlJc w:val="left"/>
      <w:pPr>
        <w:ind w:left="4736" w:hanging="359"/>
      </w:pPr>
    </w:lvl>
    <w:lvl w:ilvl="5">
      <w:numFmt w:val="bullet"/>
      <w:lvlText w:val="•"/>
      <w:lvlJc w:val="left"/>
      <w:pPr>
        <w:ind w:left="5760" w:hanging="359"/>
      </w:pPr>
    </w:lvl>
    <w:lvl w:ilvl="6">
      <w:numFmt w:val="bullet"/>
      <w:lvlText w:val="•"/>
      <w:lvlJc w:val="left"/>
      <w:pPr>
        <w:ind w:left="6784" w:hanging="359"/>
      </w:pPr>
    </w:lvl>
    <w:lvl w:ilvl="7">
      <w:numFmt w:val="bullet"/>
      <w:lvlText w:val="•"/>
      <w:lvlJc w:val="left"/>
      <w:pPr>
        <w:ind w:left="7808" w:hanging="359"/>
      </w:pPr>
    </w:lvl>
    <w:lvl w:ilvl="8">
      <w:numFmt w:val="bullet"/>
      <w:lvlText w:val="•"/>
      <w:lvlJc w:val="left"/>
      <w:pPr>
        <w:ind w:left="8832" w:hanging="359"/>
      </w:pPr>
    </w:lvl>
  </w:abstractNum>
  <w:abstractNum w:abstractNumId="40">
    <w:nsid w:val="00000432"/>
    <w:multiLevelType w:val="multilevel"/>
    <w:tmpl w:val="000008B5"/>
    <w:lvl w:ilvl="0">
      <w:numFmt w:val="bullet"/>
      <w:lvlText w:val="—"/>
      <w:lvlJc w:val="left"/>
      <w:pPr>
        <w:ind w:left="627" w:hanging="354"/>
      </w:pPr>
      <w:rPr>
        <w:rFonts w:ascii="Times New Roman" w:hAnsi="Times New Roman"/>
        <w:w w:val="50"/>
      </w:rPr>
    </w:lvl>
    <w:lvl w:ilvl="1">
      <w:numFmt w:val="bullet"/>
      <w:lvlText w:val="—"/>
      <w:lvlJc w:val="left"/>
      <w:pPr>
        <w:ind w:left="1335" w:hanging="353"/>
      </w:pPr>
      <w:rPr>
        <w:rFonts w:ascii="Times New Roman" w:hAnsi="Times New Roman"/>
        <w:w w:val="48"/>
      </w:rPr>
    </w:lvl>
    <w:lvl w:ilvl="2">
      <w:numFmt w:val="bullet"/>
      <w:lvlText w:val="—"/>
      <w:lvlJc w:val="left"/>
      <w:pPr>
        <w:ind w:left="1693" w:hanging="355"/>
      </w:pPr>
      <w:rPr>
        <w:rFonts w:ascii="Times New Roman" w:hAnsi="Times New Roman"/>
        <w:b w:val="0"/>
        <w:i w:val="0"/>
        <w:w w:val="48"/>
        <w:sz w:val="24"/>
      </w:rPr>
    </w:lvl>
    <w:lvl w:ilvl="3">
      <w:numFmt w:val="bullet"/>
      <w:lvlText w:val="•"/>
      <w:lvlJc w:val="left"/>
      <w:pPr>
        <w:ind w:left="2847" w:hanging="355"/>
      </w:pPr>
    </w:lvl>
    <w:lvl w:ilvl="4">
      <w:numFmt w:val="bullet"/>
      <w:lvlText w:val="•"/>
      <w:lvlJc w:val="left"/>
      <w:pPr>
        <w:ind w:left="3995" w:hanging="355"/>
      </w:pPr>
    </w:lvl>
    <w:lvl w:ilvl="5">
      <w:numFmt w:val="bullet"/>
      <w:lvlText w:val="•"/>
      <w:lvlJc w:val="left"/>
      <w:pPr>
        <w:ind w:left="5142" w:hanging="355"/>
      </w:pPr>
    </w:lvl>
    <w:lvl w:ilvl="6">
      <w:numFmt w:val="bullet"/>
      <w:lvlText w:val="•"/>
      <w:lvlJc w:val="left"/>
      <w:pPr>
        <w:ind w:left="6290" w:hanging="355"/>
      </w:pPr>
    </w:lvl>
    <w:lvl w:ilvl="7">
      <w:numFmt w:val="bullet"/>
      <w:lvlText w:val="•"/>
      <w:lvlJc w:val="left"/>
      <w:pPr>
        <w:ind w:left="7437" w:hanging="355"/>
      </w:pPr>
    </w:lvl>
    <w:lvl w:ilvl="8">
      <w:numFmt w:val="bullet"/>
      <w:lvlText w:val="•"/>
      <w:lvlJc w:val="left"/>
      <w:pPr>
        <w:ind w:left="8585" w:hanging="355"/>
      </w:pPr>
    </w:lvl>
  </w:abstractNum>
  <w:abstractNum w:abstractNumId="41">
    <w:nsid w:val="00000433"/>
    <w:multiLevelType w:val="multilevel"/>
    <w:tmpl w:val="000008B6"/>
    <w:lvl w:ilvl="0">
      <w:numFmt w:val="bullet"/>
      <w:lvlText w:val="—"/>
      <w:lvlJc w:val="left"/>
      <w:pPr>
        <w:ind w:left="987" w:hanging="354"/>
      </w:pPr>
      <w:rPr>
        <w:rFonts w:ascii="Times New Roman" w:hAnsi="Times New Roman"/>
        <w:b w:val="0"/>
        <w:i w:val="0"/>
        <w:w w:val="50"/>
        <w:sz w:val="23"/>
      </w:rPr>
    </w:lvl>
    <w:lvl w:ilvl="1">
      <w:numFmt w:val="bullet"/>
      <w:lvlText w:val="•"/>
      <w:lvlJc w:val="left"/>
      <w:pPr>
        <w:ind w:left="1970" w:hanging="354"/>
      </w:pPr>
    </w:lvl>
    <w:lvl w:ilvl="2">
      <w:numFmt w:val="bullet"/>
      <w:lvlText w:val="•"/>
      <w:lvlJc w:val="left"/>
      <w:pPr>
        <w:ind w:left="2960" w:hanging="354"/>
      </w:pPr>
    </w:lvl>
    <w:lvl w:ilvl="3">
      <w:numFmt w:val="bullet"/>
      <w:lvlText w:val="•"/>
      <w:lvlJc w:val="left"/>
      <w:pPr>
        <w:ind w:left="3950" w:hanging="354"/>
      </w:pPr>
    </w:lvl>
    <w:lvl w:ilvl="4">
      <w:numFmt w:val="bullet"/>
      <w:lvlText w:val="•"/>
      <w:lvlJc w:val="left"/>
      <w:pPr>
        <w:ind w:left="4940" w:hanging="354"/>
      </w:pPr>
    </w:lvl>
    <w:lvl w:ilvl="5">
      <w:numFmt w:val="bullet"/>
      <w:lvlText w:val="•"/>
      <w:lvlJc w:val="left"/>
      <w:pPr>
        <w:ind w:left="5930" w:hanging="354"/>
      </w:pPr>
    </w:lvl>
    <w:lvl w:ilvl="6">
      <w:numFmt w:val="bullet"/>
      <w:lvlText w:val="•"/>
      <w:lvlJc w:val="left"/>
      <w:pPr>
        <w:ind w:left="6920" w:hanging="354"/>
      </w:pPr>
    </w:lvl>
    <w:lvl w:ilvl="7">
      <w:numFmt w:val="bullet"/>
      <w:lvlText w:val="•"/>
      <w:lvlJc w:val="left"/>
      <w:pPr>
        <w:ind w:left="7910" w:hanging="354"/>
      </w:pPr>
    </w:lvl>
    <w:lvl w:ilvl="8">
      <w:numFmt w:val="bullet"/>
      <w:lvlText w:val="•"/>
      <w:lvlJc w:val="left"/>
      <w:pPr>
        <w:ind w:left="8900" w:hanging="354"/>
      </w:pPr>
    </w:lvl>
  </w:abstractNum>
  <w:abstractNum w:abstractNumId="42">
    <w:nsid w:val="00000434"/>
    <w:multiLevelType w:val="multilevel"/>
    <w:tmpl w:val="000008B7"/>
    <w:lvl w:ilvl="0">
      <w:numFmt w:val="bullet"/>
      <w:lvlText w:val="—"/>
      <w:lvlJc w:val="left"/>
      <w:pPr>
        <w:ind w:left="991" w:hanging="358"/>
      </w:pPr>
      <w:rPr>
        <w:rFonts w:ascii="Times New Roman" w:hAnsi="Times New Roman"/>
        <w:b w:val="0"/>
        <w:i w:val="0"/>
        <w:w w:val="50"/>
        <w:sz w:val="23"/>
      </w:rPr>
    </w:lvl>
    <w:lvl w:ilvl="1">
      <w:numFmt w:val="bullet"/>
      <w:lvlText w:val="•"/>
      <w:lvlJc w:val="left"/>
      <w:pPr>
        <w:ind w:left="1988" w:hanging="358"/>
      </w:pPr>
    </w:lvl>
    <w:lvl w:ilvl="2">
      <w:numFmt w:val="bullet"/>
      <w:lvlText w:val="•"/>
      <w:lvlJc w:val="left"/>
      <w:pPr>
        <w:ind w:left="2976" w:hanging="358"/>
      </w:pPr>
    </w:lvl>
    <w:lvl w:ilvl="3">
      <w:numFmt w:val="bullet"/>
      <w:lvlText w:val="•"/>
      <w:lvlJc w:val="left"/>
      <w:pPr>
        <w:ind w:left="3964" w:hanging="358"/>
      </w:pPr>
    </w:lvl>
    <w:lvl w:ilvl="4">
      <w:numFmt w:val="bullet"/>
      <w:lvlText w:val="•"/>
      <w:lvlJc w:val="left"/>
      <w:pPr>
        <w:ind w:left="4952" w:hanging="358"/>
      </w:pPr>
    </w:lvl>
    <w:lvl w:ilvl="5">
      <w:numFmt w:val="bullet"/>
      <w:lvlText w:val="•"/>
      <w:lvlJc w:val="left"/>
      <w:pPr>
        <w:ind w:left="5940" w:hanging="358"/>
      </w:pPr>
    </w:lvl>
    <w:lvl w:ilvl="6">
      <w:numFmt w:val="bullet"/>
      <w:lvlText w:val="•"/>
      <w:lvlJc w:val="left"/>
      <w:pPr>
        <w:ind w:left="6928" w:hanging="358"/>
      </w:pPr>
    </w:lvl>
    <w:lvl w:ilvl="7">
      <w:numFmt w:val="bullet"/>
      <w:lvlText w:val="•"/>
      <w:lvlJc w:val="left"/>
      <w:pPr>
        <w:ind w:left="7916" w:hanging="358"/>
      </w:pPr>
    </w:lvl>
    <w:lvl w:ilvl="8">
      <w:numFmt w:val="bullet"/>
      <w:lvlText w:val="•"/>
      <w:lvlJc w:val="left"/>
      <w:pPr>
        <w:ind w:left="8904" w:hanging="358"/>
      </w:pPr>
    </w:lvl>
  </w:abstractNum>
  <w:abstractNum w:abstractNumId="43">
    <w:nsid w:val="00000435"/>
    <w:multiLevelType w:val="multilevel"/>
    <w:tmpl w:val="000008B8"/>
    <w:lvl w:ilvl="0">
      <w:numFmt w:val="bullet"/>
      <w:lvlText w:val="—"/>
      <w:lvlJc w:val="left"/>
      <w:pPr>
        <w:ind w:left="987" w:hanging="357"/>
      </w:pPr>
      <w:rPr>
        <w:rFonts w:ascii="Times New Roman" w:hAnsi="Times New Roman"/>
        <w:b w:val="0"/>
        <w:i w:val="0"/>
        <w:w w:val="48"/>
        <w:sz w:val="25"/>
      </w:rPr>
    </w:lvl>
    <w:lvl w:ilvl="1">
      <w:numFmt w:val="bullet"/>
      <w:lvlText w:val="—"/>
      <w:lvlJc w:val="left"/>
      <w:pPr>
        <w:ind w:left="1339" w:hanging="352"/>
      </w:pPr>
      <w:rPr>
        <w:rFonts w:ascii="Times New Roman" w:hAnsi="Times New Roman"/>
        <w:b w:val="0"/>
        <w:i w:val="0"/>
        <w:w w:val="46"/>
        <w:sz w:val="25"/>
      </w:rPr>
    </w:lvl>
    <w:lvl w:ilvl="2">
      <w:numFmt w:val="bullet"/>
      <w:lvlText w:val="—"/>
      <w:lvlJc w:val="left"/>
      <w:pPr>
        <w:ind w:left="1521" w:hanging="364"/>
      </w:pPr>
      <w:rPr>
        <w:rFonts w:ascii="Cambria" w:hAnsi="Cambria"/>
        <w:b w:val="0"/>
        <w:i w:val="0"/>
        <w:w w:val="50"/>
        <w:sz w:val="25"/>
      </w:rPr>
    </w:lvl>
    <w:lvl w:ilvl="3">
      <w:numFmt w:val="bullet"/>
      <w:lvlText w:val="•"/>
      <w:lvlJc w:val="left"/>
      <w:pPr>
        <w:ind w:left="2690" w:hanging="364"/>
      </w:pPr>
    </w:lvl>
    <w:lvl w:ilvl="4">
      <w:numFmt w:val="bullet"/>
      <w:lvlText w:val="•"/>
      <w:lvlJc w:val="left"/>
      <w:pPr>
        <w:ind w:left="3860" w:hanging="364"/>
      </w:pPr>
    </w:lvl>
    <w:lvl w:ilvl="5">
      <w:numFmt w:val="bullet"/>
      <w:lvlText w:val="•"/>
      <w:lvlJc w:val="left"/>
      <w:pPr>
        <w:ind w:left="5030" w:hanging="364"/>
      </w:pPr>
    </w:lvl>
    <w:lvl w:ilvl="6">
      <w:numFmt w:val="bullet"/>
      <w:lvlText w:val="•"/>
      <w:lvlJc w:val="left"/>
      <w:pPr>
        <w:ind w:left="6200" w:hanging="364"/>
      </w:pPr>
    </w:lvl>
    <w:lvl w:ilvl="7">
      <w:numFmt w:val="bullet"/>
      <w:lvlText w:val="•"/>
      <w:lvlJc w:val="left"/>
      <w:pPr>
        <w:ind w:left="7370" w:hanging="364"/>
      </w:pPr>
    </w:lvl>
    <w:lvl w:ilvl="8">
      <w:numFmt w:val="bullet"/>
      <w:lvlText w:val="•"/>
      <w:lvlJc w:val="left"/>
      <w:pPr>
        <w:ind w:left="8540" w:hanging="364"/>
      </w:pPr>
    </w:lvl>
  </w:abstractNum>
  <w:abstractNum w:abstractNumId="44">
    <w:nsid w:val="00000436"/>
    <w:multiLevelType w:val="multilevel"/>
    <w:tmpl w:val="000008B9"/>
    <w:lvl w:ilvl="0">
      <w:numFmt w:val="bullet"/>
      <w:lvlText w:val="—"/>
      <w:lvlJc w:val="left"/>
      <w:pPr>
        <w:ind w:left="267" w:hanging="202"/>
      </w:pPr>
      <w:rPr>
        <w:rFonts w:ascii="Times New Roman" w:hAnsi="Times New Roman"/>
        <w:b w:val="0"/>
        <w:i w:val="0"/>
        <w:w w:val="48"/>
        <w:sz w:val="25"/>
      </w:rPr>
    </w:lvl>
    <w:lvl w:ilvl="1">
      <w:numFmt w:val="bullet"/>
      <w:lvlText w:val="•"/>
      <w:lvlJc w:val="left"/>
      <w:pPr>
        <w:ind w:left="1322" w:hanging="202"/>
      </w:pPr>
    </w:lvl>
    <w:lvl w:ilvl="2">
      <w:numFmt w:val="bullet"/>
      <w:lvlText w:val="•"/>
      <w:lvlJc w:val="left"/>
      <w:pPr>
        <w:ind w:left="2384" w:hanging="202"/>
      </w:pPr>
    </w:lvl>
    <w:lvl w:ilvl="3">
      <w:numFmt w:val="bullet"/>
      <w:lvlText w:val="•"/>
      <w:lvlJc w:val="left"/>
      <w:pPr>
        <w:ind w:left="3446" w:hanging="202"/>
      </w:pPr>
    </w:lvl>
    <w:lvl w:ilvl="4">
      <w:numFmt w:val="bullet"/>
      <w:lvlText w:val="•"/>
      <w:lvlJc w:val="left"/>
      <w:pPr>
        <w:ind w:left="4508" w:hanging="202"/>
      </w:pPr>
    </w:lvl>
    <w:lvl w:ilvl="5">
      <w:numFmt w:val="bullet"/>
      <w:lvlText w:val="•"/>
      <w:lvlJc w:val="left"/>
      <w:pPr>
        <w:ind w:left="5570" w:hanging="202"/>
      </w:pPr>
    </w:lvl>
    <w:lvl w:ilvl="6">
      <w:numFmt w:val="bullet"/>
      <w:lvlText w:val="•"/>
      <w:lvlJc w:val="left"/>
      <w:pPr>
        <w:ind w:left="6632" w:hanging="202"/>
      </w:pPr>
    </w:lvl>
    <w:lvl w:ilvl="7">
      <w:numFmt w:val="bullet"/>
      <w:lvlText w:val="•"/>
      <w:lvlJc w:val="left"/>
      <w:pPr>
        <w:ind w:left="7694" w:hanging="202"/>
      </w:pPr>
    </w:lvl>
    <w:lvl w:ilvl="8">
      <w:numFmt w:val="bullet"/>
      <w:lvlText w:val="•"/>
      <w:lvlJc w:val="left"/>
      <w:pPr>
        <w:ind w:left="8756" w:hanging="202"/>
      </w:pPr>
    </w:lvl>
  </w:abstractNum>
  <w:abstractNum w:abstractNumId="45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577" w:hanging="257"/>
      </w:pPr>
      <w:rPr>
        <w:rFonts w:cs="Times New Roman"/>
        <w:w w:val="103"/>
      </w:rPr>
    </w:lvl>
    <w:lvl w:ilvl="1">
      <w:start w:val="1"/>
      <w:numFmt w:val="decimal"/>
      <w:lvlText w:val="%2)"/>
      <w:lvlJc w:val="left"/>
      <w:pPr>
        <w:ind w:left="953" w:hanging="263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1980" w:hanging="263"/>
      </w:pPr>
    </w:lvl>
    <w:lvl w:ilvl="3">
      <w:numFmt w:val="bullet"/>
      <w:lvlText w:val="•"/>
      <w:lvlJc w:val="left"/>
      <w:pPr>
        <w:ind w:left="3000" w:hanging="263"/>
      </w:pPr>
    </w:lvl>
    <w:lvl w:ilvl="4">
      <w:numFmt w:val="bullet"/>
      <w:lvlText w:val="•"/>
      <w:lvlJc w:val="left"/>
      <w:pPr>
        <w:ind w:left="4020" w:hanging="263"/>
      </w:pPr>
    </w:lvl>
    <w:lvl w:ilvl="5">
      <w:numFmt w:val="bullet"/>
      <w:lvlText w:val="•"/>
      <w:lvlJc w:val="left"/>
      <w:pPr>
        <w:ind w:left="5040" w:hanging="263"/>
      </w:pPr>
    </w:lvl>
    <w:lvl w:ilvl="6">
      <w:numFmt w:val="bullet"/>
      <w:lvlText w:val="•"/>
      <w:lvlJc w:val="left"/>
      <w:pPr>
        <w:ind w:left="6060" w:hanging="263"/>
      </w:pPr>
    </w:lvl>
    <w:lvl w:ilvl="7">
      <w:numFmt w:val="bullet"/>
      <w:lvlText w:val="•"/>
      <w:lvlJc w:val="left"/>
      <w:pPr>
        <w:ind w:left="7080" w:hanging="263"/>
      </w:pPr>
    </w:lvl>
    <w:lvl w:ilvl="8">
      <w:numFmt w:val="bullet"/>
      <w:lvlText w:val="•"/>
      <w:lvlJc w:val="left"/>
      <w:pPr>
        <w:ind w:left="8100" w:hanging="263"/>
      </w:pPr>
    </w:lvl>
  </w:abstractNum>
  <w:abstractNum w:abstractNumId="46">
    <w:nsid w:val="00000438"/>
    <w:multiLevelType w:val="multilevel"/>
    <w:tmpl w:val="000008BB"/>
    <w:lvl w:ilvl="0">
      <w:numFmt w:val="bullet"/>
      <w:lvlText w:val="—"/>
      <w:lvlJc w:val="left"/>
      <w:pPr>
        <w:ind w:left="983" w:hanging="362"/>
      </w:pPr>
      <w:rPr>
        <w:rFonts w:ascii="Cambria" w:hAnsi="Cambria"/>
        <w:b w:val="0"/>
        <w:i w:val="0"/>
        <w:w w:val="54"/>
        <w:sz w:val="24"/>
      </w:rPr>
    </w:lvl>
    <w:lvl w:ilvl="1">
      <w:numFmt w:val="bullet"/>
      <w:lvlText w:val="—"/>
      <w:lvlJc w:val="left"/>
      <w:pPr>
        <w:ind w:left="1537" w:hanging="359"/>
      </w:pPr>
      <w:rPr>
        <w:rFonts w:ascii="Cambria" w:hAnsi="Cambria"/>
        <w:b w:val="0"/>
        <w:i w:val="0"/>
        <w:w w:val="54"/>
        <w:sz w:val="24"/>
      </w:rPr>
    </w:lvl>
    <w:lvl w:ilvl="2">
      <w:numFmt w:val="bullet"/>
      <w:lvlText w:val="•"/>
      <w:lvlJc w:val="left"/>
      <w:pPr>
        <w:ind w:left="2577" w:hanging="359"/>
      </w:pPr>
    </w:lvl>
    <w:lvl w:ilvl="3">
      <w:numFmt w:val="bullet"/>
      <w:lvlText w:val="•"/>
      <w:lvlJc w:val="left"/>
      <w:pPr>
        <w:ind w:left="3615" w:hanging="359"/>
      </w:pPr>
    </w:lvl>
    <w:lvl w:ilvl="4">
      <w:numFmt w:val="bullet"/>
      <w:lvlText w:val="•"/>
      <w:lvlJc w:val="left"/>
      <w:pPr>
        <w:ind w:left="4653" w:hanging="359"/>
      </w:pPr>
    </w:lvl>
    <w:lvl w:ilvl="5">
      <w:numFmt w:val="bullet"/>
      <w:lvlText w:val="•"/>
      <w:lvlJc w:val="left"/>
      <w:pPr>
        <w:ind w:left="5691" w:hanging="359"/>
      </w:pPr>
    </w:lvl>
    <w:lvl w:ilvl="6">
      <w:numFmt w:val="bullet"/>
      <w:lvlText w:val="•"/>
      <w:lvlJc w:val="left"/>
      <w:pPr>
        <w:ind w:left="6728" w:hanging="359"/>
      </w:pPr>
    </w:lvl>
    <w:lvl w:ilvl="7">
      <w:numFmt w:val="bullet"/>
      <w:lvlText w:val="•"/>
      <w:lvlJc w:val="left"/>
      <w:pPr>
        <w:ind w:left="7766" w:hanging="359"/>
      </w:pPr>
    </w:lvl>
    <w:lvl w:ilvl="8">
      <w:numFmt w:val="bullet"/>
      <w:lvlText w:val="•"/>
      <w:lvlJc w:val="left"/>
      <w:pPr>
        <w:ind w:left="8804" w:hanging="359"/>
      </w:pPr>
    </w:lvl>
  </w:abstractNum>
  <w:abstractNum w:abstractNumId="47">
    <w:nsid w:val="00000439"/>
    <w:multiLevelType w:val="multilevel"/>
    <w:tmpl w:val="000008BC"/>
    <w:lvl w:ilvl="0">
      <w:numFmt w:val="bullet"/>
      <w:lvlText w:val="—"/>
      <w:lvlJc w:val="left"/>
      <w:pPr>
        <w:ind w:left="1527" w:hanging="351"/>
      </w:pPr>
      <w:rPr>
        <w:rFonts w:ascii="Times New Roman" w:hAnsi="Times New Roman"/>
        <w:b w:val="0"/>
        <w:i w:val="0"/>
        <w:w w:val="46"/>
        <w:sz w:val="25"/>
      </w:rPr>
    </w:lvl>
    <w:lvl w:ilvl="1">
      <w:numFmt w:val="bullet"/>
      <w:lvlText w:val="—"/>
      <w:lvlJc w:val="left"/>
      <w:pPr>
        <w:ind w:left="1694" w:hanging="350"/>
      </w:pPr>
      <w:rPr>
        <w:rFonts w:ascii="Times New Roman" w:hAnsi="Times New Roman"/>
        <w:w w:val="46"/>
      </w:rPr>
    </w:lvl>
    <w:lvl w:ilvl="2">
      <w:numFmt w:val="bullet"/>
      <w:lvlText w:val="•"/>
      <w:lvlJc w:val="left"/>
      <w:pPr>
        <w:ind w:left="2720" w:hanging="350"/>
      </w:pPr>
    </w:lvl>
    <w:lvl w:ilvl="3">
      <w:numFmt w:val="bullet"/>
      <w:lvlText w:val="•"/>
      <w:lvlJc w:val="left"/>
      <w:pPr>
        <w:ind w:left="3740" w:hanging="350"/>
      </w:pPr>
    </w:lvl>
    <w:lvl w:ilvl="4">
      <w:numFmt w:val="bullet"/>
      <w:lvlText w:val="•"/>
      <w:lvlJc w:val="left"/>
      <w:pPr>
        <w:ind w:left="4760" w:hanging="350"/>
      </w:pPr>
    </w:lvl>
    <w:lvl w:ilvl="5">
      <w:numFmt w:val="bullet"/>
      <w:lvlText w:val="•"/>
      <w:lvlJc w:val="left"/>
      <w:pPr>
        <w:ind w:left="5780" w:hanging="350"/>
      </w:pPr>
    </w:lvl>
    <w:lvl w:ilvl="6">
      <w:numFmt w:val="bullet"/>
      <w:lvlText w:val="•"/>
      <w:lvlJc w:val="left"/>
      <w:pPr>
        <w:ind w:left="6800" w:hanging="350"/>
      </w:pPr>
    </w:lvl>
    <w:lvl w:ilvl="7">
      <w:numFmt w:val="bullet"/>
      <w:lvlText w:val="•"/>
      <w:lvlJc w:val="left"/>
      <w:pPr>
        <w:ind w:left="7820" w:hanging="350"/>
      </w:pPr>
    </w:lvl>
    <w:lvl w:ilvl="8">
      <w:numFmt w:val="bullet"/>
      <w:lvlText w:val="•"/>
      <w:lvlJc w:val="left"/>
      <w:pPr>
        <w:ind w:left="8840" w:hanging="350"/>
      </w:pPr>
    </w:lvl>
  </w:abstractNum>
  <w:abstractNum w:abstractNumId="48">
    <w:nsid w:val="0000043A"/>
    <w:multiLevelType w:val="multilevel"/>
    <w:tmpl w:val="000008BD"/>
    <w:lvl w:ilvl="0">
      <w:numFmt w:val="bullet"/>
      <w:lvlText w:val="—"/>
      <w:lvlJc w:val="left"/>
      <w:pPr>
        <w:ind w:left="849" w:hanging="355"/>
      </w:pPr>
      <w:rPr>
        <w:rFonts w:ascii="Times New Roman" w:hAnsi="Times New Roman"/>
        <w:b w:val="0"/>
        <w:i w:val="0"/>
        <w:w w:val="48"/>
        <w:sz w:val="24"/>
      </w:rPr>
    </w:lvl>
    <w:lvl w:ilvl="1">
      <w:numFmt w:val="bullet"/>
      <w:lvlText w:val="•"/>
      <w:lvlJc w:val="left"/>
      <w:pPr>
        <w:ind w:left="1770" w:hanging="355"/>
      </w:pPr>
    </w:lvl>
    <w:lvl w:ilvl="2">
      <w:numFmt w:val="bullet"/>
      <w:lvlText w:val="•"/>
      <w:lvlJc w:val="left"/>
      <w:pPr>
        <w:ind w:left="2700" w:hanging="355"/>
      </w:pPr>
    </w:lvl>
    <w:lvl w:ilvl="3">
      <w:numFmt w:val="bullet"/>
      <w:lvlText w:val="•"/>
      <w:lvlJc w:val="left"/>
      <w:pPr>
        <w:ind w:left="3630" w:hanging="355"/>
      </w:pPr>
    </w:lvl>
    <w:lvl w:ilvl="4">
      <w:numFmt w:val="bullet"/>
      <w:lvlText w:val="•"/>
      <w:lvlJc w:val="left"/>
      <w:pPr>
        <w:ind w:left="4560" w:hanging="355"/>
      </w:pPr>
    </w:lvl>
    <w:lvl w:ilvl="5">
      <w:numFmt w:val="bullet"/>
      <w:lvlText w:val="•"/>
      <w:lvlJc w:val="left"/>
      <w:pPr>
        <w:ind w:left="5490" w:hanging="355"/>
      </w:pPr>
    </w:lvl>
    <w:lvl w:ilvl="6">
      <w:numFmt w:val="bullet"/>
      <w:lvlText w:val="•"/>
      <w:lvlJc w:val="left"/>
      <w:pPr>
        <w:ind w:left="6420" w:hanging="355"/>
      </w:pPr>
    </w:lvl>
    <w:lvl w:ilvl="7">
      <w:numFmt w:val="bullet"/>
      <w:lvlText w:val="•"/>
      <w:lvlJc w:val="left"/>
      <w:pPr>
        <w:ind w:left="7350" w:hanging="355"/>
      </w:pPr>
    </w:lvl>
    <w:lvl w:ilvl="8">
      <w:numFmt w:val="bullet"/>
      <w:lvlText w:val="•"/>
      <w:lvlJc w:val="left"/>
      <w:pPr>
        <w:ind w:left="8280" w:hanging="355"/>
      </w:pPr>
    </w:lvl>
  </w:abstractNum>
  <w:abstractNum w:abstractNumId="49">
    <w:nsid w:val="0000043B"/>
    <w:multiLevelType w:val="multilevel"/>
    <w:tmpl w:val="000008BE"/>
    <w:lvl w:ilvl="0">
      <w:numFmt w:val="bullet"/>
      <w:lvlText w:val="—"/>
      <w:lvlJc w:val="left"/>
      <w:pPr>
        <w:ind w:left="487" w:hanging="353"/>
      </w:pPr>
      <w:rPr>
        <w:rFonts w:ascii="Times New Roman" w:hAnsi="Times New Roman"/>
        <w:b w:val="0"/>
        <w:i w:val="0"/>
        <w:w w:val="48"/>
        <w:sz w:val="24"/>
      </w:rPr>
    </w:lvl>
    <w:lvl w:ilvl="1">
      <w:numFmt w:val="bullet"/>
      <w:lvlText w:val="—"/>
      <w:lvlJc w:val="left"/>
      <w:pPr>
        <w:ind w:left="1524" w:hanging="351"/>
      </w:pPr>
      <w:rPr>
        <w:rFonts w:ascii="Times New Roman" w:hAnsi="Times New Roman"/>
        <w:w w:val="48"/>
      </w:rPr>
    </w:lvl>
    <w:lvl w:ilvl="2">
      <w:numFmt w:val="bullet"/>
      <w:lvlText w:val="—"/>
      <w:lvlJc w:val="left"/>
      <w:pPr>
        <w:ind w:left="1698" w:hanging="350"/>
      </w:pPr>
      <w:rPr>
        <w:rFonts w:ascii="Times New Roman" w:hAnsi="Times New Roman"/>
        <w:b w:val="0"/>
        <w:i w:val="0"/>
        <w:w w:val="48"/>
        <w:sz w:val="24"/>
      </w:rPr>
    </w:lvl>
    <w:lvl w:ilvl="3">
      <w:numFmt w:val="bullet"/>
      <w:lvlText w:val="•"/>
      <w:lvlJc w:val="left"/>
      <w:pPr>
        <w:ind w:left="860" w:hanging="350"/>
      </w:pPr>
    </w:lvl>
    <w:lvl w:ilvl="4">
      <w:numFmt w:val="bullet"/>
      <w:lvlText w:val="•"/>
      <w:lvlJc w:val="left"/>
      <w:pPr>
        <w:ind w:left="1520" w:hanging="350"/>
      </w:pPr>
    </w:lvl>
    <w:lvl w:ilvl="5">
      <w:numFmt w:val="bullet"/>
      <w:lvlText w:val="•"/>
      <w:lvlJc w:val="left"/>
      <w:pPr>
        <w:ind w:left="1700" w:hanging="350"/>
      </w:pPr>
    </w:lvl>
    <w:lvl w:ilvl="6">
      <w:numFmt w:val="bullet"/>
      <w:lvlText w:val="•"/>
      <w:lvlJc w:val="left"/>
      <w:pPr>
        <w:ind w:left="3388" w:hanging="350"/>
      </w:pPr>
    </w:lvl>
    <w:lvl w:ilvl="7">
      <w:numFmt w:val="bullet"/>
      <w:lvlText w:val="•"/>
      <w:lvlJc w:val="left"/>
      <w:pPr>
        <w:ind w:left="5076" w:hanging="350"/>
      </w:pPr>
    </w:lvl>
    <w:lvl w:ilvl="8">
      <w:numFmt w:val="bullet"/>
      <w:lvlText w:val="•"/>
      <w:lvlJc w:val="left"/>
      <w:pPr>
        <w:ind w:left="6764" w:hanging="350"/>
      </w:pPr>
    </w:lvl>
  </w:abstractNum>
  <w:num w:numId="1">
    <w:abstractNumId w:val="49"/>
  </w:num>
  <w:num w:numId="2">
    <w:abstractNumId w:val="48"/>
  </w:num>
  <w:num w:numId="3">
    <w:abstractNumId w:val="47"/>
  </w:num>
  <w:num w:numId="4">
    <w:abstractNumId w:val="46"/>
  </w:num>
  <w:num w:numId="5">
    <w:abstractNumId w:val="45"/>
  </w:num>
  <w:num w:numId="6">
    <w:abstractNumId w:val="44"/>
  </w:num>
  <w:num w:numId="7">
    <w:abstractNumId w:val="43"/>
  </w:num>
  <w:num w:numId="8">
    <w:abstractNumId w:val="42"/>
  </w:num>
  <w:num w:numId="9">
    <w:abstractNumId w:val="41"/>
  </w:num>
  <w:num w:numId="10">
    <w:abstractNumId w:val="40"/>
  </w:num>
  <w:num w:numId="11">
    <w:abstractNumId w:val="39"/>
  </w:num>
  <w:num w:numId="12">
    <w:abstractNumId w:val="38"/>
  </w:num>
  <w:num w:numId="13">
    <w:abstractNumId w:val="37"/>
  </w:num>
  <w:num w:numId="14">
    <w:abstractNumId w:val="36"/>
  </w:num>
  <w:num w:numId="15">
    <w:abstractNumId w:val="35"/>
  </w:num>
  <w:num w:numId="16">
    <w:abstractNumId w:val="34"/>
  </w:num>
  <w:num w:numId="17">
    <w:abstractNumId w:val="33"/>
  </w:num>
  <w:num w:numId="18">
    <w:abstractNumId w:val="32"/>
  </w:num>
  <w:num w:numId="19">
    <w:abstractNumId w:val="31"/>
  </w:num>
  <w:num w:numId="20">
    <w:abstractNumId w:val="30"/>
  </w:num>
  <w:num w:numId="21">
    <w:abstractNumId w:val="29"/>
  </w:num>
  <w:num w:numId="22">
    <w:abstractNumId w:val="28"/>
  </w:num>
  <w:num w:numId="23">
    <w:abstractNumId w:val="27"/>
  </w:num>
  <w:num w:numId="24">
    <w:abstractNumId w:val="26"/>
  </w:num>
  <w:num w:numId="25">
    <w:abstractNumId w:val="25"/>
  </w:num>
  <w:num w:numId="26">
    <w:abstractNumId w:val="24"/>
  </w:num>
  <w:num w:numId="27">
    <w:abstractNumId w:val="23"/>
  </w:num>
  <w:num w:numId="28">
    <w:abstractNumId w:val="22"/>
  </w:num>
  <w:num w:numId="29">
    <w:abstractNumId w:val="21"/>
  </w:num>
  <w:num w:numId="30">
    <w:abstractNumId w:val="20"/>
  </w:num>
  <w:num w:numId="31">
    <w:abstractNumId w:val="19"/>
  </w:num>
  <w:num w:numId="32">
    <w:abstractNumId w:val="18"/>
  </w:num>
  <w:num w:numId="33">
    <w:abstractNumId w:val="17"/>
  </w:num>
  <w:num w:numId="34">
    <w:abstractNumId w:val="16"/>
  </w:num>
  <w:num w:numId="35">
    <w:abstractNumId w:val="15"/>
  </w:num>
  <w:num w:numId="36">
    <w:abstractNumId w:val="14"/>
  </w:num>
  <w:num w:numId="37">
    <w:abstractNumId w:val="13"/>
  </w:num>
  <w:num w:numId="38">
    <w:abstractNumId w:val="12"/>
  </w:num>
  <w:num w:numId="39">
    <w:abstractNumId w:val="11"/>
  </w:num>
  <w:num w:numId="40">
    <w:abstractNumId w:val="10"/>
  </w:num>
  <w:num w:numId="41">
    <w:abstractNumId w:val="9"/>
  </w:num>
  <w:num w:numId="42">
    <w:abstractNumId w:val="8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D1"/>
    <w:rsid w:val="00197D30"/>
    <w:rsid w:val="001A6DD1"/>
    <w:rsid w:val="001D1DA5"/>
    <w:rsid w:val="001E6017"/>
    <w:rsid w:val="00501BC4"/>
    <w:rsid w:val="006A558B"/>
    <w:rsid w:val="007040F4"/>
    <w:rsid w:val="008A123F"/>
    <w:rsid w:val="00A270BC"/>
    <w:rsid w:val="00A96C38"/>
    <w:rsid w:val="00B32C0B"/>
    <w:rsid w:val="00CD0EBA"/>
    <w:rsid w:val="00D54B78"/>
    <w:rsid w:val="00ED385E"/>
    <w:rsid w:val="00F41817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95BF8F-CD5E-4037-9A84-5D26714B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spacing w:before="62"/>
      <w:ind w:left="845" w:right="1316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ind w:left="449" w:right="1316"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1"/>
    <w:qFormat/>
    <w:pPr>
      <w:spacing w:line="281" w:lineRule="exact"/>
      <w:outlineLvl w:val="2"/>
    </w:pPr>
    <w:rPr>
      <w:b/>
      <w:bCs/>
      <w:sz w:val="25"/>
      <w:szCs w:val="25"/>
    </w:rPr>
  </w:style>
  <w:style w:type="paragraph" w:styleId="4">
    <w:name w:val="heading 4"/>
    <w:basedOn w:val="a"/>
    <w:next w:val="a"/>
    <w:link w:val="40"/>
    <w:uiPriority w:val="1"/>
    <w:qFormat/>
    <w:pPr>
      <w:spacing w:line="278" w:lineRule="exact"/>
      <w:ind w:left="263"/>
      <w:jc w:val="both"/>
      <w:outlineLvl w:val="3"/>
    </w:pPr>
    <w:rPr>
      <w:b/>
      <w:bCs/>
      <w:sz w:val="25"/>
      <w:szCs w:val="25"/>
    </w:rPr>
  </w:style>
  <w:style w:type="paragraph" w:styleId="5">
    <w:name w:val="heading 5"/>
    <w:basedOn w:val="a"/>
    <w:next w:val="a"/>
    <w:link w:val="50"/>
    <w:uiPriority w:val="1"/>
    <w:qFormat/>
    <w:pPr>
      <w:spacing w:line="275" w:lineRule="exact"/>
      <w:ind w:left="128"/>
      <w:jc w:val="both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627" w:hanging="355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20.png"/><Relationship Id="rId18" Type="http://schemas.openxmlformats.org/officeDocument/2006/relationships/image" Target="media/image6.pn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90.png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33866</Words>
  <Characters>193039</Characters>
  <Application>Microsoft Office Word</Application>
  <DocSecurity>0</DocSecurity>
  <Lines>1608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</dc:creator>
  <cp:keywords/>
  <dc:description/>
  <cp:lastModifiedBy>Завуч</cp:lastModifiedBy>
  <cp:revision>3</cp:revision>
  <dcterms:created xsi:type="dcterms:W3CDTF">2022-04-05T09:18:00Z</dcterms:created>
  <dcterms:modified xsi:type="dcterms:W3CDTF">2022-04-05T09:18:00Z</dcterms:modified>
</cp:coreProperties>
</file>